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1A92A0" w14:textId="5366ECC4" w:rsidR="00962D05" w:rsidRDefault="00C21FD5">
      <w:r>
        <w:rPr>
          <w:noProof/>
          <w:lang w:eastAsia="fr-FR"/>
        </w:rPr>
        <mc:AlternateContent>
          <mc:Choice Requires="wps">
            <w:drawing>
              <wp:anchor distT="0" distB="0" distL="114300" distR="114300" simplePos="0" relativeHeight="251657728" behindDoc="0" locked="0" layoutInCell="1" allowOverlap="1" wp14:anchorId="3695951E" wp14:editId="1CC9D006">
                <wp:simplePos x="0" y="0"/>
                <wp:positionH relativeFrom="column">
                  <wp:posOffset>1278890</wp:posOffset>
                </wp:positionH>
                <wp:positionV relativeFrom="paragraph">
                  <wp:posOffset>12700</wp:posOffset>
                </wp:positionV>
                <wp:extent cx="4238625" cy="84645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846455"/>
                        </a:xfrm>
                        <a:prstGeom prst="rect">
                          <a:avLst/>
                        </a:prstGeom>
                        <a:extLst>
                          <a:ext uri="{AF507438-7753-43E0-B8FC-AC1667EBCBE1}">
                            <a14:hiddenEffects xmlns:a14="http://schemas.microsoft.com/office/drawing/2010/main">
                              <a:effectLst/>
                            </a14:hiddenEffects>
                          </a:ext>
                        </a:extLst>
                      </wps:spPr>
                      <wps:txbx>
                        <w:txbxContent>
                          <w:p w14:paraId="6F92D555" w14:textId="01D28CDE" w:rsidR="00D455FF" w:rsidRPr="00A948B2" w:rsidRDefault="00D455FF" w:rsidP="00D455FF">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PROCES VERBAL</w:t>
                            </w:r>
                          </w:p>
                          <w:p w14:paraId="11505640" w14:textId="77777777" w:rsidR="00C21FD5" w:rsidRPr="00A948B2" w:rsidRDefault="00C21FD5" w:rsidP="00C21FD5">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DU CONSEIL MUNICIPAL</w:t>
                            </w:r>
                          </w:p>
                          <w:p w14:paraId="52098AAC" w14:textId="3AA96880" w:rsidR="00C21FD5" w:rsidRPr="00A948B2" w:rsidRDefault="00C21FD5" w:rsidP="00C21FD5">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 xml:space="preserve">DU </w:t>
                            </w:r>
                            <w:r w:rsidR="002E259D"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27 JUIN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5951E" id="_x0000_t202" coordsize="21600,21600" o:spt="202" path="m,l,21600r21600,l21600,xe">
                <v:stroke joinstyle="miter"/>
                <v:path gradientshapeok="t" o:connecttype="rect"/>
              </v:shapetype>
              <v:shape id="WordArt 2" o:spid="_x0000_s1026" type="#_x0000_t202" style="position:absolute;left:0;text-align:left;margin-left:100.7pt;margin-top:1pt;width:333.75pt;height: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" filled="f" stroked="f">
                <o:lock v:ext="edit" shapetype="t"/>
                <v:textbox style="mso-fit-shape-to-text:t">
                  <w:txbxContent>
                    <w:p w14:paraId="6F92D555" w14:textId="01D28CDE" w:rsidR="00D455FF" w:rsidRPr="00A948B2" w:rsidRDefault="00D455FF" w:rsidP="00D455FF">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PROCES VERBAL</w:t>
                      </w:r>
                    </w:p>
                    <w:p w14:paraId="11505640" w14:textId="77777777" w:rsidR="00C21FD5" w:rsidRPr="00A948B2" w:rsidRDefault="00C21FD5" w:rsidP="00C21FD5">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DU CONSEIL MUNICIPAL</w:t>
                      </w:r>
                    </w:p>
                    <w:p w14:paraId="52098AAC" w14:textId="3AA96880" w:rsidR="00C21FD5" w:rsidRPr="00A948B2" w:rsidRDefault="00C21FD5" w:rsidP="00C21FD5">
                      <w:pPr>
                        <w:jc w:val="center"/>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pPr>
                      <w:r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 xml:space="preserve">DU </w:t>
                      </w:r>
                      <w:r w:rsidR="002E259D" w:rsidRPr="00A948B2">
                        <w:rPr>
                          <w:rFonts w:ascii="Arial Black" w:hAnsi="Arial Black"/>
                          <w:color w:val="8EAADB" w:themeColor="accent1" w:themeTint="99"/>
                          <w:sz w:val="36"/>
                          <w:szCs w:val="36"/>
                          <w14:textOutline w14:w="19050" w14:cap="flat" w14:cmpd="sng" w14:algn="ctr">
                            <w14:solidFill>
                              <w14:schemeClr w14:val="accent1">
                                <w14:lumMod w14:val="75000"/>
                              </w14:schemeClr>
                            </w14:solidFill>
                            <w14:prstDash w14:val="solid"/>
                            <w14:round/>
                          </w14:textOutline>
                        </w:rPr>
                        <w:t>27 JUIN 2022</w:t>
                      </w:r>
                    </w:p>
                  </w:txbxContent>
                </v:textbox>
              </v:shape>
            </w:pict>
          </mc:Fallback>
        </mc:AlternateContent>
      </w:r>
    </w:p>
    <w:p w14:paraId="4C77D532" w14:textId="77777777" w:rsidR="00962D05" w:rsidRDefault="00962D05"/>
    <w:p w14:paraId="2C3ACD89" w14:textId="77777777" w:rsidR="00962D05" w:rsidRDefault="00962D05"/>
    <w:p w14:paraId="66EBC999" w14:textId="77777777" w:rsidR="00C97402" w:rsidRDefault="00C97402"/>
    <w:p w14:paraId="7EA1E1B2" w14:textId="50CCF08D" w:rsidR="00F24CAC" w:rsidRDefault="00F24CAC" w:rsidP="00F24CAC">
      <w:pPr>
        <w:pStyle w:val="Paragraphedeliste"/>
        <w:tabs>
          <w:tab w:val="left" w:pos="426"/>
        </w:tabs>
        <w:ind w:left="0"/>
        <w:rPr>
          <w:rFonts w:ascii="Comic Sans MS" w:hAnsi="Comic Sans MS"/>
          <w:b/>
          <w:sz w:val="28"/>
          <w:szCs w:val="28"/>
          <w:u w:val="single"/>
        </w:rPr>
      </w:pPr>
    </w:p>
    <w:p w14:paraId="61352969" w14:textId="4F829954" w:rsidR="00323594" w:rsidRDefault="00323594" w:rsidP="00F24CAC">
      <w:pPr>
        <w:pStyle w:val="Paragraphedeliste"/>
        <w:tabs>
          <w:tab w:val="left" w:pos="426"/>
        </w:tabs>
        <w:ind w:left="0"/>
        <w:rPr>
          <w:rFonts w:ascii="Comic Sans MS" w:hAnsi="Comic Sans MS"/>
          <w:b/>
          <w:sz w:val="28"/>
          <w:szCs w:val="28"/>
          <w:u w:val="single"/>
        </w:rPr>
      </w:pPr>
    </w:p>
    <w:p w14:paraId="393D64A5" w14:textId="14D97AB3" w:rsidR="00323594" w:rsidRPr="00D455FF" w:rsidRDefault="00323594" w:rsidP="00D455FF">
      <w:pPr>
        <w:tabs>
          <w:tab w:val="left" w:pos="426"/>
        </w:tabs>
        <w:ind w:left="0" w:firstLine="0"/>
        <w:rPr>
          <w:rFonts w:ascii="Comic Sans MS" w:hAnsi="Comic Sans MS"/>
          <w:b/>
          <w:sz w:val="28"/>
          <w:szCs w:val="28"/>
          <w:u w:val="single"/>
        </w:rPr>
      </w:pPr>
    </w:p>
    <w:p w14:paraId="20D481A1" w14:textId="4B4A2EDA" w:rsidR="00323594" w:rsidRPr="009778F8" w:rsidRDefault="00323594" w:rsidP="00323594">
      <w:pPr>
        <w:spacing w:after="120"/>
        <w:ind w:left="0" w:right="-170" w:firstLine="0"/>
        <w:rPr>
          <w:rFonts w:ascii="Cambria" w:hAnsi="Cambria" w:cs="Calibri"/>
          <w:sz w:val="24"/>
          <w:szCs w:val="24"/>
        </w:rPr>
      </w:pPr>
      <w:r w:rsidRPr="00F3472D">
        <w:rPr>
          <w:rFonts w:ascii="Cambria" w:hAnsi="Cambria" w:cs="Calibri"/>
          <w:sz w:val="24"/>
          <w:szCs w:val="24"/>
        </w:rPr>
        <w:t xml:space="preserve">L’an deux mille vingt-deux, le </w:t>
      </w:r>
      <w:r>
        <w:rPr>
          <w:rFonts w:ascii="Cambria" w:hAnsi="Cambria" w:cs="Calibri"/>
          <w:sz w:val="24"/>
          <w:szCs w:val="24"/>
        </w:rPr>
        <w:t>vingt-sept juin à vingt heures</w:t>
      </w:r>
      <w:r w:rsidRPr="00F3472D">
        <w:rPr>
          <w:rFonts w:ascii="Cambria" w:hAnsi="Cambria" w:cs="Calibri"/>
          <w:sz w:val="24"/>
          <w:szCs w:val="24"/>
        </w:rPr>
        <w:t>, le Conseil Municipal de la Commune de Méréville s’est réuni au lieu ordinaire de ses séances, après convocation légale, sous la présidence de Monsieur Cédric SCHWAEDERLE, Maire de la Commune.</w:t>
      </w:r>
    </w:p>
    <w:p w14:paraId="235C782E" w14:textId="1BCAA59B" w:rsidR="00F70CAF" w:rsidRPr="00323594" w:rsidRDefault="00F70CAF" w:rsidP="00323594">
      <w:pPr>
        <w:ind w:left="0" w:firstLine="0"/>
        <w:jc w:val="left"/>
        <w:rPr>
          <w:rFonts w:ascii="Comic Sans MS" w:hAnsi="Comic Sans MS" w:cs="Arial"/>
          <w:sz w:val="24"/>
          <w:szCs w:val="24"/>
          <w:u w:val="single"/>
        </w:rPr>
      </w:pPr>
    </w:p>
    <w:p w14:paraId="4A688E7E" w14:textId="66497C30" w:rsidR="00CD2A9B" w:rsidRDefault="00DD4F13" w:rsidP="00CD2A9B">
      <w:pPr>
        <w:pStyle w:val="Paragraphedeliste"/>
        <w:ind w:left="0" w:firstLine="0"/>
        <w:rPr>
          <w:rFonts w:cs="Arial"/>
          <w:sz w:val="24"/>
          <w:szCs w:val="24"/>
        </w:rPr>
      </w:pPr>
      <w:r>
        <w:rPr>
          <w:rFonts w:ascii="Cambria" w:hAnsi="Cambria" w:cs="Cambria"/>
          <w:u w:val="single"/>
        </w:rPr>
        <w:t>Présents</w:t>
      </w:r>
      <w:r>
        <w:rPr>
          <w:rFonts w:ascii="Cambria" w:hAnsi="Cambria" w:cs="Cambria"/>
        </w:rPr>
        <w:t xml:space="preserve"> : </w:t>
      </w:r>
      <w:bookmarkStart w:id="1" w:name="_Hlk107302078"/>
      <w:r w:rsidR="00CD2A9B" w:rsidRPr="00A24317">
        <w:rPr>
          <w:rFonts w:cs="Arial"/>
          <w:sz w:val="24"/>
          <w:szCs w:val="24"/>
        </w:rPr>
        <w:t>SCH</w:t>
      </w:r>
      <w:r w:rsidR="00CD2A9B">
        <w:rPr>
          <w:rFonts w:cs="Arial"/>
          <w:sz w:val="24"/>
          <w:szCs w:val="24"/>
        </w:rPr>
        <w:t>WAEDERL</w:t>
      </w:r>
      <w:r w:rsidR="00CD2A9B">
        <w:rPr>
          <w:rFonts w:cs="Calibri"/>
          <w:sz w:val="24"/>
          <w:szCs w:val="24"/>
        </w:rPr>
        <w:t>E</w:t>
      </w:r>
      <w:r w:rsidR="00CD2A9B">
        <w:rPr>
          <w:rFonts w:cs="Arial"/>
          <w:sz w:val="24"/>
          <w:szCs w:val="24"/>
        </w:rPr>
        <w:t xml:space="preserve"> Cédric, DIEZ Laurent, HORN François,</w:t>
      </w:r>
      <w:r w:rsidR="00EF6C50">
        <w:rPr>
          <w:rFonts w:cs="Arial"/>
          <w:sz w:val="24"/>
          <w:szCs w:val="24"/>
        </w:rPr>
        <w:t xml:space="preserve"> ATILA Nadine,</w:t>
      </w:r>
      <w:r w:rsidR="00CD2A9B">
        <w:rPr>
          <w:rFonts w:cs="Arial"/>
          <w:sz w:val="24"/>
          <w:szCs w:val="24"/>
        </w:rPr>
        <w:t xml:space="preserve"> BIRCKENER Philippe, </w:t>
      </w:r>
      <w:r w:rsidR="00EA3B3E">
        <w:rPr>
          <w:rFonts w:cs="Arial"/>
          <w:sz w:val="24"/>
          <w:szCs w:val="24"/>
        </w:rPr>
        <w:t xml:space="preserve">CARMET Annick, </w:t>
      </w:r>
      <w:r w:rsidR="00CD2A9B">
        <w:rPr>
          <w:rFonts w:cs="Arial"/>
          <w:sz w:val="24"/>
          <w:szCs w:val="24"/>
        </w:rPr>
        <w:t>DEBRI</w:t>
      </w:r>
      <w:r w:rsidR="00CD2A9B">
        <w:rPr>
          <w:rFonts w:cs="Calibri"/>
          <w:sz w:val="24"/>
          <w:szCs w:val="24"/>
        </w:rPr>
        <w:t>È</w:t>
      </w:r>
      <w:r w:rsidR="00CD2A9B">
        <w:rPr>
          <w:rFonts w:cs="Arial"/>
          <w:sz w:val="24"/>
          <w:szCs w:val="24"/>
        </w:rPr>
        <w:t>RE Pascal, HENRY Anne-Lise</w:t>
      </w:r>
      <w:r w:rsidR="00CD2A9B" w:rsidRPr="006B6F64">
        <w:rPr>
          <w:rFonts w:cs="Arial"/>
          <w:sz w:val="24"/>
          <w:szCs w:val="24"/>
        </w:rPr>
        <w:t>, JAEGER Serge</w:t>
      </w:r>
      <w:r w:rsidR="00CD2A9B">
        <w:rPr>
          <w:rFonts w:cs="Arial"/>
          <w:sz w:val="24"/>
          <w:szCs w:val="24"/>
        </w:rPr>
        <w:t xml:space="preserve">, OZDEMIR Zeynep, PETIT René, </w:t>
      </w:r>
      <w:r w:rsidR="00DB7998">
        <w:rPr>
          <w:rFonts w:cs="Arial"/>
          <w:sz w:val="24"/>
          <w:szCs w:val="24"/>
        </w:rPr>
        <w:t xml:space="preserve">ROMUALD Jean-Pierre, </w:t>
      </w:r>
      <w:r w:rsidR="00CD2A9B">
        <w:rPr>
          <w:rFonts w:cs="Arial"/>
          <w:sz w:val="24"/>
          <w:szCs w:val="24"/>
        </w:rPr>
        <w:t>TROHA Martine, VERNIER Yolande.</w:t>
      </w:r>
    </w:p>
    <w:bookmarkEnd w:id="1"/>
    <w:p w14:paraId="6CBD5309" w14:textId="282F58E2" w:rsidR="003250BB" w:rsidRDefault="003250BB" w:rsidP="00DD4F13">
      <w:pPr>
        <w:pStyle w:val="Paragraphedeliste"/>
        <w:ind w:left="0" w:firstLine="0"/>
        <w:rPr>
          <w:rFonts w:cs="Arial"/>
          <w:sz w:val="24"/>
          <w:szCs w:val="24"/>
        </w:rPr>
      </w:pPr>
    </w:p>
    <w:p w14:paraId="737857D5" w14:textId="3ED2324A" w:rsidR="000E0847" w:rsidRDefault="003250BB" w:rsidP="00CD2A9B">
      <w:pPr>
        <w:pStyle w:val="Paragraphedeliste"/>
        <w:ind w:left="0" w:firstLine="0"/>
        <w:rPr>
          <w:rFonts w:cs="Arial"/>
          <w:sz w:val="24"/>
          <w:szCs w:val="24"/>
        </w:rPr>
      </w:pPr>
      <w:bookmarkStart w:id="2" w:name="_Hlk107302089"/>
      <w:r>
        <w:rPr>
          <w:rFonts w:ascii="Cambria" w:hAnsi="Cambria" w:cs="Cambria"/>
          <w:u w:val="single"/>
        </w:rPr>
        <w:t>Procuration</w:t>
      </w:r>
      <w:r>
        <w:rPr>
          <w:rFonts w:ascii="Cambria" w:hAnsi="Cambria" w:cs="Cambria"/>
        </w:rPr>
        <w:t> :</w:t>
      </w:r>
      <w:r w:rsidRPr="003250BB">
        <w:rPr>
          <w:rFonts w:cs="Arial"/>
          <w:sz w:val="24"/>
          <w:szCs w:val="24"/>
        </w:rPr>
        <w:t xml:space="preserve"> </w:t>
      </w:r>
      <w:r w:rsidR="006F79CB">
        <w:rPr>
          <w:rFonts w:cs="Arial"/>
          <w:sz w:val="24"/>
          <w:szCs w:val="24"/>
        </w:rPr>
        <w:t>Madame Aurélie BLANCHARD à Madame Martine TROHA</w:t>
      </w:r>
    </w:p>
    <w:bookmarkEnd w:id="2"/>
    <w:p w14:paraId="20E029C9" w14:textId="77777777" w:rsidR="00D455FF" w:rsidRDefault="00D455FF" w:rsidP="00CD2A9B">
      <w:pPr>
        <w:pStyle w:val="Paragraphedeliste"/>
        <w:ind w:left="0" w:firstLine="0"/>
        <w:rPr>
          <w:rFonts w:cs="Arial"/>
          <w:sz w:val="24"/>
          <w:szCs w:val="24"/>
        </w:rPr>
      </w:pPr>
    </w:p>
    <w:p w14:paraId="20B85EE7" w14:textId="3415AE73" w:rsidR="00DD4F13" w:rsidRPr="00D455FF" w:rsidRDefault="00D455FF" w:rsidP="00D455FF">
      <w:pPr>
        <w:pStyle w:val="Paragraphedeliste"/>
        <w:spacing w:before="120" w:after="80"/>
        <w:ind w:left="0" w:firstLine="0"/>
        <w:contextualSpacing w:val="0"/>
        <w:rPr>
          <w:rFonts w:ascii="Cambria" w:hAnsi="Cambria"/>
        </w:rPr>
      </w:pPr>
      <w:r w:rsidRPr="001F28C5">
        <w:rPr>
          <w:rFonts w:ascii="Cambria" w:hAnsi="Cambria"/>
        </w:rPr>
        <w:t xml:space="preserve">Le quorum étant atteint, </w:t>
      </w:r>
      <w:r>
        <w:rPr>
          <w:rFonts w:ascii="Cambria" w:hAnsi="Cambria"/>
        </w:rPr>
        <w:t>François HORN</w:t>
      </w:r>
      <w:r w:rsidRPr="001F28C5">
        <w:rPr>
          <w:rFonts w:ascii="Cambria" w:hAnsi="Cambria"/>
        </w:rPr>
        <w:t xml:space="preserve"> a été nommé pour remplir les fonctions de secrétaire.</w:t>
      </w:r>
    </w:p>
    <w:p w14:paraId="5C1D7944" w14:textId="5A05D7FD" w:rsidR="00DD4F13" w:rsidRDefault="00DD4F13" w:rsidP="00DD4F13">
      <w:pPr>
        <w:pStyle w:val="Paragraphedeliste"/>
        <w:ind w:left="0" w:firstLine="0"/>
      </w:pPr>
      <w:r>
        <w:rPr>
          <w:rFonts w:ascii="Cambria" w:hAnsi="Cambria" w:cs="Cambria"/>
          <w:i/>
          <w:u w:val="single"/>
        </w:rPr>
        <w:t>Secrétaire de séance </w:t>
      </w:r>
      <w:r w:rsidRPr="002A5892">
        <w:rPr>
          <w:rFonts w:ascii="Cambria" w:hAnsi="Cambria" w:cs="Cambria"/>
          <w:i/>
        </w:rPr>
        <w:t xml:space="preserve">: </w:t>
      </w:r>
      <w:r w:rsidR="000E0847" w:rsidRPr="002A5892">
        <w:rPr>
          <w:rFonts w:ascii="Cambria" w:hAnsi="Cambria" w:cs="Cambria"/>
          <w:i/>
        </w:rPr>
        <w:t xml:space="preserve"> </w:t>
      </w:r>
      <w:r w:rsidR="00273033" w:rsidRPr="002A5892">
        <w:rPr>
          <w:rFonts w:ascii="Cambria" w:hAnsi="Cambria" w:cs="Cambria"/>
          <w:i/>
        </w:rPr>
        <w:t>F. HORN</w:t>
      </w:r>
      <w:r w:rsidR="006B6F64" w:rsidRPr="002A5892">
        <w:rPr>
          <w:rFonts w:ascii="Cambria" w:hAnsi="Cambria" w:cs="Cambria"/>
          <w:i/>
        </w:rPr>
        <w:t xml:space="preserve"> (début 20h02 et fin </w:t>
      </w:r>
      <w:r w:rsidR="00CA0F94" w:rsidRPr="002A5892">
        <w:rPr>
          <w:rFonts w:ascii="Cambria" w:hAnsi="Cambria" w:cs="Cambria"/>
          <w:i/>
        </w:rPr>
        <w:t>20h55)</w:t>
      </w:r>
    </w:p>
    <w:p w14:paraId="71C20C21" w14:textId="77777777" w:rsidR="00DD4F13" w:rsidRDefault="00DD4F13" w:rsidP="00DD4F13">
      <w:pPr>
        <w:pStyle w:val="Paragraphedeliste"/>
        <w:ind w:left="0" w:firstLine="0"/>
        <w:rPr>
          <w:rFonts w:ascii="Cambria" w:hAnsi="Cambria" w:cs="Cambria"/>
          <w:i/>
        </w:rPr>
      </w:pPr>
    </w:p>
    <w:p w14:paraId="3C583371" w14:textId="0472B5B2" w:rsidR="00DD4F13" w:rsidRPr="00631837" w:rsidRDefault="00DD4F13" w:rsidP="00DD4F13">
      <w:pPr>
        <w:pStyle w:val="Paragraphedeliste"/>
        <w:ind w:left="0" w:firstLine="0"/>
        <w:rPr>
          <w:rFonts w:ascii="Cambria" w:hAnsi="Cambria" w:cs="Cambria"/>
        </w:rPr>
      </w:pPr>
      <w:r w:rsidRPr="00631837">
        <w:rPr>
          <w:rFonts w:ascii="Cambria" w:hAnsi="Cambria"/>
          <w:sz w:val="23"/>
          <w:szCs w:val="23"/>
        </w:rPr>
        <w:t xml:space="preserve">Monsieur le Maire invite les membres du Conseil Municipal à faire part des observations éventuelles sur le procès-verbal </w:t>
      </w:r>
      <w:r w:rsidRPr="002A5892">
        <w:rPr>
          <w:rFonts w:ascii="Cambria" w:hAnsi="Cambria" w:cs="Cambria"/>
        </w:rPr>
        <w:t xml:space="preserve">du </w:t>
      </w:r>
      <w:r w:rsidR="002A5892" w:rsidRPr="002A5892">
        <w:rPr>
          <w:rFonts w:ascii="Cambria" w:hAnsi="Cambria" w:cs="Cambria"/>
        </w:rPr>
        <w:t>23 mai</w:t>
      </w:r>
      <w:r w:rsidR="006B6F64" w:rsidRPr="006B6F64">
        <w:rPr>
          <w:rFonts w:ascii="Cambria" w:hAnsi="Cambria" w:cs="Cambria"/>
          <w:color w:val="00B050"/>
        </w:rPr>
        <w:t xml:space="preserve"> </w:t>
      </w:r>
      <w:r w:rsidR="00EA3B3E">
        <w:rPr>
          <w:rFonts w:ascii="Cambria" w:hAnsi="Cambria" w:cs="Cambria"/>
        </w:rPr>
        <w:t>2022.</w:t>
      </w:r>
    </w:p>
    <w:p w14:paraId="02139EB5" w14:textId="40F64A2A" w:rsidR="00E9784D" w:rsidRDefault="00DD4F13" w:rsidP="00DD4F13">
      <w:pPr>
        <w:pStyle w:val="Paragraphedeliste"/>
        <w:spacing w:after="120"/>
        <w:ind w:left="0" w:firstLine="0"/>
        <w:rPr>
          <w:rFonts w:ascii="Cambria" w:hAnsi="Cambria" w:cs="Cambria"/>
        </w:rPr>
      </w:pPr>
      <w:r w:rsidRPr="00631837">
        <w:rPr>
          <w:rFonts w:ascii="Cambria" w:hAnsi="Cambria" w:cs="Cambria"/>
        </w:rPr>
        <w:t xml:space="preserve">Le </w:t>
      </w:r>
      <w:r w:rsidR="000B365E">
        <w:rPr>
          <w:rFonts w:ascii="Cambria" w:hAnsi="Cambria" w:cs="Cambria"/>
        </w:rPr>
        <w:t>procès-verbal</w:t>
      </w:r>
      <w:r w:rsidRPr="00631837">
        <w:rPr>
          <w:rFonts w:ascii="Cambria" w:hAnsi="Cambria" w:cs="Cambria"/>
        </w:rPr>
        <w:t xml:space="preserve"> du </w:t>
      </w:r>
      <w:r w:rsidR="00CD58C8">
        <w:rPr>
          <w:rFonts w:ascii="Cambria" w:hAnsi="Cambria" w:cs="Cambria"/>
        </w:rPr>
        <w:t>23</w:t>
      </w:r>
      <w:r w:rsidR="00021187">
        <w:rPr>
          <w:rFonts w:ascii="Cambria" w:hAnsi="Cambria" w:cs="Cambria"/>
        </w:rPr>
        <w:t>.0</w:t>
      </w:r>
      <w:r w:rsidR="00CD58C8">
        <w:rPr>
          <w:rFonts w:ascii="Cambria" w:hAnsi="Cambria" w:cs="Cambria"/>
        </w:rPr>
        <w:t>5</w:t>
      </w:r>
      <w:r w:rsidR="00021187">
        <w:rPr>
          <w:rFonts w:ascii="Cambria" w:hAnsi="Cambria" w:cs="Cambria"/>
        </w:rPr>
        <w:t>.2022</w:t>
      </w:r>
      <w:r w:rsidRPr="00631837">
        <w:rPr>
          <w:rFonts w:ascii="Cambria" w:hAnsi="Cambria" w:cs="Cambria"/>
        </w:rPr>
        <w:t xml:space="preserve"> est adopté avec </w:t>
      </w:r>
      <w:r w:rsidR="002A5892">
        <w:rPr>
          <w:rFonts w:ascii="Cambria" w:hAnsi="Cambria" w:cs="Cambria"/>
        </w:rPr>
        <w:t>15</w:t>
      </w:r>
      <w:r w:rsidR="00397393" w:rsidRPr="00631837">
        <w:rPr>
          <w:rFonts w:ascii="Cambria" w:hAnsi="Cambria" w:cs="Cambria"/>
        </w:rPr>
        <w:t xml:space="preserve"> </w:t>
      </w:r>
      <w:r w:rsidRPr="00631837">
        <w:rPr>
          <w:rFonts w:ascii="Cambria" w:hAnsi="Cambria" w:cs="Cambria"/>
        </w:rPr>
        <w:t xml:space="preserve">voix pour, </w:t>
      </w:r>
      <w:r w:rsidR="00E64A7F">
        <w:rPr>
          <w:rFonts w:ascii="Cambria" w:hAnsi="Cambria" w:cs="Cambria"/>
        </w:rPr>
        <w:t xml:space="preserve">0 </w:t>
      </w:r>
      <w:r w:rsidR="00E64A7F" w:rsidRPr="00631837">
        <w:rPr>
          <w:rFonts w:ascii="Cambria" w:hAnsi="Cambria" w:cs="Cambria"/>
        </w:rPr>
        <w:t>voix</w:t>
      </w:r>
      <w:r w:rsidRPr="00631837">
        <w:rPr>
          <w:rFonts w:ascii="Cambria" w:hAnsi="Cambria" w:cs="Cambria"/>
        </w:rPr>
        <w:t xml:space="preserve"> contre. </w:t>
      </w:r>
    </w:p>
    <w:p w14:paraId="6793D61F" w14:textId="2D8A408D" w:rsidR="00E64A7F" w:rsidRDefault="00E64A7F" w:rsidP="00DD4F13">
      <w:pPr>
        <w:pStyle w:val="Paragraphedeliste"/>
        <w:spacing w:after="120"/>
        <w:ind w:left="0" w:firstLine="0"/>
        <w:rPr>
          <w:rFonts w:ascii="Cambria" w:hAnsi="Cambria" w:cs="Cambria"/>
        </w:rPr>
      </w:pPr>
    </w:p>
    <w:p w14:paraId="40E02F5A" w14:textId="0572CD9C" w:rsidR="005E1570" w:rsidRPr="00D455FF" w:rsidRDefault="00E64A7F" w:rsidP="00D455FF">
      <w:pPr>
        <w:overflowPunct w:val="0"/>
        <w:autoSpaceDE w:val="0"/>
        <w:autoSpaceDN w:val="0"/>
        <w:adjustRightInd w:val="0"/>
        <w:spacing w:after="120"/>
        <w:ind w:left="0" w:right="0" w:firstLine="0"/>
        <w:textAlignment w:val="baseline"/>
        <w:rPr>
          <w:rFonts w:ascii="Cambria" w:hAnsi="Cambria" w:cs="Tahoma"/>
        </w:rPr>
      </w:pPr>
      <w:r w:rsidRPr="005E1570">
        <w:rPr>
          <w:rFonts w:ascii="Cambria" w:hAnsi="Cambria" w:cs="Cambria"/>
        </w:rPr>
        <w:t xml:space="preserve">Monsieur le maire annonce au conseil municipal </w:t>
      </w:r>
      <w:r w:rsidR="005E1570" w:rsidRPr="005E1570">
        <w:rPr>
          <w:rFonts w:ascii="Cambria" w:hAnsi="Cambria" w:cs="Cambria"/>
        </w:rPr>
        <w:t>l’annulation de</w:t>
      </w:r>
      <w:r w:rsidRPr="005E1570">
        <w:rPr>
          <w:rFonts w:ascii="Cambria" w:hAnsi="Cambria" w:cs="Cambria"/>
        </w:rPr>
        <w:t xml:space="preserve"> la délibération</w:t>
      </w:r>
      <w:r w:rsidR="005E1570" w:rsidRPr="005E1570">
        <w:rPr>
          <w:rFonts w:ascii="Cambria" w:hAnsi="Cambria" w:cs="Cambria"/>
        </w:rPr>
        <w:t xml:space="preserve"> n° 5</w:t>
      </w:r>
      <w:r w:rsidRPr="005E1570">
        <w:rPr>
          <w:rFonts w:ascii="Cambria" w:hAnsi="Cambria" w:cs="Cambria"/>
        </w:rPr>
        <w:t xml:space="preserve"> </w:t>
      </w:r>
      <w:r w:rsidR="005E1570" w:rsidRPr="005E1570">
        <w:rPr>
          <w:rFonts w:ascii="Cambria" w:hAnsi="Cambria" w:cs="Cambria"/>
        </w:rPr>
        <w:t>«</w:t>
      </w:r>
      <w:r w:rsidRPr="005E1570">
        <w:rPr>
          <w:rFonts w:ascii="Cambria" w:hAnsi="Cambria" w:cs="Cambria"/>
        </w:rPr>
        <w:t xml:space="preserve"> </w:t>
      </w:r>
      <w:r w:rsidR="005E1570" w:rsidRPr="005E1570">
        <w:rPr>
          <w:rFonts w:ascii="Cambria" w:hAnsi="Cambria" w:cs="Tahoma"/>
        </w:rPr>
        <w:t>Motion de soutien du conseil municipal à la résolution intitulée « </w:t>
      </w:r>
      <w:r w:rsidR="005E1570" w:rsidRPr="005E1570">
        <w:rPr>
          <w:rFonts w:ascii="Cambria" w:hAnsi="Cambria" w:cs="Tahoma"/>
          <w:i/>
          <w:iCs/>
          <w:color w:val="000000"/>
        </w:rPr>
        <w:t>La ruralité et la commune sont une chance pour restaurer la confiance et libérer l’énergie des territoires</w:t>
      </w:r>
      <w:r w:rsidR="005E1570" w:rsidRPr="005E1570">
        <w:rPr>
          <w:rFonts w:ascii="Cambria" w:hAnsi="Cambria" w:cs="Tahoma"/>
          <w:iCs/>
          <w:color w:val="000000"/>
        </w:rPr>
        <w:t> » »</w:t>
      </w:r>
    </w:p>
    <w:p w14:paraId="2BD62BE9" w14:textId="77777777" w:rsidR="00DC5372" w:rsidRDefault="00DC5372" w:rsidP="00DD4F13">
      <w:pPr>
        <w:pStyle w:val="Paragraphedeliste"/>
        <w:spacing w:after="120"/>
        <w:ind w:left="0" w:firstLine="0"/>
        <w:rPr>
          <w:rFonts w:ascii="Cambria" w:hAnsi="Cambria" w:cs="Cambria"/>
        </w:rPr>
      </w:pPr>
    </w:p>
    <w:p w14:paraId="3CED1DB3" w14:textId="4A6BB6F0" w:rsidR="00275EAF" w:rsidRDefault="00323594" w:rsidP="00D455FF">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4C6E7" w:themeFill="accent1" w:themeFillTint="66"/>
        <w:tabs>
          <w:tab w:val="clear" w:pos="0"/>
          <w:tab w:val="num" w:pos="-7087"/>
          <w:tab w:val="left" w:pos="142"/>
        </w:tabs>
        <w:spacing w:before="120" w:after="120"/>
        <w:ind w:left="284" w:hanging="426"/>
      </w:pPr>
      <w:r>
        <w:rPr>
          <w:rFonts w:ascii="Cambria" w:hAnsi="Cambria" w:cs="Arial"/>
          <w:b/>
        </w:rPr>
        <w:t>DCM 2022-0</w:t>
      </w:r>
      <w:r w:rsidR="00D455FF">
        <w:rPr>
          <w:rFonts w:ascii="Cambria" w:hAnsi="Cambria" w:cs="Arial"/>
          <w:b/>
        </w:rPr>
        <w:t>42</w:t>
      </w:r>
      <w:r>
        <w:rPr>
          <w:rFonts w:ascii="Cambria" w:hAnsi="Cambria" w:cs="Arial"/>
          <w:b/>
        </w:rPr>
        <w:t xml:space="preserve"> :</w:t>
      </w:r>
      <w:r w:rsidR="00275EAF">
        <w:rPr>
          <w:rFonts w:ascii="Cambria" w:hAnsi="Cambria" w:cs="Arial"/>
          <w:b/>
        </w:rPr>
        <w:t xml:space="preserve"> tableau des effectifs</w:t>
      </w:r>
    </w:p>
    <w:p w14:paraId="3D69F19F" w14:textId="5152053A" w:rsidR="00E16B49" w:rsidRDefault="00E16B49" w:rsidP="00E16B49">
      <w:pPr>
        <w:tabs>
          <w:tab w:val="left" w:pos="284"/>
        </w:tabs>
        <w:spacing w:before="120" w:after="120"/>
        <w:ind w:left="0" w:right="-198" w:firstLine="0"/>
        <w:rPr>
          <w:rFonts w:ascii="Cambria" w:hAnsi="Cambria"/>
        </w:rPr>
      </w:pPr>
      <w:r w:rsidRPr="00441099">
        <w:rPr>
          <w:rFonts w:ascii="Cambria" w:hAnsi="Cambria"/>
        </w:rPr>
        <w:t>Monsieur le Maire rappelle qu’il appartient au Conseil Municipal de fixer les effectifs et emplois à temps complet et non complet nécessaires au fonctionnement des services.</w:t>
      </w:r>
    </w:p>
    <w:p w14:paraId="459A4F98" w14:textId="77777777" w:rsidR="009846A4" w:rsidRDefault="009846A4" w:rsidP="00E16B49">
      <w:pPr>
        <w:tabs>
          <w:tab w:val="left" w:pos="284"/>
        </w:tabs>
        <w:spacing w:before="120" w:after="120"/>
        <w:ind w:left="0" w:right="-198" w:firstLine="0"/>
        <w:rPr>
          <w:rFonts w:ascii="Cambria" w:hAnsi="Cambria"/>
        </w:rPr>
      </w:pPr>
      <w:r>
        <w:rPr>
          <w:rFonts w:ascii="Cambria" w:hAnsi="Cambria"/>
        </w:rPr>
        <w:t>Sur proposition de la commission scolaire, il est proposé de :</w:t>
      </w:r>
    </w:p>
    <w:p w14:paraId="57D7D3E5" w14:textId="52C69E75" w:rsidR="009846A4" w:rsidRDefault="009846A4" w:rsidP="009846A4">
      <w:pPr>
        <w:pStyle w:val="Paragraphedeliste"/>
        <w:numPr>
          <w:ilvl w:val="0"/>
          <w:numId w:val="12"/>
        </w:numPr>
        <w:tabs>
          <w:tab w:val="left" w:pos="284"/>
        </w:tabs>
        <w:spacing w:before="120" w:after="120"/>
        <w:ind w:right="-198"/>
        <w:rPr>
          <w:rFonts w:ascii="Cambria" w:hAnsi="Cambria"/>
        </w:rPr>
      </w:pPr>
      <w:r>
        <w:rPr>
          <w:rFonts w:ascii="Cambria" w:hAnsi="Cambria"/>
        </w:rPr>
        <w:t>conserver pour l’année scolaire 2022-2023 le poste d’ATSEM principal de 2° classe à 11.50/35°</w:t>
      </w:r>
      <w:r w:rsidR="00F82F1B">
        <w:rPr>
          <w:rFonts w:ascii="Cambria" w:hAnsi="Cambria"/>
        </w:rPr>
        <w:t xml:space="preserve"> en emploi non permanent</w:t>
      </w:r>
    </w:p>
    <w:p w14:paraId="529F5C5C" w14:textId="182C9003" w:rsidR="00E16B49" w:rsidRDefault="009846A4" w:rsidP="009846A4">
      <w:pPr>
        <w:pStyle w:val="Paragraphedeliste"/>
        <w:numPr>
          <w:ilvl w:val="0"/>
          <w:numId w:val="12"/>
        </w:numPr>
        <w:tabs>
          <w:tab w:val="left" w:pos="284"/>
        </w:tabs>
        <w:spacing w:before="120" w:after="120"/>
        <w:ind w:right="-198"/>
        <w:rPr>
          <w:rFonts w:ascii="Cambria" w:hAnsi="Cambria"/>
        </w:rPr>
      </w:pPr>
      <w:r w:rsidRPr="009846A4">
        <w:rPr>
          <w:rFonts w:ascii="Cambria" w:hAnsi="Cambria"/>
        </w:rPr>
        <w:t xml:space="preserve">modifier un poste d’adjoint d’animation </w:t>
      </w:r>
      <w:r w:rsidR="00F82F1B">
        <w:rPr>
          <w:rFonts w:ascii="Cambria" w:hAnsi="Cambria"/>
        </w:rPr>
        <w:t xml:space="preserve">emploi permanent </w:t>
      </w:r>
      <w:r w:rsidRPr="009846A4">
        <w:rPr>
          <w:rFonts w:ascii="Cambria" w:hAnsi="Cambria"/>
        </w:rPr>
        <w:t>actuellement à 18.15/35° et de le réduire à 16.33/35°</w:t>
      </w:r>
      <w:r>
        <w:rPr>
          <w:rFonts w:ascii="Cambria" w:hAnsi="Cambria"/>
        </w:rPr>
        <w:t>, l’agent actuel ayant un reclassement</w:t>
      </w:r>
    </w:p>
    <w:p w14:paraId="6F78D294" w14:textId="33203A0B" w:rsidR="009846A4" w:rsidRDefault="009846A4" w:rsidP="009846A4">
      <w:pPr>
        <w:pStyle w:val="Paragraphedeliste"/>
        <w:numPr>
          <w:ilvl w:val="0"/>
          <w:numId w:val="12"/>
        </w:numPr>
        <w:tabs>
          <w:tab w:val="left" w:pos="284"/>
        </w:tabs>
        <w:spacing w:before="120" w:after="120"/>
        <w:ind w:right="-198"/>
        <w:rPr>
          <w:rFonts w:ascii="Cambria" w:hAnsi="Cambria"/>
        </w:rPr>
      </w:pPr>
      <w:r>
        <w:rPr>
          <w:rFonts w:ascii="Cambria" w:hAnsi="Cambria"/>
        </w:rPr>
        <w:t xml:space="preserve">d’ouvrir un poste </w:t>
      </w:r>
      <w:r w:rsidR="00E9784D">
        <w:rPr>
          <w:rFonts w:ascii="Cambria" w:hAnsi="Cambria"/>
        </w:rPr>
        <w:t>d’animateur principal de 2° classe</w:t>
      </w:r>
      <w:r w:rsidR="00F50AB0">
        <w:rPr>
          <w:rFonts w:ascii="Cambria" w:hAnsi="Cambria"/>
          <w:color w:val="FF0000"/>
        </w:rPr>
        <w:t xml:space="preserve"> </w:t>
      </w:r>
      <w:r w:rsidR="00F82F1B">
        <w:rPr>
          <w:rFonts w:ascii="Cambria" w:hAnsi="Cambria"/>
        </w:rPr>
        <w:t>emploi permanent</w:t>
      </w:r>
      <w:r>
        <w:rPr>
          <w:rFonts w:ascii="Cambria" w:hAnsi="Cambria"/>
        </w:rPr>
        <w:t xml:space="preserve"> à</w:t>
      </w:r>
      <w:r w:rsidR="00F82F1B">
        <w:rPr>
          <w:rFonts w:ascii="Cambria" w:hAnsi="Cambria"/>
        </w:rPr>
        <w:t xml:space="preserve"> </w:t>
      </w:r>
      <w:r>
        <w:rPr>
          <w:rFonts w:ascii="Cambria" w:hAnsi="Cambria"/>
        </w:rPr>
        <w:t>35 heures pour le poste de direction de l’accueil périscolaire et extrascolaire.</w:t>
      </w:r>
    </w:p>
    <w:p w14:paraId="01E6B424" w14:textId="64140357" w:rsidR="00F50AB0" w:rsidRPr="00F50AB0" w:rsidRDefault="00F82F1B" w:rsidP="002E6632">
      <w:pPr>
        <w:pStyle w:val="Paragraphedeliste"/>
        <w:numPr>
          <w:ilvl w:val="0"/>
          <w:numId w:val="12"/>
        </w:numPr>
        <w:tabs>
          <w:tab w:val="left" w:pos="284"/>
        </w:tabs>
        <w:spacing w:before="120" w:after="120"/>
        <w:ind w:right="-198"/>
      </w:pPr>
      <w:r>
        <w:rPr>
          <w:rFonts w:ascii="Cambria" w:hAnsi="Cambria"/>
        </w:rPr>
        <w:t>d’ouvrir 4 postes non permanent pour des contrats CEE à temps plein (48 heures) pour les centres de loisirs</w:t>
      </w:r>
      <w:r w:rsidR="00E9784D">
        <w:rPr>
          <w:rFonts w:ascii="Cambria" w:hAnsi="Cambria"/>
        </w:rPr>
        <w:t xml:space="preserve"> sans hébergement en extrascolaire</w:t>
      </w:r>
      <w:r>
        <w:rPr>
          <w:rFonts w:ascii="Cambria" w:hAnsi="Cambria"/>
        </w:rPr>
        <w:t>.</w:t>
      </w:r>
      <w:r w:rsidR="006E6369">
        <w:rPr>
          <w:rFonts w:ascii="Cambria" w:hAnsi="Cambria"/>
        </w:rPr>
        <w:t xml:space="preserve"> Monsieur le Maire précise que ces postes seront pourvus définitivement selon l’effectif d’enfants inscrits et conformes aux textes en vigueur de la DRJSCS.</w:t>
      </w:r>
      <w:r w:rsidR="00950D44">
        <w:rPr>
          <w:rFonts w:ascii="Cambria" w:hAnsi="Cambria"/>
        </w:rPr>
        <w:t xml:space="preserve"> </w:t>
      </w:r>
    </w:p>
    <w:p w14:paraId="7EBAE953" w14:textId="335C95AC" w:rsidR="00E16B49" w:rsidRDefault="00E16B49" w:rsidP="00F50AB0">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6395FFD9" w14:textId="484B5F6A" w:rsidR="00E16B49" w:rsidRPr="00203E7A" w:rsidRDefault="00E16B49" w:rsidP="00E16B49">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pPr>
      <w:r>
        <w:rPr>
          <w:rFonts w:ascii="Cambria" w:eastAsia="Times New Roman" w:hAnsi="Cambria" w:cs="Arial"/>
        </w:rPr>
        <w:t>Arrête le tableau des effectifs au 31/08/2022 (les agents</w:t>
      </w:r>
      <w:r w:rsidR="00713897">
        <w:rPr>
          <w:rFonts w:ascii="Cambria" w:eastAsia="Times New Roman" w:hAnsi="Cambria" w:cs="Arial"/>
        </w:rPr>
        <w:t xml:space="preserve"> </w:t>
      </w:r>
      <w:r w:rsidR="00713897" w:rsidRPr="002A5892">
        <w:rPr>
          <w:rFonts w:ascii="Cambria" w:eastAsia="Times New Roman" w:hAnsi="Cambria" w:cs="Arial"/>
        </w:rPr>
        <w:t>hors contrats CEE</w:t>
      </w:r>
      <w:r w:rsidRPr="002A5892">
        <w:rPr>
          <w:rFonts w:ascii="Cambria" w:eastAsia="Times New Roman" w:hAnsi="Cambria" w:cs="Arial"/>
        </w:rPr>
        <w:t xml:space="preserve"> étant </w:t>
      </w:r>
      <w:r>
        <w:rPr>
          <w:rFonts w:ascii="Cambria" w:eastAsia="Times New Roman" w:hAnsi="Cambria" w:cs="Arial"/>
        </w:rPr>
        <w:t>annualisés sur la période scolaire de septembre à août l’année suivante) comme annexé à la présente délibération.</w:t>
      </w: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E16B49" w:rsidRPr="005D5A16" w14:paraId="64C30024" w14:textId="77777777" w:rsidTr="00E16B49">
        <w:trPr>
          <w:trHeight w:val="283"/>
        </w:trPr>
        <w:tc>
          <w:tcPr>
            <w:tcW w:w="1951" w:type="dxa"/>
            <w:tcBorders>
              <w:top w:val="single" w:sz="4" w:space="0" w:color="auto"/>
            </w:tcBorders>
            <w:vAlign w:val="center"/>
          </w:tcPr>
          <w:p w14:paraId="2779CC57" w14:textId="77777777" w:rsidR="00E16B49" w:rsidRPr="005D5A16" w:rsidRDefault="00E16B49" w:rsidP="00E16B49">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06A0E021" w14:textId="03E25291" w:rsidR="00E16B49" w:rsidRPr="002A5892" w:rsidRDefault="00713897" w:rsidP="00E16B49">
            <w:pPr>
              <w:ind w:hanging="1111"/>
              <w:rPr>
                <w:rFonts w:ascii="Cambria" w:hAnsi="Cambria" w:cs="Arial"/>
              </w:rPr>
            </w:pPr>
            <w:r w:rsidRPr="002A5892">
              <w:rPr>
                <w:rFonts w:ascii="Cambria" w:hAnsi="Cambria" w:cs="Arial"/>
              </w:rPr>
              <w:t>15</w:t>
            </w:r>
          </w:p>
        </w:tc>
      </w:tr>
      <w:tr w:rsidR="00E16B49" w:rsidRPr="005D5A16" w14:paraId="552C1087" w14:textId="77777777" w:rsidTr="00E16B49">
        <w:trPr>
          <w:trHeight w:val="283"/>
        </w:trPr>
        <w:tc>
          <w:tcPr>
            <w:tcW w:w="1951" w:type="dxa"/>
            <w:tcBorders>
              <w:top w:val="single" w:sz="4" w:space="0" w:color="auto"/>
              <w:bottom w:val="single" w:sz="4" w:space="0" w:color="auto"/>
            </w:tcBorders>
            <w:vAlign w:val="center"/>
          </w:tcPr>
          <w:p w14:paraId="27E96116" w14:textId="77777777" w:rsidR="00E16B49" w:rsidRPr="005D5A16" w:rsidRDefault="00E16B49" w:rsidP="00E16B49">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3F3E5412" w14:textId="1C862C17" w:rsidR="00E16B49" w:rsidRPr="002A5892" w:rsidRDefault="00713897" w:rsidP="00E16B49">
            <w:pPr>
              <w:ind w:hanging="1111"/>
              <w:rPr>
                <w:rFonts w:ascii="Cambria" w:hAnsi="Cambria" w:cs="Arial"/>
              </w:rPr>
            </w:pPr>
            <w:r w:rsidRPr="002A5892">
              <w:rPr>
                <w:rFonts w:ascii="Cambria" w:hAnsi="Cambria" w:cs="Arial"/>
              </w:rPr>
              <w:t>0</w:t>
            </w:r>
          </w:p>
        </w:tc>
      </w:tr>
      <w:tr w:rsidR="00E16B49" w:rsidRPr="005D5A16" w14:paraId="7F60F5E6" w14:textId="77777777" w:rsidTr="00E16B49">
        <w:trPr>
          <w:trHeight w:val="283"/>
        </w:trPr>
        <w:tc>
          <w:tcPr>
            <w:tcW w:w="1951" w:type="dxa"/>
            <w:tcBorders>
              <w:bottom w:val="single" w:sz="4" w:space="0" w:color="auto"/>
            </w:tcBorders>
            <w:vAlign w:val="center"/>
          </w:tcPr>
          <w:p w14:paraId="1682EAA8" w14:textId="77777777" w:rsidR="00E16B49" w:rsidRPr="005D5A16" w:rsidRDefault="00E16B49" w:rsidP="00E16B49">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3770D9D1" w14:textId="625636A9" w:rsidR="00E16B49" w:rsidRPr="002A5892" w:rsidRDefault="00713897" w:rsidP="00E16B49">
            <w:pPr>
              <w:ind w:hanging="1111"/>
              <w:rPr>
                <w:rFonts w:ascii="Cambria" w:hAnsi="Cambria" w:cs="Arial"/>
              </w:rPr>
            </w:pPr>
            <w:r w:rsidRPr="002A5892">
              <w:rPr>
                <w:rFonts w:ascii="Cambria" w:hAnsi="Cambria" w:cs="Arial"/>
              </w:rPr>
              <w:t>0</w:t>
            </w:r>
          </w:p>
        </w:tc>
      </w:tr>
    </w:tbl>
    <w:p w14:paraId="0BDBDB93" w14:textId="0F7C5881" w:rsidR="00275EAF" w:rsidRDefault="00275EAF" w:rsidP="00275EAF">
      <w:pPr>
        <w:pStyle w:val="Paragraphedeliste"/>
        <w:spacing w:after="120"/>
        <w:ind w:left="0" w:firstLine="0"/>
        <w:rPr>
          <w:rFonts w:ascii="Cambria" w:hAnsi="Cambria" w:cs="Tw Cen MT"/>
          <w:lang w:eastAsia="fr-FR"/>
        </w:rPr>
      </w:pPr>
    </w:p>
    <w:p w14:paraId="305BFD7E" w14:textId="5418A031" w:rsidR="00E9784D" w:rsidRDefault="00E9784D" w:rsidP="00275EAF">
      <w:pPr>
        <w:pStyle w:val="Paragraphedeliste"/>
        <w:spacing w:after="120"/>
        <w:ind w:left="0" w:firstLine="0"/>
        <w:rPr>
          <w:rFonts w:ascii="Cambria" w:hAnsi="Cambria" w:cs="Tw Cen MT"/>
          <w:lang w:eastAsia="fr-FR"/>
        </w:rPr>
      </w:pPr>
    </w:p>
    <w:p w14:paraId="4FC65456" w14:textId="77777777" w:rsidR="00E9784D" w:rsidRDefault="00E9784D" w:rsidP="00275EAF">
      <w:pPr>
        <w:pStyle w:val="Paragraphedeliste"/>
        <w:spacing w:after="120"/>
        <w:ind w:left="0" w:firstLine="0"/>
        <w:rPr>
          <w:rFonts w:ascii="Cambria" w:hAnsi="Cambria" w:cs="Tw Cen MT"/>
          <w:lang w:eastAsia="fr-FR"/>
        </w:rPr>
      </w:pPr>
    </w:p>
    <w:p w14:paraId="12AC7E20" w14:textId="7E6F3A3C" w:rsidR="00275EAF" w:rsidRDefault="00275EAF" w:rsidP="00275EAF">
      <w:pPr>
        <w:pStyle w:val="Paragraphedeliste"/>
        <w:spacing w:after="120"/>
        <w:ind w:left="0" w:firstLine="0"/>
        <w:rPr>
          <w:rFonts w:ascii="Cambria" w:hAnsi="Cambria" w:cs="Tw Cen MT"/>
          <w:lang w:eastAsia="fr-FR"/>
        </w:rPr>
      </w:pPr>
    </w:p>
    <w:p w14:paraId="1A7DC669" w14:textId="72029077" w:rsidR="00116DBE" w:rsidRDefault="00D455FF" w:rsidP="00D455FF">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4C6E7" w:themeFill="accent1" w:themeFillTint="66"/>
        <w:tabs>
          <w:tab w:val="clear" w:pos="0"/>
          <w:tab w:val="num" w:pos="-7087"/>
          <w:tab w:val="left" w:pos="142"/>
        </w:tabs>
        <w:spacing w:before="120" w:after="120"/>
        <w:ind w:left="284" w:hanging="426"/>
      </w:pPr>
      <w:r>
        <w:rPr>
          <w:rFonts w:ascii="Cambria" w:hAnsi="Cambria" w:cs="Arial"/>
          <w:b/>
        </w:rPr>
        <w:t>DCM 2022-043 :</w:t>
      </w:r>
      <w:r w:rsidR="002E259D">
        <w:rPr>
          <w:rFonts w:ascii="Cambria" w:hAnsi="Cambria" w:cs="Arial"/>
          <w:b/>
        </w:rPr>
        <w:t xml:space="preserve"> participation au Projet Politique Jeunesse en Moselle et Madon</w:t>
      </w:r>
    </w:p>
    <w:p w14:paraId="14AA05AA" w14:textId="13ED2D91" w:rsidR="002E259D" w:rsidRPr="002E259D" w:rsidRDefault="004410C9" w:rsidP="00797A5B">
      <w:pPr>
        <w:autoSpaceDE w:val="0"/>
        <w:autoSpaceDN w:val="0"/>
        <w:adjustRightInd w:val="0"/>
        <w:spacing w:after="120"/>
        <w:ind w:left="0" w:right="0" w:firstLine="0"/>
        <w:rPr>
          <w:rFonts w:ascii="Cambria" w:hAnsi="Cambria" w:cs="Tw Cen MT"/>
          <w:color w:val="000000"/>
          <w:lang w:eastAsia="fr-FR"/>
        </w:rPr>
      </w:pPr>
      <w:bookmarkStart w:id="3" w:name="_Hlk107307883"/>
      <w:r w:rsidRPr="00544574">
        <w:rPr>
          <w:rFonts w:ascii="Cambria" w:hAnsi="Cambria" w:cs="Tw Cen MT"/>
          <w:color w:val="000000" w:themeColor="text1"/>
          <w:lang w:eastAsia="fr-FR"/>
        </w:rPr>
        <w:t>Plusieurs</w:t>
      </w:r>
      <w:r>
        <w:rPr>
          <w:rFonts w:ascii="Cambria" w:hAnsi="Cambria" w:cs="Tw Cen MT"/>
          <w:color w:val="FF0000"/>
          <w:lang w:eastAsia="fr-FR"/>
        </w:rPr>
        <w:t xml:space="preserve"> </w:t>
      </w:r>
      <w:r w:rsidR="002E259D" w:rsidRPr="002E259D">
        <w:rPr>
          <w:rFonts w:ascii="Cambria" w:hAnsi="Cambria" w:cs="Tw Cen MT"/>
          <w:color w:val="000000"/>
          <w:lang w:eastAsia="fr-FR"/>
        </w:rPr>
        <w:t xml:space="preserve">communes de Moselle et Madon ont choisi de s’associer afin de conduire un projet d’animation mutualisé à destination des adolescents de leurs communes. Elles ont décidé de mutualiser leurs moyens sur une durée de 6 ans renouvelable, en embauchant une équipe d’animation. </w:t>
      </w:r>
    </w:p>
    <w:p w14:paraId="59A80CC5" w14:textId="77777777" w:rsidR="002E259D" w:rsidRPr="002E259D" w:rsidRDefault="002E259D" w:rsidP="00A9205E">
      <w:pPr>
        <w:autoSpaceDE w:val="0"/>
        <w:autoSpaceDN w:val="0"/>
        <w:adjustRightInd w:val="0"/>
        <w:spacing w:after="80"/>
        <w:ind w:left="0" w:right="0" w:firstLine="0"/>
        <w:rPr>
          <w:rFonts w:ascii="Cambria" w:hAnsi="Cambria" w:cs="Tw Cen MT"/>
          <w:color w:val="000000"/>
          <w:lang w:eastAsia="fr-FR"/>
        </w:rPr>
      </w:pPr>
      <w:r w:rsidRPr="002E259D">
        <w:rPr>
          <w:rFonts w:ascii="Cambria" w:hAnsi="Cambria" w:cs="Tw Cen MT"/>
          <w:color w:val="000000"/>
          <w:lang w:eastAsia="fr-FR"/>
        </w:rPr>
        <w:t xml:space="preserve">Dans le cadre d’un projet éducatif partagé, les animateurs conduisent au quotidien et tout au long de l’année, au sein de chacune des communes : </w:t>
      </w:r>
    </w:p>
    <w:p w14:paraId="1EFEBC62" w14:textId="77777777" w:rsidR="002E259D" w:rsidRPr="002E259D" w:rsidRDefault="002E259D" w:rsidP="00A9205E">
      <w:pPr>
        <w:autoSpaceDE w:val="0"/>
        <w:autoSpaceDN w:val="0"/>
        <w:adjustRightInd w:val="0"/>
        <w:spacing w:after="80"/>
        <w:ind w:left="0" w:right="0" w:firstLine="426"/>
        <w:rPr>
          <w:rFonts w:ascii="Cambria" w:hAnsi="Cambria" w:cs="Tw Cen MT"/>
          <w:color w:val="000000"/>
          <w:lang w:eastAsia="fr-FR"/>
        </w:rPr>
      </w:pPr>
      <w:r w:rsidRPr="002E259D">
        <w:rPr>
          <w:rFonts w:ascii="Cambria" w:hAnsi="Cambria" w:cs="Tw Cen MT"/>
          <w:color w:val="000000"/>
          <w:lang w:eastAsia="fr-FR"/>
        </w:rPr>
        <w:t xml:space="preserve">- un travail de rue pour aller à la rencontre des jeunes, </w:t>
      </w:r>
    </w:p>
    <w:p w14:paraId="2D8DB4C6" w14:textId="77777777" w:rsidR="002E259D" w:rsidRPr="002E259D" w:rsidRDefault="002E259D" w:rsidP="00A9205E">
      <w:pPr>
        <w:autoSpaceDE w:val="0"/>
        <w:autoSpaceDN w:val="0"/>
        <w:adjustRightInd w:val="0"/>
        <w:spacing w:after="80"/>
        <w:ind w:left="0" w:right="0" w:firstLine="426"/>
        <w:rPr>
          <w:rFonts w:ascii="Cambria" w:hAnsi="Cambria" w:cs="Tw Cen MT"/>
          <w:color w:val="000000"/>
          <w:lang w:eastAsia="fr-FR"/>
        </w:rPr>
      </w:pPr>
      <w:r w:rsidRPr="002E259D">
        <w:rPr>
          <w:rFonts w:ascii="Cambria" w:hAnsi="Cambria" w:cs="Tw Cen MT"/>
          <w:color w:val="000000"/>
          <w:lang w:eastAsia="fr-FR"/>
        </w:rPr>
        <w:t xml:space="preserve">- des projets (manifestations, séjours, chantiers…), </w:t>
      </w:r>
    </w:p>
    <w:p w14:paraId="305CDA1C" w14:textId="77777777" w:rsidR="002E259D" w:rsidRPr="002E259D" w:rsidRDefault="002E259D" w:rsidP="00A9205E">
      <w:pPr>
        <w:autoSpaceDE w:val="0"/>
        <w:autoSpaceDN w:val="0"/>
        <w:adjustRightInd w:val="0"/>
        <w:spacing w:after="80"/>
        <w:ind w:left="0" w:right="0" w:firstLine="426"/>
        <w:rPr>
          <w:rFonts w:ascii="Cambria" w:hAnsi="Cambria" w:cs="Tw Cen MT"/>
          <w:color w:val="000000"/>
          <w:lang w:eastAsia="fr-FR"/>
        </w:rPr>
      </w:pPr>
      <w:r w:rsidRPr="002E259D">
        <w:rPr>
          <w:rFonts w:ascii="Cambria" w:hAnsi="Cambria" w:cs="Tw Cen MT"/>
          <w:color w:val="000000"/>
          <w:lang w:eastAsia="fr-FR"/>
        </w:rPr>
        <w:t xml:space="preserve">- des accueils jeunes hebdomadaires, </w:t>
      </w:r>
    </w:p>
    <w:p w14:paraId="75283744" w14:textId="77777777" w:rsidR="002E259D" w:rsidRPr="002E259D" w:rsidRDefault="002E259D" w:rsidP="00A9205E">
      <w:pPr>
        <w:autoSpaceDE w:val="0"/>
        <w:autoSpaceDN w:val="0"/>
        <w:adjustRightInd w:val="0"/>
        <w:spacing w:after="80"/>
        <w:ind w:left="0" w:right="0" w:firstLine="426"/>
        <w:rPr>
          <w:rFonts w:ascii="Cambria" w:hAnsi="Cambria" w:cs="Tw Cen MT"/>
          <w:color w:val="000000"/>
          <w:lang w:eastAsia="fr-FR"/>
        </w:rPr>
      </w:pPr>
      <w:r w:rsidRPr="002E259D">
        <w:rPr>
          <w:rFonts w:ascii="Cambria" w:hAnsi="Cambria" w:cs="Tw Cen MT"/>
          <w:color w:val="000000"/>
          <w:lang w:eastAsia="fr-FR"/>
        </w:rPr>
        <w:t xml:space="preserve">- des sorties, animations vacances scolaires </w:t>
      </w:r>
    </w:p>
    <w:p w14:paraId="22DD1667" w14:textId="77777777" w:rsidR="002E259D" w:rsidRPr="002E259D" w:rsidRDefault="002E259D" w:rsidP="00A9205E">
      <w:pPr>
        <w:autoSpaceDE w:val="0"/>
        <w:autoSpaceDN w:val="0"/>
        <w:adjustRightInd w:val="0"/>
        <w:spacing w:after="80"/>
        <w:ind w:left="0" w:right="0" w:firstLine="426"/>
        <w:rPr>
          <w:rFonts w:ascii="Cambria" w:hAnsi="Cambria" w:cs="Tw Cen MT"/>
          <w:color w:val="000000"/>
          <w:lang w:eastAsia="fr-FR"/>
        </w:rPr>
      </w:pPr>
      <w:r w:rsidRPr="002E259D">
        <w:rPr>
          <w:rFonts w:ascii="Cambria" w:hAnsi="Cambria" w:cs="Tw Cen MT"/>
          <w:color w:val="000000"/>
          <w:lang w:eastAsia="fr-FR"/>
        </w:rPr>
        <w:t xml:space="preserve">- des accompagnements individuels et collectifs destinés à rendre les jeunes acteurs de leurs loisirs et acteurs citoyens de leur commune. </w:t>
      </w:r>
    </w:p>
    <w:p w14:paraId="280D9769" w14:textId="77777777" w:rsidR="002E259D" w:rsidRPr="002E259D" w:rsidRDefault="002E259D" w:rsidP="00A9205E">
      <w:pPr>
        <w:autoSpaceDE w:val="0"/>
        <w:autoSpaceDN w:val="0"/>
        <w:adjustRightInd w:val="0"/>
        <w:spacing w:after="80"/>
        <w:ind w:left="0" w:right="0" w:firstLine="0"/>
        <w:rPr>
          <w:rFonts w:ascii="Cambria" w:hAnsi="Cambria" w:cs="Tw Cen MT"/>
          <w:color w:val="000000"/>
          <w:lang w:eastAsia="fr-FR"/>
        </w:rPr>
      </w:pPr>
      <w:r w:rsidRPr="002E259D">
        <w:rPr>
          <w:rFonts w:ascii="Cambria" w:hAnsi="Cambria" w:cs="Calibri"/>
          <w:color w:val="000000"/>
          <w:lang w:eastAsia="fr-FR"/>
        </w:rPr>
        <w:t xml:space="preserve">L’action globale est pilotée par le comité de pilotage du CIAS Moselle et Madon, garant du projet éducatif global. Parallèlement, au sein de chaque commune, un comité de pilotage composé d’élus et d’associations locales, définit les orientations de travail à l’échelle de leur commune. Ils sont accompagnés sur le plan technique par le directeur adjoint du CIAS Moselle et Madon. </w:t>
      </w:r>
    </w:p>
    <w:p w14:paraId="2C766CF0" w14:textId="071AF6CA" w:rsidR="002E259D" w:rsidRPr="002E259D" w:rsidRDefault="002E259D" w:rsidP="00A9205E">
      <w:pPr>
        <w:autoSpaceDE w:val="0"/>
        <w:autoSpaceDN w:val="0"/>
        <w:adjustRightInd w:val="0"/>
        <w:spacing w:after="80"/>
        <w:ind w:left="0" w:right="0" w:firstLine="0"/>
        <w:rPr>
          <w:rFonts w:ascii="Cambria" w:hAnsi="Cambria" w:cs="Tw Cen MT"/>
          <w:color w:val="000000"/>
          <w:lang w:eastAsia="fr-FR"/>
        </w:rPr>
      </w:pPr>
      <w:r w:rsidRPr="002E259D">
        <w:rPr>
          <w:rFonts w:ascii="Cambria" w:hAnsi="Cambria" w:cs="Calibri"/>
          <w:color w:val="000000"/>
          <w:lang w:eastAsia="fr-FR"/>
        </w:rPr>
        <w:t xml:space="preserve">Une convention de service commun d’une durée de 6 ans </w:t>
      </w:r>
      <w:r w:rsidR="004410C9" w:rsidRPr="00544574">
        <w:rPr>
          <w:rFonts w:ascii="Cambria" w:hAnsi="Cambria" w:cs="Calibri"/>
          <w:color w:val="000000" w:themeColor="text1"/>
          <w:lang w:eastAsia="fr-FR"/>
        </w:rPr>
        <w:t xml:space="preserve">fermes </w:t>
      </w:r>
      <w:r w:rsidR="004410C9">
        <w:rPr>
          <w:rFonts w:ascii="Cambria" w:hAnsi="Cambria" w:cs="Calibri"/>
          <w:color w:val="000000"/>
          <w:lang w:eastAsia="fr-FR"/>
        </w:rPr>
        <w:t xml:space="preserve">et </w:t>
      </w:r>
      <w:r w:rsidRPr="002E259D">
        <w:rPr>
          <w:rFonts w:ascii="Cambria" w:hAnsi="Cambria" w:cs="Calibri"/>
          <w:color w:val="000000"/>
          <w:lang w:eastAsia="fr-FR"/>
        </w:rPr>
        <w:t xml:space="preserve">renouvelable, signée entre chacune des communes et le CIAS Moselle et Madon, fixe les modalités de ce partenariat et les rôles et participations de chacun. </w:t>
      </w:r>
    </w:p>
    <w:p w14:paraId="05BC1BE8" w14:textId="77777777" w:rsidR="00F478B4" w:rsidRPr="002A5892" w:rsidRDefault="004410C9" w:rsidP="00A9205E">
      <w:pPr>
        <w:autoSpaceDE w:val="0"/>
        <w:autoSpaceDN w:val="0"/>
        <w:adjustRightInd w:val="0"/>
        <w:spacing w:after="80"/>
        <w:ind w:left="0" w:right="0" w:firstLine="0"/>
        <w:rPr>
          <w:rFonts w:ascii="Cambria" w:hAnsi="Cambria" w:cs="Calibri"/>
          <w:lang w:eastAsia="fr-FR"/>
        </w:rPr>
      </w:pPr>
      <w:r w:rsidRPr="002A5892">
        <w:rPr>
          <w:rFonts w:ascii="Cambria" w:hAnsi="Cambria" w:cs="Calibri"/>
          <w:lang w:eastAsia="fr-FR"/>
        </w:rPr>
        <w:t xml:space="preserve">La communauté de Communes </w:t>
      </w:r>
      <w:r w:rsidR="00F478B4" w:rsidRPr="002A5892">
        <w:rPr>
          <w:rFonts w:ascii="Cambria" w:hAnsi="Cambria" w:cs="Calibri"/>
          <w:lang w:eastAsia="fr-FR"/>
        </w:rPr>
        <w:t>sollicite les communes membres à délibérer.</w:t>
      </w:r>
    </w:p>
    <w:p w14:paraId="71A5BADE" w14:textId="694CF9C0" w:rsidR="00F478B4" w:rsidRPr="002A5892" w:rsidRDefault="00F478B4" w:rsidP="00A9205E">
      <w:pPr>
        <w:autoSpaceDE w:val="0"/>
        <w:autoSpaceDN w:val="0"/>
        <w:adjustRightInd w:val="0"/>
        <w:spacing w:after="80"/>
        <w:ind w:left="0" w:right="0" w:firstLine="0"/>
        <w:rPr>
          <w:rFonts w:ascii="Cambria" w:hAnsi="Cambria" w:cs="Calibri"/>
          <w:lang w:eastAsia="fr-FR"/>
        </w:rPr>
      </w:pPr>
      <w:r w:rsidRPr="002A5892">
        <w:rPr>
          <w:rFonts w:ascii="Cambria" w:hAnsi="Cambria" w:cs="Calibri"/>
          <w:lang w:eastAsia="fr-FR"/>
        </w:rPr>
        <w:t>Monsieur le Maire expose que la commune de Méréville a adhéré à une précédente politique jeunesse avec Moselle et Madon, mais par manque de participation des jeunes du village, la commune avait dénoncé la convention en décembre 2015.</w:t>
      </w:r>
      <w:r w:rsidR="00797A5B" w:rsidRPr="002A5892">
        <w:rPr>
          <w:rFonts w:ascii="Cambria" w:hAnsi="Cambria" w:cs="Calibri"/>
          <w:lang w:eastAsia="fr-FR"/>
        </w:rPr>
        <w:t xml:space="preserve"> </w:t>
      </w:r>
    </w:p>
    <w:p w14:paraId="543AF1B9" w14:textId="5B110471" w:rsidR="00F478B4" w:rsidRPr="002A5892" w:rsidRDefault="00F478B4" w:rsidP="00A9205E">
      <w:pPr>
        <w:autoSpaceDE w:val="0"/>
        <w:autoSpaceDN w:val="0"/>
        <w:adjustRightInd w:val="0"/>
        <w:spacing w:after="80"/>
        <w:ind w:left="0" w:right="0" w:firstLine="0"/>
        <w:rPr>
          <w:rFonts w:ascii="Cambria" w:hAnsi="Cambria" w:cs="Calibri"/>
          <w:lang w:eastAsia="fr-FR"/>
        </w:rPr>
      </w:pPr>
      <w:r w:rsidRPr="002A5892">
        <w:rPr>
          <w:rFonts w:ascii="Cambria" w:hAnsi="Cambria" w:cs="Calibri"/>
          <w:lang w:eastAsia="fr-FR"/>
        </w:rPr>
        <w:t xml:space="preserve">Monsieur le Maire indique les contributions indicatives de la commune pour les 6 années à venir, à savoir </w:t>
      </w:r>
      <w:r w:rsidR="00D91C5D" w:rsidRPr="002A5892">
        <w:rPr>
          <w:rFonts w:ascii="Cambria" w:hAnsi="Cambria" w:cs="Calibri"/>
          <w:lang w:eastAsia="fr-FR"/>
        </w:rPr>
        <w:t>6832,94</w:t>
      </w:r>
      <w:r w:rsidR="00797A5B" w:rsidRPr="002A5892">
        <w:rPr>
          <w:rFonts w:ascii="Cambria" w:hAnsi="Cambria" w:cs="Calibri"/>
          <w:lang w:eastAsia="fr-FR"/>
        </w:rPr>
        <w:t>€</w:t>
      </w:r>
      <w:r w:rsidR="00990968">
        <w:rPr>
          <w:rFonts w:ascii="Cambria" w:hAnsi="Cambria" w:cs="Calibri"/>
          <w:lang w:eastAsia="fr-FR"/>
        </w:rPr>
        <w:t xml:space="preserve"> TTC</w:t>
      </w:r>
      <w:r w:rsidR="00797A5B" w:rsidRPr="002A5892">
        <w:rPr>
          <w:rFonts w:ascii="Cambria" w:hAnsi="Cambria" w:cs="Calibri"/>
          <w:lang w:eastAsia="fr-FR"/>
        </w:rPr>
        <w:t xml:space="preserve"> en 2023 pour finir à 7</w:t>
      </w:r>
      <w:r w:rsidR="00D91C5D" w:rsidRPr="002A5892">
        <w:rPr>
          <w:rFonts w:ascii="Cambria" w:hAnsi="Cambria" w:cs="Calibri"/>
          <w:lang w:eastAsia="fr-FR"/>
        </w:rPr>
        <w:t> 921,25</w:t>
      </w:r>
      <w:r w:rsidR="00797A5B" w:rsidRPr="002A5892">
        <w:rPr>
          <w:rFonts w:ascii="Cambria" w:hAnsi="Cambria" w:cs="Calibri"/>
          <w:lang w:eastAsia="fr-FR"/>
        </w:rPr>
        <w:t>€</w:t>
      </w:r>
      <w:r w:rsidR="00990968">
        <w:rPr>
          <w:rFonts w:ascii="Cambria" w:hAnsi="Cambria" w:cs="Calibri"/>
          <w:lang w:eastAsia="fr-FR"/>
        </w:rPr>
        <w:t xml:space="preserve"> TTC</w:t>
      </w:r>
      <w:r w:rsidR="00797A5B" w:rsidRPr="002A5892">
        <w:rPr>
          <w:rFonts w:ascii="Cambria" w:hAnsi="Cambria" w:cs="Calibri"/>
          <w:lang w:eastAsia="fr-FR"/>
        </w:rPr>
        <w:t xml:space="preserve"> en 2028. La commune va procéder au recrutement d’un directeur/directrice de l’accueil périscolaire avec une prévision d’ouverture de la structure en accueil de loisirs extrascolaire aux vacances qui pourra s’étendre aux accueils de jeunes jusque 14 ans ultérieurement si la demande est présente.</w:t>
      </w:r>
    </w:p>
    <w:p w14:paraId="13135FC0" w14:textId="6D368502" w:rsidR="00797A5B" w:rsidRPr="002A5892" w:rsidRDefault="00797A5B" w:rsidP="00A9205E">
      <w:pPr>
        <w:autoSpaceDE w:val="0"/>
        <w:autoSpaceDN w:val="0"/>
        <w:adjustRightInd w:val="0"/>
        <w:spacing w:after="80"/>
        <w:ind w:left="0" w:right="0" w:firstLine="0"/>
        <w:rPr>
          <w:rFonts w:ascii="Cambria" w:hAnsi="Cambria" w:cs="Calibri"/>
          <w:lang w:eastAsia="fr-FR"/>
        </w:rPr>
      </w:pPr>
      <w:r w:rsidRPr="002A5892">
        <w:rPr>
          <w:rFonts w:ascii="Cambria" w:hAnsi="Cambria" w:cs="Calibri"/>
          <w:lang w:eastAsia="fr-FR"/>
        </w:rPr>
        <w:t xml:space="preserve">Monsieur le Maire sollicite les membres du conseil sur cette </w:t>
      </w:r>
      <w:r w:rsidR="002E0C4D" w:rsidRPr="002A5892">
        <w:rPr>
          <w:rFonts w:ascii="Cambria" w:hAnsi="Cambria" w:cs="Calibri"/>
          <w:lang w:eastAsia="fr-FR"/>
        </w:rPr>
        <w:t>participation au projet politique jeunesse qui engagera la commune jusque 2028.</w:t>
      </w:r>
    </w:p>
    <w:p w14:paraId="018F9A8D" w14:textId="5A8DF956" w:rsidR="002A5892" w:rsidRPr="002A5892" w:rsidRDefault="002E259D" w:rsidP="002A5892">
      <w:pPr>
        <w:tabs>
          <w:tab w:val="left" w:pos="284"/>
        </w:tabs>
        <w:spacing w:after="80"/>
        <w:ind w:left="0" w:right="-2" w:firstLine="0"/>
        <w:rPr>
          <w:rFonts w:ascii="Cambria" w:hAnsi="Cambria" w:cs="Cambria"/>
        </w:rPr>
      </w:pPr>
      <w:r w:rsidRPr="002A5892">
        <w:rPr>
          <w:rFonts w:ascii="Cambria" w:hAnsi="Cambria" w:cs="Cambria"/>
          <w:b/>
          <w:u w:val="single"/>
        </w:rPr>
        <w:t>Le Conseil Municipal, après en avoir délibéré</w:t>
      </w:r>
      <w:r w:rsidRPr="002A5892">
        <w:rPr>
          <w:rFonts w:ascii="Cambria" w:hAnsi="Cambria" w:cs="Cambria"/>
        </w:rPr>
        <w:t xml:space="preserve"> : </w:t>
      </w:r>
    </w:p>
    <w:p w14:paraId="6D72B3EB" w14:textId="6E53F93D" w:rsidR="002E259D" w:rsidRPr="00990968" w:rsidRDefault="00D23BF2" w:rsidP="00990968">
      <w:pPr>
        <w:tabs>
          <w:tab w:val="left" w:pos="284"/>
        </w:tabs>
        <w:spacing w:after="80"/>
        <w:ind w:left="0" w:right="-2" w:firstLine="0"/>
        <w:rPr>
          <w:rFonts w:ascii="Cambria" w:hAnsi="Cambria" w:cs="Cambria"/>
        </w:rPr>
      </w:pPr>
      <w:r>
        <w:rPr>
          <w:rFonts w:ascii="Cambria" w:hAnsi="Cambria" w:cs="Calibri"/>
          <w:lang w:eastAsia="fr-FR"/>
        </w:rPr>
        <w:t>Désapprouve</w:t>
      </w:r>
      <w:r w:rsidR="002E259D" w:rsidRPr="002A5892">
        <w:rPr>
          <w:rFonts w:ascii="Cambria" w:hAnsi="Cambria" w:cs="Calibri"/>
          <w:lang w:eastAsia="fr-FR"/>
        </w:rPr>
        <w:t xml:space="preserve"> </w:t>
      </w:r>
      <w:r>
        <w:rPr>
          <w:rFonts w:ascii="Cambria" w:hAnsi="Cambria" w:cs="Calibri"/>
          <w:lang w:eastAsia="fr-FR"/>
        </w:rPr>
        <w:t xml:space="preserve">à l’unanimité </w:t>
      </w:r>
      <w:r w:rsidR="002E259D" w:rsidRPr="002A5892">
        <w:rPr>
          <w:rFonts w:ascii="Cambria" w:hAnsi="Cambria" w:cs="Calibri"/>
          <w:lang w:eastAsia="fr-FR"/>
        </w:rPr>
        <w:t xml:space="preserve">la participation de la commune de Méréville au projet Politique Jeunesse en Moselle et Madon du 1er janvier 2023 au 31 décembre 2028. </w:t>
      </w:r>
    </w:p>
    <w:tbl>
      <w:tblPr>
        <w:tblpPr w:leftFromText="141" w:rightFromText="141"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2A5892" w:rsidRPr="002A5892" w14:paraId="75F59025" w14:textId="77777777" w:rsidTr="00A9205E">
        <w:trPr>
          <w:trHeight w:val="283"/>
        </w:trPr>
        <w:tc>
          <w:tcPr>
            <w:tcW w:w="1951" w:type="dxa"/>
            <w:tcBorders>
              <w:top w:val="single" w:sz="4" w:space="0" w:color="auto"/>
            </w:tcBorders>
            <w:vAlign w:val="center"/>
          </w:tcPr>
          <w:bookmarkEnd w:id="3"/>
          <w:p w14:paraId="2B9F2392" w14:textId="77777777" w:rsidR="00A9205E" w:rsidRPr="002A5892" w:rsidRDefault="00A9205E" w:rsidP="00A9205E">
            <w:pPr>
              <w:spacing w:after="80"/>
              <w:ind w:left="34" w:right="-108" w:firstLine="0"/>
              <w:rPr>
                <w:rFonts w:ascii="Cambria" w:hAnsi="Cambria" w:cs="Arial"/>
              </w:rPr>
            </w:pPr>
            <w:r w:rsidRPr="002A5892">
              <w:rPr>
                <w:rFonts w:ascii="Cambria" w:hAnsi="Cambria" w:cs="Arial"/>
              </w:rPr>
              <w:t>Pour</w:t>
            </w:r>
          </w:p>
        </w:tc>
        <w:tc>
          <w:tcPr>
            <w:tcW w:w="851" w:type="dxa"/>
            <w:tcBorders>
              <w:top w:val="single" w:sz="4" w:space="0" w:color="auto"/>
              <w:right w:val="single" w:sz="4" w:space="0" w:color="auto"/>
            </w:tcBorders>
            <w:vAlign w:val="center"/>
          </w:tcPr>
          <w:p w14:paraId="132462F8" w14:textId="7E5EE88A" w:rsidR="00A9205E" w:rsidRPr="002A5892" w:rsidRDefault="000977A7" w:rsidP="00A9205E">
            <w:pPr>
              <w:spacing w:after="80"/>
              <w:ind w:hanging="1111"/>
              <w:rPr>
                <w:rFonts w:ascii="Cambria" w:hAnsi="Cambria" w:cs="Arial"/>
              </w:rPr>
            </w:pPr>
            <w:r w:rsidRPr="002A5892">
              <w:rPr>
                <w:rFonts w:ascii="Cambria" w:hAnsi="Cambria" w:cs="Arial"/>
              </w:rPr>
              <w:t>15</w:t>
            </w:r>
          </w:p>
        </w:tc>
      </w:tr>
      <w:tr w:rsidR="002A5892" w:rsidRPr="002A5892" w14:paraId="088523B4" w14:textId="77777777" w:rsidTr="00A9205E">
        <w:trPr>
          <w:trHeight w:val="283"/>
        </w:trPr>
        <w:tc>
          <w:tcPr>
            <w:tcW w:w="1951" w:type="dxa"/>
            <w:tcBorders>
              <w:top w:val="single" w:sz="4" w:space="0" w:color="auto"/>
              <w:bottom w:val="single" w:sz="4" w:space="0" w:color="auto"/>
            </w:tcBorders>
            <w:vAlign w:val="center"/>
          </w:tcPr>
          <w:p w14:paraId="68A7C34A" w14:textId="77777777" w:rsidR="00A9205E" w:rsidRPr="002A5892" w:rsidRDefault="00A9205E" w:rsidP="00A9205E">
            <w:pPr>
              <w:spacing w:after="80"/>
              <w:ind w:left="34" w:right="-108" w:firstLine="0"/>
              <w:rPr>
                <w:rFonts w:ascii="Cambria" w:hAnsi="Cambria" w:cs="Arial"/>
              </w:rPr>
            </w:pPr>
            <w:r w:rsidRPr="002A5892">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06FBE4CC" w14:textId="03E592D7" w:rsidR="00A9205E" w:rsidRPr="002A5892" w:rsidRDefault="00CA0F94" w:rsidP="00A9205E">
            <w:pPr>
              <w:spacing w:after="80"/>
              <w:ind w:hanging="1111"/>
              <w:rPr>
                <w:rFonts w:ascii="Cambria" w:hAnsi="Cambria" w:cs="Arial"/>
              </w:rPr>
            </w:pPr>
            <w:r w:rsidRPr="002A5892">
              <w:rPr>
                <w:rFonts w:ascii="Cambria" w:hAnsi="Cambria" w:cs="Arial"/>
              </w:rPr>
              <w:t>0</w:t>
            </w:r>
          </w:p>
        </w:tc>
      </w:tr>
      <w:tr w:rsidR="002A5892" w:rsidRPr="002A5892" w14:paraId="58A436E7" w14:textId="77777777" w:rsidTr="00A9205E">
        <w:trPr>
          <w:trHeight w:val="283"/>
        </w:trPr>
        <w:tc>
          <w:tcPr>
            <w:tcW w:w="1951" w:type="dxa"/>
            <w:tcBorders>
              <w:bottom w:val="single" w:sz="4" w:space="0" w:color="auto"/>
            </w:tcBorders>
            <w:vAlign w:val="center"/>
          </w:tcPr>
          <w:p w14:paraId="76B76FB4" w14:textId="77777777" w:rsidR="00A9205E" w:rsidRPr="002A5892" w:rsidRDefault="00A9205E" w:rsidP="00A9205E">
            <w:pPr>
              <w:spacing w:after="80"/>
              <w:ind w:left="34" w:right="-108" w:firstLine="0"/>
              <w:rPr>
                <w:rFonts w:ascii="Cambria" w:hAnsi="Cambria" w:cs="Arial"/>
              </w:rPr>
            </w:pPr>
            <w:r w:rsidRPr="002A5892">
              <w:rPr>
                <w:rFonts w:ascii="Cambria" w:hAnsi="Cambria" w:cs="Arial"/>
              </w:rPr>
              <w:t>Abstention</w:t>
            </w:r>
          </w:p>
        </w:tc>
        <w:tc>
          <w:tcPr>
            <w:tcW w:w="851" w:type="dxa"/>
            <w:tcBorders>
              <w:bottom w:val="single" w:sz="4" w:space="0" w:color="auto"/>
              <w:right w:val="single" w:sz="4" w:space="0" w:color="auto"/>
            </w:tcBorders>
            <w:vAlign w:val="center"/>
          </w:tcPr>
          <w:p w14:paraId="764538E2" w14:textId="193EF3DC" w:rsidR="00A9205E" w:rsidRPr="002A5892" w:rsidRDefault="00CA0F94" w:rsidP="00A9205E">
            <w:pPr>
              <w:spacing w:after="80"/>
              <w:ind w:hanging="1111"/>
              <w:rPr>
                <w:rFonts w:ascii="Cambria" w:hAnsi="Cambria" w:cs="Arial"/>
              </w:rPr>
            </w:pPr>
            <w:r w:rsidRPr="002A5892">
              <w:rPr>
                <w:rFonts w:ascii="Cambria" w:hAnsi="Cambria" w:cs="Arial"/>
              </w:rPr>
              <w:t>0</w:t>
            </w:r>
          </w:p>
        </w:tc>
      </w:tr>
    </w:tbl>
    <w:p w14:paraId="5E34E745" w14:textId="6465ABEF" w:rsidR="002E259D" w:rsidRPr="002A5892" w:rsidRDefault="002E259D" w:rsidP="00A9205E">
      <w:pPr>
        <w:spacing w:after="80"/>
        <w:ind w:left="0" w:firstLine="0"/>
        <w:rPr>
          <w:rFonts w:ascii="Cambria" w:hAnsi="Cambria"/>
        </w:rPr>
      </w:pPr>
    </w:p>
    <w:p w14:paraId="38C8D0C2" w14:textId="2BD4F9B0" w:rsidR="00125737" w:rsidRPr="002A5892" w:rsidRDefault="00125737" w:rsidP="002E259D">
      <w:pPr>
        <w:spacing w:after="120"/>
        <w:ind w:left="0" w:firstLine="0"/>
        <w:rPr>
          <w:rFonts w:ascii="Cambria" w:hAnsi="Cambria"/>
        </w:rPr>
      </w:pPr>
    </w:p>
    <w:p w14:paraId="269B0214" w14:textId="50FE7627" w:rsidR="009163C3" w:rsidRPr="002A5892" w:rsidRDefault="009163C3" w:rsidP="009163C3">
      <w:pPr>
        <w:spacing w:after="120"/>
        <w:ind w:left="720" w:hanging="720"/>
        <w:rPr>
          <w:rFonts w:ascii="Cambria" w:hAnsi="Cambria"/>
        </w:rPr>
      </w:pPr>
    </w:p>
    <w:p w14:paraId="4D07A702" w14:textId="77777777" w:rsidR="00A9205E" w:rsidRDefault="00A9205E" w:rsidP="009163C3">
      <w:pPr>
        <w:spacing w:after="120"/>
        <w:ind w:left="720" w:hanging="720"/>
        <w:rPr>
          <w:rFonts w:ascii="Cambria" w:hAnsi="Cambria"/>
        </w:rPr>
      </w:pPr>
    </w:p>
    <w:p w14:paraId="23AB7AAE" w14:textId="4E7DEC0C" w:rsidR="009163C3" w:rsidRDefault="00D455FF" w:rsidP="00D455FF">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4C6E7" w:themeFill="accent1" w:themeFillTint="66"/>
        <w:tabs>
          <w:tab w:val="clear" w:pos="0"/>
          <w:tab w:val="num" w:pos="-7087"/>
          <w:tab w:val="left" w:pos="142"/>
        </w:tabs>
        <w:spacing w:before="120" w:after="120"/>
        <w:ind w:left="284" w:hanging="426"/>
      </w:pPr>
      <w:r>
        <w:rPr>
          <w:rFonts w:ascii="Cambria" w:hAnsi="Cambria" w:cs="Arial"/>
          <w:b/>
        </w:rPr>
        <w:t>DCM 2022-</w:t>
      </w:r>
      <w:r w:rsidR="009A4DD1">
        <w:rPr>
          <w:rFonts w:ascii="Cambria" w:hAnsi="Cambria" w:cs="Arial"/>
          <w:b/>
        </w:rPr>
        <w:t>044 :</w:t>
      </w:r>
      <w:r w:rsidR="009163C3">
        <w:rPr>
          <w:rFonts w:ascii="Cambria" w:hAnsi="Cambria" w:cs="Arial"/>
          <w:b/>
        </w:rPr>
        <w:t xml:space="preserve"> </w:t>
      </w:r>
      <w:r w:rsidR="00083BBD">
        <w:rPr>
          <w:rFonts w:ascii="Cambria" w:hAnsi="Cambria" w:cs="Arial"/>
          <w:b/>
        </w:rPr>
        <w:t>Restauration collective -</w:t>
      </w:r>
      <w:r w:rsidR="008D3444">
        <w:rPr>
          <w:rFonts w:ascii="Cambria" w:hAnsi="Cambria" w:cs="Arial"/>
          <w:b/>
        </w:rPr>
        <w:t xml:space="preserve"> </w:t>
      </w:r>
      <w:r w:rsidR="00AE5D77">
        <w:rPr>
          <w:rFonts w:ascii="Cambria" w:hAnsi="Cambria" w:cs="Arial"/>
          <w:b/>
        </w:rPr>
        <w:t>attribution du marché</w:t>
      </w:r>
    </w:p>
    <w:p w14:paraId="7CBD6C48" w14:textId="33277938" w:rsidR="00D52E63" w:rsidRPr="0094220E" w:rsidRDefault="00896FA7" w:rsidP="00D52E63">
      <w:pPr>
        <w:tabs>
          <w:tab w:val="left" w:pos="284"/>
          <w:tab w:val="left" w:pos="480"/>
        </w:tabs>
        <w:spacing w:after="120"/>
        <w:ind w:left="0" w:firstLine="0"/>
        <w:rPr>
          <w:rFonts w:ascii="Cambria" w:hAnsi="Cambria"/>
          <w:iCs/>
        </w:rPr>
      </w:pPr>
      <w:bookmarkStart w:id="4" w:name="_Hlk107301558"/>
      <w:r w:rsidRPr="0094220E">
        <w:rPr>
          <w:rFonts w:ascii="Cambria" w:hAnsi="Cambria"/>
        </w:rPr>
        <w:t xml:space="preserve">Monsieur le </w:t>
      </w:r>
      <w:r w:rsidR="00D91C5D">
        <w:rPr>
          <w:rFonts w:ascii="Cambria" w:hAnsi="Cambria"/>
        </w:rPr>
        <w:t>M</w:t>
      </w:r>
      <w:r w:rsidRPr="0094220E">
        <w:rPr>
          <w:rFonts w:ascii="Cambria" w:hAnsi="Cambria"/>
        </w:rPr>
        <w:t>aire rappelle la délibération n° 2022-013b approuvant la consultation groupée pour les repas servis dans les restaurants scolaires, centres aérés</w:t>
      </w:r>
      <w:r w:rsidR="00D52E63" w:rsidRPr="0094220E">
        <w:rPr>
          <w:rFonts w:ascii="Cambria" w:hAnsi="Cambria"/>
        </w:rPr>
        <w:t xml:space="preserve"> dans laquelle l</w:t>
      </w:r>
      <w:r w:rsidR="00D52E63" w:rsidRPr="0094220E">
        <w:rPr>
          <w:rFonts w:ascii="Cambria" w:hAnsi="Cambria"/>
          <w:iCs/>
        </w:rPr>
        <w:t xml:space="preserve">e conseil avait délibéré pour un montant estimatif de 3,60 € TTC le repas. </w:t>
      </w:r>
    </w:p>
    <w:p w14:paraId="2CD0B23F" w14:textId="1653D51D" w:rsidR="00896FA7" w:rsidRPr="0094220E" w:rsidRDefault="00896FA7" w:rsidP="00D52E63">
      <w:pPr>
        <w:spacing w:after="120"/>
        <w:ind w:left="0" w:firstLine="0"/>
        <w:rPr>
          <w:rFonts w:ascii="Cambria" w:hAnsi="Cambria"/>
        </w:rPr>
      </w:pPr>
      <w:r w:rsidRPr="0094220E">
        <w:rPr>
          <w:rFonts w:ascii="Cambria" w:hAnsi="Cambria"/>
        </w:rPr>
        <w:t>Mme Anne-Lise HENRY rend compte de la commission d’appel d’offre réunie le 17 juin 2022.</w:t>
      </w:r>
    </w:p>
    <w:p w14:paraId="4E6A85A6" w14:textId="77777777" w:rsidR="00AE5D77" w:rsidRPr="0094220E" w:rsidRDefault="00AE5D77" w:rsidP="00D52E63">
      <w:pPr>
        <w:tabs>
          <w:tab w:val="left" w:pos="284"/>
          <w:tab w:val="left" w:pos="480"/>
        </w:tabs>
        <w:spacing w:after="120"/>
        <w:ind w:left="0" w:firstLine="0"/>
        <w:rPr>
          <w:rFonts w:ascii="Cambria" w:hAnsi="Cambria"/>
          <w:iCs/>
        </w:rPr>
      </w:pPr>
      <w:r w:rsidRPr="0094220E">
        <w:rPr>
          <w:rFonts w:ascii="Cambria" w:hAnsi="Cambria"/>
          <w:iCs/>
        </w:rPr>
        <w:t xml:space="preserve">Dans le cadre du groupement de commandes relatif au service de la restauration collective, seule l’entreprise API a remis une offre pour un montant de 3.64 € TTC par repas, en liaison froide. Suite à l’analyse technique de cette offre, celle-ci est conforme aux exigences du cahier des charges. </w:t>
      </w:r>
    </w:p>
    <w:p w14:paraId="4CA931A3" w14:textId="77777777" w:rsidR="00AE5D77" w:rsidRPr="0094220E" w:rsidRDefault="00AE5D77" w:rsidP="00D52E63">
      <w:pPr>
        <w:tabs>
          <w:tab w:val="left" w:pos="284"/>
          <w:tab w:val="left" w:pos="480"/>
        </w:tabs>
        <w:spacing w:after="120"/>
        <w:ind w:left="0" w:firstLine="0"/>
        <w:rPr>
          <w:rFonts w:ascii="Cambria" w:hAnsi="Cambria"/>
          <w:iCs/>
        </w:rPr>
      </w:pPr>
      <w:r w:rsidRPr="0094220E">
        <w:rPr>
          <w:rFonts w:ascii="Cambria" w:hAnsi="Cambria"/>
          <w:iCs/>
        </w:rPr>
        <w:lastRenderedPageBreak/>
        <w:t>En raison du contexte économique actuel et des hausses constatées dans de nombreux domaines (alimentation, énergie…), il est proposé d’attribuer le marché à API au prix unitaire négocié de 3.64 € TTC le repas.</w:t>
      </w:r>
    </w:p>
    <w:p w14:paraId="529F3831" w14:textId="316AEFFF" w:rsidR="00896FA7" w:rsidRPr="0094220E" w:rsidRDefault="00896FA7" w:rsidP="00D52E63">
      <w:pPr>
        <w:tabs>
          <w:tab w:val="left" w:pos="284"/>
        </w:tabs>
        <w:spacing w:after="120"/>
        <w:ind w:left="0" w:right="-2" w:firstLine="0"/>
        <w:rPr>
          <w:rFonts w:ascii="Cambria" w:hAnsi="Cambria" w:cs="Cambria"/>
        </w:rPr>
      </w:pPr>
      <w:r w:rsidRPr="0094220E">
        <w:rPr>
          <w:rFonts w:ascii="Cambria" w:hAnsi="Cambria" w:cs="Cambria"/>
          <w:b/>
          <w:u w:val="single"/>
        </w:rPr>
        <w:t>Le Conseil Municipal, après en avoir délibéré</w:t>
      </w:r>
      <w:r w:rsidR="00D52E63" w:rsidRPr="0094220E">
        <w:rPr>
          <w:rFonts w:ascii="Cambria" w:hAnsi="Cambria" w:cs="Cambria"/>
          <w:b/>
          <w:u w:val="single"/>
        </w:rPr>
        <w:t xml:space="preserve">, décide </w:t>
      </w:r>
      <w:r w:rsidR="00D52E63" w:rsidRPr="0094220E">
        <w:rPr>
          <w:rFonts w:ascii="Cambria" w:hAnsi="Cambria" w:cs="Cambria"/>
        </w:rPr>
        <w:t>:</w:t>
      </w:r>
      <w:r w:rsidRPr="0094220E">
        <w:rPr>
          <w:rFonts w:ascii="Cambria" w:hAnsi="Cambria" w:cs="Cambria"/>
        </w:rPr>
        <w:t xml:space="preserve"> </w:t>
      </w:r>
    </w:p>
    <w:p w14:paraId="6323E98C" w14:textId="70909CF1" w:rsidR="00D52E63" w:rsidRPr="0094220E" w:rsidRDefault="00D52E63" w:rsidP="00D52E63">
      <w:pPr>
        <w:spacing w:after="120"/>
        <w:ind w:left="0" w:firstLine="0"/>
        <w:rPr>
          <w:rFonts w:ascii="Cambria" w:hAnsi="Cambria"/>
        </w:rPr>
      </w:pPr>
      <w:r w:rsidRPr="0094220E">
        <w:rPr>
          <w:rFonts w:ascii="Cambria" w:hAnsi="Cambria"/>
        </w:rPr>
        <w:t>- d’autoriser M. le maire à signer le marché avec l’entreprise API, suite à l’attribution par la commission d’appel d’offres du groupement de commandes, au prix unitaire de 3,64 € par repas.</w:t>
      </w:r>
    </w:p>
    <w:p w14:paraId="200514E1" w14:textId="0BA221FA" w:rsidR="00A9205E" w:rsidRPr="0094220E" w:rsidRDefault="00D52E63" w:rsidP="00D52E63">
      <w:pPr>
        <w:spacing w:after="120"/>
        <w:ind w:left="0" w:firstLine="0"/>
        <w:rPr>
          <w:rFonts w:ascii="Cambria" w:hAnsi="Cambria"/>
        </w:rPr>
      </w:pPr>
      <w:r w:rsidRPr="0094220E">
        <w:rPr>
          <w:rFonts w:ascii="Cambria" w:hAnsi="Cambria"/>
        </w:rPr>
        <w:t>- d’autoriser M. le maire à signer toute pièce ou document afférent à la présente y compris à la convention de groupement de commandes.</w:t>
      </w:r>
    </w:p>
    <w:tbl>
      <w:tblPr>
        <w:tblpPr w:leftFromText="141" w:rightFromText="141" w:vertAnchor="text" w:horzAnchor="margin" w:tblpXSpec="right"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896FA7" w:rsidRPr="005D5A16" w14:paraId="0FDE569A" w14:textId="77777777" w:rsidTr="00896FA7">
        <w:trPr>
          <w:trHeight w:val="283"/>
        </w:trPr>
        <w:tc>
          <w:tcPr>
            <w:tcW w:w="1951" w:type="dxa"/>
            <w:tcBorders>
              <w:top w:val="single" w:sz="4" w:space="0" w:color="auto"/>
            </w:tcBorders>
            <w:vAlign w:val="center"/>
          </w:tcPr>
          <w:bookmarkEnd w:id="4"/>
          <w:p w14:paraId="3CA71D8A" w14:textId="77777777" w:rsidR="00896FA7" w:rsidRPr="005D5A16" w:rsidRDefault="00896FA7" w:rsidP="00896FA7">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7224FBD7" w14:textId="4705BFF1" w:rsidR="00896FA7" w:rsidRPr="002A5892" w:rsidRDefault="00195DC5" w:rsidP="00896FA7">
            <w:pPr>
              <w:ind w:hanging="1111"/>
              <w:rPr>
                <w:rFonts w:ascii="Cambria" w:hAnsi="Cambria" w:cs="Arial"/>
              </w:rPr>
            </w:pPr>
            <w:r w:rsidRPr="002A5892">
              <w:rPr>
                <w:rFonts w:ascii="Cambria" w:hAnsi="Cambria" w:cs="Arial"/>
              </w:rPr>
              <w:t>15</w:t>
            </w:r>
          </w:p>
        </w:tc>
      </w:tr>
      <w:tr w:rsidR="00896FA7" w:rsidRPr="005D5A16" w14:paraId="60DE1AED" w14:textId="77777777" w:rsidTr="00896FA7">
        <w:trPr>
          <w:trHeight w:val="283"/>
        </w:trPr>
        <w:tc>
          <w:tcPr>
            <w:tcW w:w="1951" w:type="dxa"/>
            <w:tcBorders>
              <w:top w:val="single" w:sz="4" w:space="0" w:color="auto"/>
              <w:bottom w:val="single" w:sz="4" w:space="0" w:color="auto"/>
            </w:tcBorders>
            <w:vAlign w:val="center"/>
          </w:tcPr>
          <w:p w14:paraId="5FAD1036" w14:textId="77777777" w:rsidR="00896FA7" w:rsidRPr="005D5A16" w:rsidRDefault="00896FA7" w:rsidP="00896FA7">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0D53BF49" w14:textId="42A16E52" w:rsidR="00896FA7" w:rsidRPr="002A5892" w:rsidRDefault="00195DC5" w:rsidP="00896FA7">
            <w:pPr>
              <w:ind w:hanging="1111"/>
              <w:rPr>
                <w:rFonts w:ascii="Cambria" w:hAnsi="Cambria" w:cs="Arial"/>
              </w:rPr>
            </w:pPr>
            <w:r w:rsidRPr="002A5892">
              <w:rPr>
                <w:rFonts w:ascii="Cambria" w:hAnsi="Cambria" w:cs="Arial"/>
              </w:rPr>
              <w:t>0</w:t>
            </w:r>
          </w:p>
        </w:tc>
      </w:tr>
      <w:tr w:rsidR="00896FA7" w:rsidRPr="005D5A16" w14:paraId="5572EC84" w14:textId="77777777" w:rsidTr="00896FA7">
        <w:trPr>
          <w:trHeight w:val="283"/>
        </w:trPr>
        <w:tc>
          <w:tcPr>
            <w:tcW w:w="1951" w:type="dxa"/>
            <w:tcBorders>
              <w:bottom w:val="single" w:sz="4" w:space="0" w:color="auto"/>
            </w:tcBorders>
            <w:vAlign w:val="center"/>
          </w:tcPr>
          <w:p w14:paraId="43BBD3E8" w14:textId="77777777" w:rsidR="00896FA7" w:rsidRPr="005D5A16" w:rsidRDefault="00896FA7" w:rsidP="00896FA7">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17BD5502" w14:textId="46121D99" w:rsidR="00896FA7" w:rsidRPr="002A5892" w:rsidRDefault="00195DC5" w:rsidP="00896FA7">
            <w:pPr>
              <w:ind w:hanging="1111"/>
              <w:rPr>
                <w:rFonts w:ascii="Cambria" w:hAnsi="Cambria" w:cs="Arial"/>
              </w:rPr>
            </w:pPr>
            <w:r w:rsidRPr="002A5892">
              <w:rPr>
                <w:rFonts w:ascii="Cambria" w:hAnsi="Cambria" w:cs="Arial"/>
              </w:rPr>
              <w:t>0</w:t>
            </w:r>
          </w:p>
        </w:tc>
      </w:tr>
    </w:tbl>
    <w:p w14:paraId="649B4F22" w14:textId="7DFEC9E3" w:rsidR="00896FA7" w:rsidRDefault="00896FA7" w:rsidP="002E259D">
      <w:pPr>
        <w:spacing w:after="120"/>
        <w:ind w:left="0" w:firstLine="0"/>
        <w:rPr>
          <w:rFonts w:ascii="Cambria" w:hAnsi="Cambria"/>
        </w:rPr>
      </w:pPr>
    </w:p>
    <w:p w14:paraId="3293F49D" w14:textId="711BFB48" w:rsidR="00A9205E" w:rsidRDefault="00A9205E" w:rsidP="002E259D">
      <w:pPr>
        <w:spacing w:after="120"/>
        <w:ind w:left="0" w:firstLine="0"/>
        <w:rPr>
          <w:rFonts w:ascii="Cambria" w:hAnsi="Cambria"/>
        </w:rPr>
      </w:pPr>
    </w:p>
    <w:p w14:paraId="5983E799" w14:textId="77777777" w:rsidR="00A9205E" w:rsidRDefault="00A9205E" w:rsidP="002E259D">
      <w:pPr>
        <w:spacing w:after="120"/>
        <w:ind w:left="0" w:firstLine="0"/>
        <w:rPr>
          <w:rFonts w:ascii="Cambria" w:hAnsi="Cambria"/>
        </w:rPr>
      </w:pPr>
    </w:p>
    <w:p w14:paraId="5F2FF773" w14:textId="4E34EFB6" w:rsidR="009163C3" w:rsidRDefault="009163C3" w:rsidP="002E259D">
      <w:pPr>
        <w:spacing w:after="120"/>
        <w:ind w:left="0" w:firstLine="0"/>
        <w:rPr>
          <w:rFonts w:ascii="Cambria" w:hAnsi="Cambria"/>
        </w:rPr>
      </w:pPr>
    </w:p>
    <w:p w14:paraId="609BFB0E" w14:textId="7875D6ED" w:rsidR="0094220E" w:rsidRDefault="00D455FF" w:rsidP="00D455FF">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4C6E7" w:themeFill="accent1" w:themeFillTint="66"/>
        <w:tabs>
          <w:tab w:val="clear" w:pos="0"/>
          <w:tab w:val="num" w:pos="-7087"/>
          <w:tab w:val="left" w:pos="142"/>
        </w:tabs>
        <w:spacing w:before="120" w:after="120"/>
        <w:ind w:left="284" w:hanging="426"/>
      </w:pPr>
      <w:r>
        <w:rPr>
          <w:rFonts w:ascii="Cambria" w:hAnsi="Cambria" w:cs="Arial"/>
          <w:b/>
        </w:rPr>
        <w:t>DCM 2022-</w:t>
      </w:r>
      <w:r w:rsidR="009A4DD1">
        <w:rPr>
          <w:rFonts w:ascii="Cambria" w:hAnsi="Cambria" w:cs="Arial"/>
          <w:b/>
        </w:rPr>
        <w:t>045 :</w:t>
      </w:r>
      <w:r w:rsidR="0094220E">
        <w:rPr>
          <w:rFonts w:ascii="Cambria" w:hAnsi="Cambria" w:cs="Arial"/>
          <w:b/>
        </w:rPr>
        <w:t xml:space="preserve"> MAPA – Réfection de toiture </w:t>
      </w:r>
    </w:p>
    <w:p w14:paraId="5AFB393A" w14:textId="0944581A" w:rsidR="0094220E" w:rsidRDefault="00AC349F" w:rsidP="0094220E">
      <w:pPr>
        <w:tabs>
          <w:tab w:val="left" w:pos="284"/>
          <w:tab w:val="left" w:pos="480"/>
        </w:tabs>
        <w:spacing w:after="120"/>
        <w:ind w:left="0" w:firstLine="0"/>
        <w:rPr>
          <w:rFonts w:ascii="Cambria" w:hAnsi="Cambria"/>
        </w:rPr>
      </w:pPr>
      <w:bookmarkStart w:id="5" w:name="_Hlk107301810"/>
      <w:r>
        <w:rPr>
          <w:rFonts w:ascii="Cambria" w:hAnsi="Cambria"/>
        </w:rPr>
        <w:t>Sur proposition de la commission travaux, les élus sont sollicités sur une réfection de toiture du bâtiment mairie qui accueillera le secrétariat de mairie et la salle informatique.</w:t>
      </w:r>
    </w:p>
    <w:p w14:paraId="1DF48E60" w14:textId="4BAF8469" w:rsidR="00AC349F" w:rsidRPr="0094220E" w:rsidRDefault="00AC349F" w:rsidP="0094220E">
      <w:pPr>
        <w:tabs>
          <w:tab w:val="left" w:pos="284"/>
          <w:tab w:val="left" w:pos="480"/>
        </w:tabs>
        <w:spacing w:after="120"/>
        <w:ind w:left="0" w:firstLine="0"/>
        <w:rPr>
          <w:rFonts w:ascii="Cambria" w:hAnsi="Cambria"/>
          <w:iCs/>
        </w:rPr>
      </w:pPr>
      <w:r>
        <w:rPr>
          <w:rFonts w:ascii="Cambria" w:hAnsi="Cambria"/>
        </w:rPr>
        <w:t xml:space="preserve">Monsieur le Maire rappelle que la toiture principale avait été changé en </w:t>
      </w:r>
      <w:r w:rsidR="005B5745">
        <w:rPr>
          <w:rFonts w:ascii="Cambria" w:hAnsi="Cambria"/>
        </w:rPr>
        <w:t>2019</w:t>
      </w:r>
      <w:r>
        <w:rPr>
          <w:rFonts w:ascii="Cambria" w:hAnsi="Cambria"/>
        </w:rPr>
        <w:t xml:space="preserve"> sans que cette partie ne soit faite.</w:t>
      </w:r>
    </w:p>
    <w:p w14:paraId="38C8A814" w14:textId="4B19C0C8" w:rsidR="0094220E" w:rsidRDefault="0094220E" w:rsidP="0094220E">
      <w:pPr>
        <w:spacing w:before="120" w:after="120"/>
        <w:ind w:left="0" w:firstLine="0"/>
        <w:rPr>
          <w:rFonts w:ascii="Cambria" w:hAnsi="Cambria" w:cs="Arial"/>
        </w:rPr>
      </w:pPr>
      <w:r w:rsidRPr="009E0AE8">
        <w:rPr>
          <w:rFonts w:ascii="Cambria" w:hAnsi="Cambria"/>
        </w:rPr>
        <w:t xml:space="preserve">Monsieur le Maire précise que la procédure utilisée est le marché négocié sans publicité ni mise en concurrence pour les marchés en dessous de 25 000€ HT et la procédure adaptée (article 42 de l’ordonnance </w:t>
      </w:r>
      <w:r w:rsidRPr="009E0AE8">
        <w:rPr>
          <w:rFonts w:ascii="Cambria" w:hAnsi="Cambria" w:cs="Arial"/>
        </w:rPr>
        <w:t>n°2015-899 du 23 juillet 2015 relative aux marchés publics et article 27 du décret n°2016-360 du 25 mars 2016 relatif aux marchés publics,).</w:t>
      </w:r>
    </w:p>
    <w:p w14:paraId="31828D79" w14:textId="2E7FAB08" w:rsidR="008A471E" w:rsidRDefault="008A471E" w:rsidP="008A471E">
      <w:pPr>
        <w:spacing w:after="120"/>
        <w:ind w:left="0" w:firstLine="0"/>
        <w:rPr>
          <w:rFonts w:ascii="Cambria" w:hAnsi="Cambria"/>
        </w:rPr>
      </w:pPr>
      <w:r>
        <w:rPr>
          <w:rFonts w:ascii="Cambria" w:hAnsi="Cambria"/>
        </w:rPr>
        <w:t xml:space="preserve">Pour répondre aux obligations de bonne utilisation de deniers publics et de ne pas contracter systématiquement avec le même fournisseur, des devis ont </w:t>
      </w:r>
      <w:r w:rsidR="005B5745">
        <w:rPr>
          <w:rFonts w:ascii="Cambria" w:hAnsi="Cambria"/>
        </w:rPr>
        <w:t>été</w:t>
      </w:r>
      <w:r>
        <w:rPr>
          <w:rFonts w:ascii="Cambria" w:hAnsi="Cambria"/>
        </w:rPr>
        <w:t xml:space="preserve"> effectués pour ces travaux auprès de différents fournisseurs.</w:t>
      </w:r>
    </w:p>
    <w:p w14:paraId="426D13ED" w14:textId="2C9D6F35" w:rsidR="00D91C5D" w:rsidRPr="00BC0CC9" w:rsidRDefault="00D91C5D" w:rsidP="0094220E">
      <w:pPr>
        <w:spacing w:before="120" w:after="120"/>
        <w:ind w:left="0" w:firstLine="0"/>
        <w:rPr>
          <w:rFonts w:ascii="Cambria" w:hAnsi="Cambria" w:cs="Arial"/>
        </w:rPr>
      </w:pPr>
      <w:r>
        <w:rPr>
          <w:rFonts w:ascii="Cambria" w:hAnsi="Cambria" w:cs="Arial"/>
        </w:rPr>
        <w:t xml:space="preserve">Monsieur le Maire présente les propositions reçues analysées par la commission travaux le </w:t>
      </w:r>
      <w:r w:rsidR="00A76E60">
        <w:rPr>
          <w:rFonts w:ascii="Cambria" w:hAnsi="Cambria" w:cs="Arial"/>
        </w:rPr>
        <w:t>06/05/2022.</w:t>
      </w:r>
    </w:p>
    <w:p w14:paraId="3515B152" w14:textId="77777777" w:rsidR="0094220E" w:rsidRPr="0094220E" w:rsidRDefault="0094220E" w:rsidP="0094220E">
      <w:pPr>
        <w:tabs>
          <w:tab w:val="left" w:pos="284"/>
        </w:tabs>
        <w:spacing w:after="120"/>
        <w:ind w:left="0" w:right="-2" w:firstLine="0"/>
        <w:rPr>
          <w:rFonts w:ascii="Cambria" w:hAnsi="Cambria" w:cs="Cambria"/>
        </w:rPr>
      </w:pPr>
      <w:r w:rsidRPr="0094220E">
        <w:rPr>
          <w:rFonts w:ascii="Cambria" w:hAnsi="Cambria" w:cs="Cambria"/>
          <w:b/>
          <w:u w:val="single"/>
        </w:rPr>
        <w:t xml:space="preserve">Le Conseil Municipal, après en avoir délibéré, décide </w:t>
      </w:r>
      <w:r w:rsidRPr="0094220E">
        <w:rPr>
          <w:rFonts w:ascii="Cambria" w:hAnsi="Cambria" w:cs="Cambria"/>
        </w:rPr>
        <w:t xml:space="preserve">: </w:t>
      </w:r>
    </w:p>
    <w:p w14:paraId="6B900BCD" w14:textId="270800E0" w:rsidR="0094220E" w:rsidRDefault="0094220E" w:rsidP="00D91C5D">
      <w:pPr>
        <w:pStyle w:val="Paragraphedeliste"/>
        <w:numPr>
          <w:ilvl w:val="0"/>
          <w:numId w:val="17"/>
        </w:numPr>
        <w:spacing w:after="120"/>
        <w:ind w:left="284" w:hanging="284"/>
        <w:rPr>
          <w:rFonts w:ascii="Cambria" w:hAnsi="Cambria"/>
        </w:rPr>
      </w:pPr>
      <w:r w:rsidRPr="00D91C5D">
        <w:rPr>
          <w:rFonts w:ascii="Cambria" w:hAnsi="Cambria"/>
        </w:rPr>
        <w:t xml:space="preserve">d’autoriser M. le </w:t>
      </w:r>
      <w:r w:rsidR="00437D89">
        <w:rPr>
          <w:rFonts w:ascii="Cambria" w:hAnsi="Cambria"/>
        </w:rPr>
        <w:t>M</w:t>
      </w:r>
      <w:r w:rsidRPr="00D91C5D">
        <w:rPr>
          <w:rFonts w:ascii="Cambria" w:hAnsi="Cambria"/>
        </w:rPr>
        <w:t xml:space="preserve">aire à signer le marché avec l’entreprise </w:t>
      </w:r>
      <w:r w:rsidR="00D91C5D" w:rsidRPr="00D91C5D">
        <w:rPr>
          <w:rFonts w:ascii="Cambria" w:hAnsi="Cambria"/>
        </w:rPr>
        <w:t xml:space="preserve">AS TOITURE </w:t>
      </w:r>
      <w:r w:rsidR="00D91C5D">
        <w:rPr>
          <w:rFonts w:ascii="Cambria" w:hAnsi="Cambria"/>
        </w:rPr>
        <w:t xml:space="preserve">pour un coût HT de </w:t>
      </w:r>
      <w:r w:rsidR="00276E2E">
        <w:rPr>
          <w:rFonts w:ascii="Cambria" w:hAnsi="Cambria"/>
        </w:rPr>
        <w:t>7 552,20 € soit 9 062,64€</w:t>
      </w:r>
      <w:r w:rsidR="00671D34">
        <w:rPr>
          <w:rFonts w:ascii="Cambria" w:hAnsi="Cambria"/>
        </w:rPr>
        <w:t xml:space="preserve"> </w:t>
      </w:r>
      <w:r w:rsidR="002A5892" w:rsidRPr="002A5892">
        <w:rPr>
          <w:rFonts w:ascii="Cambria" w:hAnsi="Cambria"/>
        </w:rPr>
        <w:t>TTC</w:t>
      </w:r>
      <w:r w:rsidR="00EB738D">
        <w:rPr>
          <w:rFonts w:ascii="Cambria" w:hAnsi="Cambria"/>
        </w:rPr>
        <w:t xml:space="preserve"> </w:t>
      </w:r>
      <w:r w:rsidR="00671D34">
        <w:rPr>
          <w:rFonts w:ascii="Cambria" w:hAnsi="Cambria"/>
        </w:rPr>
        <w:t>pour la réfection de la toiture de l’extension du bâtiment mairie qui accueillera le futur secrétariat de mairie et de la salle informatique.</w:t>
      </w:r>
    </w:p>
    <w:tbl>
      <w:tblPr>
        <w:tblpPr w:leftFromText="141" w:rightFromText="141"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A9205E" w:rsidRPr="005D5A16" w14:paraId="4BAC444E" w14:textId="77777777" w:rsidTr="00A9205E">
        <w:trPr>
          <w:trHeight w:val="283"/>
        </w:trPr>
        <w:tc>
          <w:tcPr>
            <w:tcW w:w="1951" w:type="dxa"/>
            <w:tcBorders>
              <w:top w:val="single" w:sz="4" w:space="0" w:color="auto"/>
            </w:tcBorders>
            <w:vAlign w:val="center"/>
          </w:tcPr>
          <w:p w14:paraId="4254726E" w14:textId="77777777" w:rsidR="00A9205E" w:rsidRPr="005D5A16" w:rsidRDefault="00A9205E" w:rsidP="00A9205E">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3CB6CB91" w14:textId="3E618EBA" w:rsidR="00A9205E" w:rsidRPr="002A5892" w:rsidRDefault="00EB738D" w:rsidP="00A9205E">
            <w:pPr>
              <w:ind w:hanging="1111"/>
              <w:rPr>
                <w:rFonts w:ascii="Cambria" w:hAnsi="Cambria" w:cs="Arial"/>
              </w:rPr>
            </w:pPr>
            <w:r w:rsidRPr="002A5892">
              <w:rPr>
                <w:rFonts w:ascii="Cambria" w:hAnsi="Cambria" w:cs="Arial"/>
              </w:rPr>
              <w:t>15</w:t>
            </w:r>
          </w:p>
        </w:tc>
      </w:tr>
      <w:tr w:rsidR="00A9205E" w:rsidRPr="005D5A16" w14:paraId="5A126404" w14:textId="77777777" w:rsidTr="00A9205E">
        <w:trPr>
          <w:trHeight w:val="283"/>
        </w:trPr>
        <w:tc>
          <w:tcPr>
            <w:tcW w:w="1951" w:type="dxa"/>
            <w:tcBorders>
              <w:top w:val="single" w:sz="4" w:space="0" w:color="auto"/>
              <w:bottom w:val="single" w:sz="4" w:space="0" w:color="auto"/>
            </w:tcBorders>
            <w:vAlign w:val="center"/>
          </w:tcPr>
          <w:p w14:paraId="2AC53AE1" w14:textId="77777777" w:rsidR="00A9205E" w:rsidRPr="005D5A16" w:rsidRDefault="00A9205E" w:rsidP="00A9205E">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6B709BB5" w14:textId="3FAD58C7" w:rsidR="00A9205E" w:rsidRPr="002A5892" w:rsidRDefault="00EB738D" w:rsidP="00A9205E">
            <w:pPr>
              <w:ind w:hanging="1111"/>
              <w:rPr>
                <w:rFonts w:ascii="Cambria" w:hAnsi="Cambria" w:cs="Arial"/>
              </w:rPr>
            </w:pPr>
            <w:r w:rsidRPr="002A5892">
              <w:rPr>
                <w:rFonts w:ascii="Cambria" w:hAnsi="Cambria" w:cs="Arial"/>
              </w:rPr>
              <w:t>0</w:t>
            </w:r>
          </w:p>
        </w:tc>
      </w:tr>
      <w:tr w:rsidR="00A9205E" w:rsidRPr="005D5A16" w14:paraId="7BE87AAB" w14:textId="77777777" w:rsidTr="00A9205E">
        <w:trPr>
          <w:trHeight w:val="283"/>
        </w:trPr>
        <w:tc>
          <w:tcPr>
            <w:tcW w:w="1951" w:type="dxa"/>
            <w:tcBorders>
              <w:bottom w:val="single" w:sz="4" w:space="0" w:color="auto"/>
            </w:tcBorders>
            <w:vAlign w:val="center"/>
          </w:tcPr>
          <w:p w14:paraId="0E93D1A3" w14:textId="77777777" w:rsidR="00A9205E" w:rsidRPr="005D5A16" w:rsidRDefault="00A9205E" w:rsidP="00A9205E">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57DE0812" w14:textId="783390A6" w:rsidR="00A9205E" w:rsidRPr="002A5892" w:rsidRDefault="00EB738D" w:rsidP="00A9205E">
            <w:pPr>
              <w:ind w:hanging="1111"/>
              <w:rPr>
                <w:rFonts w:ascii="Cambria" w:hAnsi="Cambria" w:cs="Arial"/>
              </w:rPr>
            </w:pPr>
            <w:r w:rsidRPr="002A5892">
              <w:rPr>
                <w:rFonts w:ascii="Cambria" w:hAnsi="Cambria" w:cs="Arial"/>
              </w:rPr>
              <w:t>0</w:t>
            </w:r>
          </w:p>
        </w:tc>
      </w:tr>
    </w:tbl>
    <w:p w14:paraId="4137B214" w14:textId="350F8BBE" w:rsidR="00D91C5D" w:rsidRPr="005B5745" w:rsidRDefault="00D91C5D" w:rsidP="005B5745">
      <w:pPr>
        <w:pStyle w:val="Paragraphedeliste"/>
        <w:numPr>
          <w:ilvl w:val="0"/>
          <w:numId w:val="17"/>
        </w:numPr>
        <w:tabs>
          <w:tab w:val="left" w:pos="284"/>
        </w:tabs>
        <w:spacing w:after="120"/>
        <w:ind w:left="0" w:firstLine="0"/>
        <w:rPr>
          <w:rFonts w:ascii="Cambria" w:hAnsi="Cambria"/>
        </w:rPr>
      </w:pPr>
      <w:r w:rsidRPr="005B5745">
        <w:rPr>
          <w:rFonts w:ascii="Cambria" w:hAnsi="Cambria"/>
        </w:rPr>
        <w:t>les crédits sont prévus au budget primitif 2022.</w:t>
      </w:r>
    </w:p>
    <w:bookmarkEnd w:id="5"/>
    <w:p w14:paraId="5FDCF966" w14:textId="23FB9D2D" w:rsidR="009163C3" w:rsidRDefault="009163C3" w:rsidP="002E259D">
      <w:pPr>
        <w:spacing w:after="120"/>
        <w:ind w:left="0" w:firstLine="0"/>
        <w:rPr>
          <w:rFonts w:ascii="Cambria" w:hAnsi="Cambria"/>
        </w:rPr>
      </w:pPr>
    </w:p>
    <w:p w14:paraId="46D9D36F" w14:textId="6CC8BC5E" w:rsidR="002E259D" w:rsidRPr="00D91C5D" w:rsidRDefault="002E259D" w:rsidP="002E259D">
      <w:pPr>
        <w:spacing w:after="120"/>
        <w:ind w:left="0" w:firstLine="0"/>
        <w:rPr>
          <w:rFonts w:ascii="Cambria" w:hAnsi="Cambria"/>
        </w:rPr>
      </w:pPr>
    </w:p>
    <w:p w14:paraId="7F457664" w14:textId="77777777" w:rsidR="003F7EA2" w:rsidRPr="00D91C5D" w:rsidRDefault="003F7EA2" w:rsidP="00D455FF">
      <w:pPr>
        <w:spacing w:after="120"/>
        <w:ind w:left="0" w:firstLine="0"/>
        <w:rPr>
          <w:rFonts w:ascii="Cambria" w:hAnsi="Cambria"/>
        </w:rPr>
      </w:pPr>
    </w:p>
    <w:p w14:paraId="58AFF088" w14:textId="1A2D4A18" w:rsidR="00493A6E" w:rsidRDefault="00493A6E" w:rsidP="00493A6E">
      <w:pPr>
        <w:pBdr>
          <w:top w:val="single" w:sz="4" w:space="1" w:color="auto"/>
        </w:pBdr>
        <w:spacing w:after="120"/>
        <w:ind w:left="720" w:hanging="720"/>
        <w:rPr>
          <w:rFonts w:ascii="Cambria" w:hAnsi="Cambria"/>
        </w:rPr>
      </w:pPr>
      <w:r w:rsidRPr="00D91C5D">
        <w:rPr>
          <w:rFonts w:ascii="Cambria" w:hAnsi="Cambria"/>
        </w:rPr>
        <w:t>Questions diverses</w:t>
      </w:r>
      <w:r w:rsidR="006A301C" w:rsidRPr="00D91C5D">
        <w:rPr>
          <w:rFonts w:ascii="Cambria" w:hAnsi="Cambria"/>
        </w:rPr>
        <w:t> </w:t>
      </w:r>
      <w:r w:rsidRPr="00D91C5D">
        <w:rPr>
          <w:rFonts w:ascii="Cambria" w:hAnsi="Cambria"/>
        </w:rPr>
        <w:t>:</w:t>
      </w:r>
    </w:p>
    <w:p w14:paraId="5680358A" w14:textId="094C7C1F" w:rsidR="0058021C" w:rsidRPr="0058021C" w:rsidRDefault="0058021C" w:rsidP="0058021C">
      <w:pPr>
        <w:pStyle w:val="Paragraphedeliste"/>
        <w:numPr>
          <w:ilvl w:val="0"/>
          <w:numId w:val="18"/>
        </w:numPr>
        <w:spacing w:after="120"/>
        <w:rPr>
          <w:rFonts w:ascii="Cambria" w:hAnsi="Cambria"/>
        </w:rPr>
      </w:pPr>
      <w:r>
        <w:rPr>
          <w:rFonts w:ascii="Cambria" w:hAnsi="Cambria"/>
        </w:rPr>
        <w:t>Planning des vacances</w:t>
      </w:r>
    </w:p>
    <w:p w14:paraId="54AFC490" w14:textId="70176214" w:rsidR="00D455FF" w:rsidRDefault="00AB6817" w:rsidP="00D455FF">
      <w:pPr>
        <w:pStyle w:val="Paragraphedeliste"/>
        <w:spacing w:after="120"/>
        <w:ind w:left="1440" w:firstLine="0"/>
        <w:rPr>
          <w:rFonts w:ascii="Cambria" w:hAnsi="Cambria"/>
        </w:rPr>
      </w:pPr>
      <w:r w:rsidRPr="005E1570">
        <w:rPr>
          <w:rFonts w:ascii="Cambria" w:hAnsi="Cambria"/>
        </w:rPr>
        <w:t xml:space="preserve">Le maire </w:t>
      </w:r>
      <w:r w:rsidR="00A948B2" w:rsidRPr="005E1570">
        <w:rPr>
          <w:rFonts w:ascii="Cambria" w:hAnsi="Cambria"/>
        </w:rPr>
        <w:t>propose aux</w:t>
      </w:r>
      <w:r w:rsidRPr="005E1570">
        <w:rPr>
          <w:rFonts w:ascii="Cambria" w:hAnsi="Cambria"/>
        </w:rPr>
        <w:t xml:space="preserve"> membres de l’équipe de transmettre leurs dates d’absences estivales au secrétariat</w:t>
      </w:r>
    </w:p>
    <w:p w14:paraId="4C1A8875" w14:textId="77777777" w:rsidR="00D455FF" w:rsidRPr="00D455FF" w:rsidRDefault="00D455FF" w:rsidP="00D455FF">
      <w:pPr>
        <w:pStyle w:val="Paragraphedeliste"/>
        <w:spacing w:after="120"/>
        <w:ind w:left="1440" w:firstLine="0"/>
        <w:rPr>
          <w:rFonts w:ascii="Cambria" w:hAnsi="Cambria"/>
        </w:rPr>
      </w:pPr>
    </w:p>
    <w:p w14:paraId="55E31E01" w14:textId="77777777" w:rsidR="00D455FF" w:rsidRPr="008D2BF4" w:rsidRDefault="00D455FF" w:rsidP="00D455FF">
      <w:pPr>
        <w:pStyle w:val="Paragraphedeliste"/>
        <w:spacing w:after="120"/>
        <w:contextualSpacing w:val="0"/>
        <w:jc w:val="center"/>
        <w:rPr>
          <w:rFonts w:ascii="Cambria" w:hAnsi="Cambria" w:cs="Calibri"/>
        </w:rPr>
      </w:pPr>
      <w:r w:rsidRPr="008D2BF4">
        <w:rPr>
          <w:rFonts w:ascii="Cambria" w:hAnsi="Cambria" w:cs="Calibri"/>
        </w:rPr>
        <w:t>L’ordre du jour étant épuisé, la séance est levée.</w:t>
      </w:r>
    </w:p>
    <w:p w14:paraId="0502F976" w14:textId="77777777" w:rsidR="00D455FF" w:rsidRPr="008D2BF4" w:rsidRDefault="00D455FF" w:rsidP="00D455FF">
      <w:pPr>
        <w:ind w:hanging="11"/>
        <w:rPr>
          <w:rFonts w:ascii="Cambria" w:hAnsi="Cambria"/>
        </w:rPr>
      </w:pPr>
    </w:p>
    <w:p w14:paraId="5E28E953" w14:textId="77777777" w:rsidR="00D455FF" w:rsidRPr="008D2BF4" w:rsidRDefault="00D455FF" w:rsidP="00D455FF">
      <w:pPr>
        <w:ind w:hanging="11"/>
        <w:rPr>
          <w:rFonts w:ascii="Cambria" w:hAnsi="Cambria"/>
        </w:rPr>
      </w:pPr>
    </w:p>
    <w:p w14:paraId="628BFD9A" w14:textId="77777777" w:rsidR="00D455FF" w:rsidRPr="008D2BF4" w:rsidRDefault="00D455FF" w:rsidP="00D455FF">
      <w:pPr>
        <w:ind w:left="0" w:firstLine="426"/>
        <w:rPr>
          <w:rFonts w:ascii="Cambria" w:hAnsi="Cambria"/>
        </w:rPr>
      </w:pPr>
      <w:r w:rsidRPr="008D2BF4">
        <w:rPr>
          <w:rFonts w:ascii="Cambria" w:hAnsi="Cambria"/>
        </w:rPr>
        <w:tab/>
      </w:r>
      <w:bookmarkStart w:id="6" w:name="_Hlk107302102"/>
      <w:r w:rsidRPr="008D2BF4">
        <w:rPr>
          <w:rFonts w:ascii="Cambria" w:hAnsi="Cambria"/>
        </w:rPr>
        <w:t>Le secrétaire de séance,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8D2BF4">
        <w:rPr>
          <w:rFonts w:ascii="Cambria" w:hAnsi="Cambria"/>
        </w:rPr>
        <w:t xml:space="preserve">Le </w:t>
      </w:r>
      <w:r>
        <w:rPr>
          <w:rFonts w:ascii="Cambria" w:hAnsi="Cambria"/>
        </w:rPr>
        <w:t>M</w:t>
      </w:r>
      <w:r w:rsidRPr="008D2BF4">
        <w:rPr>
          <w:rFonts w:ascii="Cambria" w:hAnsi="Cambria"/>
        </w:rPr>
        <w:t>aire,</w:t>
      </w:r>
    </w:p>
    <w:p w14:paraId="14C7F3DD" w14:textId="4CFEBCB8" w:rsidR="00D455FF" w:rsidRPr="00D455FF" w:rsidRDefault="00D455FF" w:rsidP="00D455FF">
      <w:pPr>
        <w:ind w:left="0" w:firstLine="709"/>
        <w:rPr>
          <w:rFonts w:ascii="Cambria" w:hAnsi="Cambria"/>
        </w:rPr>
      </w:pPr>
      <w:r>
        <w:rPr>
          <w:rFonts w:ascii="Cambria" w:hAnsi="Cambria"/>
        </w:rPr>
        <w:t xml:space="preserve">       François HORN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8D2BF4">
        <w:rPr>
          <w:rFonts w:ascii="Cambria" w:hAnsi="Cambria"/>
        </w:rPr>
        <w:t>Cédric SCHWAEDERLE</w:t>
      </w:r>
      <w:bookmarkEnd w:id="6"/>
    </w:p>
    <w:sectPr w:rsidR="00D455FF" w:rsidRPr="00D455FF" w:rsidSect="00497238">
      <w:footerReference w:type="default" r:id="rId9"/>
      <w:type w:val="continuous"/>
      <w:pgSz w:w="11906" w:h="16838" w:code="9"/>
      <w:pgMar w:top="567"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8C1F9" w14:textId="77777777" w:rsidR="00054C0F" w:rsidRDefault="00054C0F" w:rsidP="00FC081B">
      <w:r>
        <w:separator/>
      </w:r>
    </w:p>
  </w:endnote>
  <w:endnote w:type="continuationSeparator" w:id="0">
    <w:p w14:paraId="22AEFD2E" w14:textId="77777777" w:rsidR="00054C0F" w:rsidRDefault="00054C0F" w:rsidP="00F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0E73" w14:textId="77777777" w:rsidR="00E81583" w:rsidRDefault="00E81583">
    <w:pPr>
      <w:pStyle w:val="Pieddepage"/>
      <w:jc w:val="right"/>
    </w:pPr>
    <w:r>
      <w:t xml:space="preserve">Page </w:t>
    </w:r>
    <w:r>
      <w:rPr>
        <w:b/>
        <w:sz w:val="24"/>
        <w:szCs w:val="24"/>
      </w:rPr>
      <w:fldChar w:fldCharType="begin"/>
    </w:r>
    <w:r>
      <w:rPr>
        <w:b/>
      </w:rPr>
      <w:instrText>PAGE</w:instrText>
    </w:r>
    <w:r>
      <w:rPr>
        <w:b/>
        <w:sz w:val="24"/>
        <w:szCs w:val="24"/>
      </w:rPr>
      <w:fldChar w:fldCharType="separate"/>
    </w:r>
    <w:r w:rsidR="004769B6">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4769B6">
      <w:rPr>
        <w:b/>
        <w:noProof/>
      </w:rPr>
      <w:t>3</w:t>
    </w:r>
    <w:r>
      <w:rPr>
        <w:b/>
        <w:sz w:val="24"/>
        <w:szCs w:val="24"/>
      </w:rPr>
      <w:fldChar w:fldCharType="end"/>
    </w:r>
  </w:p>
  <w:p w14:paraId="19B324F3" w14:textId="77777777" w:rsidR="00E81583" w:rsidRDefault="00E81583">
    <w:pPr>
      <w:pStyle w:val="Pieddepage"/>
    </w:pPr>
  </w:p>
  <w:p w14:paraId="57FE8D96" w14:textId="77777777" w:rsidR="000900A7" w:rsidRDefault="000900A7"/>
  <w:p w14:paraId="3991195E" w14:textId="77777777" w:rsidR="000900A7" w:rsidRDefault="00090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19348" w14:textId="77777777" w:rsidR="00054C0F" w:rsidRDefault="00054C0F" w:rsidP="00FC081B">
      <w:r>
        <w:separator/>
      </w:r>
    </w:p>
  </w:footnote>
  <w:footnote w:type="continuationSeparator" w:id="0">
    <w:p w14:paraId="00C682D4" w14:textId="77777777" w:rsidR="00054C0F" w:rsidRDefault="00054C0F" w:rsidP="00FC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09"/>
        </w:tabs>
        <w:ind w:left="720" w:hanging="360"/>
      </w:pPr>
      <w:rPr>
        <w:rFonts w:ascii="Symbol" w:hAnsi="Symbol" w:cs="Symbol" w:hint="default"/>
      </w:rPr>
    </w:lvl>
  </w:abstractNum>
  <w:abstractNum w:abstractNumId="1">
    <w:nsid w:val="00000003"/>
    <w:multiLevelType w:val="singleLevel"/>
    <w:tmpl w:val="00000003"/>
    <w:name w:val="WW8Num4"/>
    <w:lvl w:ilvl="0">
      <w:numFmt w:val="bullet"/>
      <w:lvlText w:val="-"/>
      <w:lvlJc w:val="left"/>
      <w:pPr>
        <w:tabs>
          <w:tab w:val="num" w:pos="0"/>
        </w:tabs>
        <w:ind w:left="1069" w:hanging="360"/>
      </w:pPr>
      <w:rPr>
        <w:rFonts w:ascii="Cambria" w:hAnsi="Cambria" w:cs="Times New Roman" w:hint="default"/>
      </w:rPr>
    </w:lvl>
  </w:abstractNum>
  <w:abstractNum w:abstractNumId="2">
    <w:nsid w:val="00000008"/>
    <w:multiLevelType w:val="singleLevel"/>
    <w:tmpl w:val="85B01D3A"/>
    <w:name w:val="WW8Num8"/>
    <w:lvl w:ilvl="0">
      <w:start w:val="1"/>
      <w:numFmt w:val="decimal"/>
      <w:lvlText w:val="%1)"/>
      <w:lvlJc w:val="left"/>
      <w:pPr>
        <w:tabs>
          <w:tab w:val="num" w:pos="0"/>
        </w:tabs>
        <w:ind w:left="7589" w:hanging="360"/>
      </w:pPr>
      <w:rPr>
        <w:rFonts w:ascii="Cambria" w:hAnsi="Cambria" w:cs="Cambria" w:hint="default"/>
        <w:b/>
      </w:rPr>
    </w:lvl>
  </w:abstractNum>
  <w:abstractNum w:abstractNumId="3">
    <w:nsid w:val="00000009"/>
    <w:multiLevelType w:val="singleLevel"/>
    <w:tmpl w:val="00000009"/>
    <w:lvl w:ilvl="0">
      <w:start w:val="1"/>
      <w:numFmt w:val="bullet"/>
      <w:lvlText w:val=""/>
      <w:lvlJc w:val="left"/>
      <w:pPr>
        <w:ind w:left="720" w:hanging="360"/>
      </w:pPr>
      <w:rPr>
        <w:rFonts w:ascii="Wingdings" w:hAnsi="Wingdings" w:cs="Wingdings" w:hint="default"/>
        <w:color w:val="auto"/>
        <w:sz w:val="22"/>
        <w:szCs w:val="22"/>
        <w:lang w:val="fr-FR"/>
      </w:rPr>
    </w:lvl>
  </w:abstractNum>
  <w:abstractNum w:abstractNumId="4">
    <w:nsid w:val="04E62011"/>
    <w:multiLevelType w:val="hybridMultilevel"/>
    <w:tmpl w:val="EDBCFB66"/>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0823A9"/>
    <w:multiLevelType w:val="hybridMultilevel"/>
    <w:tmpl w:val="7DB04A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7676E"/>
    <w:multiLevelType w:val="hybridMultilevel"/>
    <w:tmpl w:val="64E64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B1198A"/>
    <w:multiLevelType w:val="hybridMultilevel"/>
    <w:tmpl w:val="E6F4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D4558D"/>
    <w:multiLevelType w:val="hybridMultilevel"/>
    <w:tmpl w:val="94528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DC33FB"/>
    <w:multiLevelType w:val="hybridMultilevel"/>
    <w:tmpl w:val="B630CB44"/>
    <w:lvl w:ilvl="0" w:tplc="51E05DDC">
      <w:numFmt w:val="bullet"/>
      <w:lvlText w:val="-"/>
      <w:lvlJc w:val="left"/>
      <w:pPr>
        <w:ind w:left="765" w:hanging="360"/>
      </w:pPr>
      <w:rPr>
        <w:rFonts w:ascii="Tw Cen MT" w:eastAsia="Calibri" w:hAnsi="Tw Cen MT"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433D44EB"/>
    <w:multiLevelType w:val="hybridMultilevel"/>
    <w:tmpl w:val="3EF243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9091E04"/>
    <w:multiLevelType w:val="hybridMultilevel"/>
    <w:tmpl w:val="47C02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EF0DBF"/>
    <w:multiLevelType w:val="hybridMultilevel"/>
    <w:tmpl w:val="35AA0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23F41"/>
    <w:multiLevelType w:val="hybridMultilevel"/>
    <w:tmpl w:val="9BE29F00"/>
    <w:lvl w:ilvl="0" w:tplc="FB2A1CF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4F2B22"/>
    <w:multiLevelType w:val="hybridMultilevel"/>
    <w:tmpl w:val="ED7A0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300F6C"/>
    <w:multiLevelType w:val="hybridMultilevel"/>
    <w:tmpl w:val="AF2CC5E6"/>
    <w:lvl w:ilvl="0" w:tplc="13B8CC4C">
      <w:numFmt w:val="bullet"/>
      <w:lvlText w:val="-"/>
      <w:lvlJc w:val="left"/>
      <w:pPr>
        <w:ind w:left="2145" w:hanging="360"/>
      </w:pPr>
      <w:rPr>
        <w:rFonts w:ascii="Arial" w:eastAsia="Calibri" w:hAnsi="Arial" w:cs="Arial" w:hint="default"/>
        <w:b w:val="0"/>
        <w:sz w:val="22"/>
        <w:u w:val="none"/>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6">
    <w:nsid w:val="70D73BE4"/>
    <w:multiLevelType w:val="hybridMultilevel"/>
    <w:tmpl w:val="BF56E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052363"/>
    <w:multiLevelType w:val="hybridMultilevel"/>
    <w:tmpl w:val="A77A6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E66534"/>
    <w:multiLevelType w:val="hybridMultilevel"/>
    <w:tmpl w:val="0E38C068"/>
    <w:lvl w:ilvl="0" w:tplc="00000009">
      <w:start w:val="1"/>
      <w:numFmt w:val="bullet"/>
      <w:lvlText w:val=""/>
      <w:lvlJc w:val="left"/>
      <w:pPr>
        <w:ind w:left="720" w:hanging="360"/>
      </w:pPr>
      <w:rPr>
        <w:rFonts w:ascii="Wingdings" w:hAnsi="Wingdings" w:cs="Wingdings" w:hint="default"/>
        <w:color w:val="auto"/>
        <w:sz w:val="22"/>
        <w:szCs w:val="22"/>
        <w:lang w:val="fr-FR"/>
      </w:rPr>
    </w:lvl>
    <w:lvl w:ilvl="1" w:tplc="0AB2B8AC">
      <w:numFmt w:val="bullet"/>
      <w:lvlText w:val="-"/>
      <w:lvlJc w:val="left"/>
      <w:pPr>
        <w:ind w:left="1440" w:hanging="360"/>
      </w:pPr>
      <w:rPr>
        <w:rFonts w:ascii="Cambria" w:eastAsia="Calibri"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8551EF"/>
    <w:multiLevelType w:val="hybridMultilevel"/>
    <w:tmpl w:val="E57ED7D6"/>
    <w:lvl w:ilvl="0" w:tplc="13B8CC4C">
      <w:numFmt w:val="bullet"/>
      <w:lvlText w:val="-"/>
      <w:lvlJc w:val="left"/>
      <w:pPr>
        <w:ind w:left="720" w:hanging="360"/>
      </w:pPr>
      <w:rPr>
        <w:rFonts w:ascii="Arial" w:eastAsia="Calibri" w:hAnsi="Arial" w:cs="Arial"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1158A5"/>
    <w:multiLevelType w:val="hybridMultilevel"/>
    <w:tmpl w:val="EE305A20"/>
    <w:lvl w:ilvl="0" w:tplc="9DD8FB50">
      <w:start w:val="3"/>
      <w:numFmt w:val="bullet"/>
      <w:lvlText w:val="-"/>
      <w:lvlJc w:val="left"/>
      <w:pPr>
        <w:ind w:left="720" w:hanging="360"/>
      </w:pPr>
      <w:rPr>
        <w:rFonts w:ascii="Cambria" w:eastAsia="Times New Roma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6"/>
  </w:num>
  <w:num w:numId="5">
    <w:abstractNumId w:val="19"/>
  </w:num>
  <w:num w:numId="6">
    <w:abstractNumId w:val="7"/>
  </w:num>
  <w:num w:numId="7">
    <w:abstractNumId w:val="6"/>
  </w:num>
  <w:num w:numId="8">
    <w:abstractNumId w:val="14"/>
  </w:num>
  <w:num w:numId="9">
    <w:abstractNumId w:val="4"/>
  </w:num>
  <w:num w:numId="10">
    <w:abstractNumId w:val="10"/>
  </w:num>
  <w:num w:numId="11">
    <w:abstractNumId w:val="9"/>
  </w:num>
  <w:num w:numId="12">
    <w:abstractNumId w:val="18"/>
  </w:num>
  <w:num w:numId="13">
    <w:abstractNumId w:val="12"/>
  </w:num>
  <w:num w:numId="14">
    <w:abstractNumId w:val="15"/>
  </w:num>
  <w:num w:numId="15">
    <w:abstractNumId w:val="20"/>
  </w:num>
  <w:num w:numId="16">
    <w:abstractNumId w:val="5"/>
  </w:num>
  <w:num w:numId="17">
    <w:abstractNumId w:val="17"/>
  </w:num>
  <w:num w:numId="18">
    <w:abstractNumId w:val="11"/>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50">
      <o:colormru v:ext="edit" colors="#c0f,#66f,#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5"/>
    <w:rsid w:val="000010D1"/>
    <w:rsid w:val="00001B74"/>
    <w:rsid w:val="00001FFB"/>
    <w:rsid w:val="00003190"/>
    <w:rsid w:val="00003343"/>
    <w:rsid w:val="00003C78"/>
    <w:rsid w:val="000042E4"/>
    <w:rsid w:val="000066ED"/>
    <w:rsid w:val="00006801"/>
    <w:rsid w:val="00006C28"/>
    <w:rsid w:val="0000722A"/>
    <w:rsid w:val="0001041A"/>
    <w:rsid w:val="00010D86"/>
    <w:rsid w:val="0001211F"/>
    <w:rsid w:val="0001219D"/>
    <w:rsid w:val="00012279"/>
    <w:rsid w:val="000131C2"/>
    <w:rsid w:val="00013732"/>
    <w:rsid w:val="00013C72"/>
    <w:rsid w:val="00014DE5"/>
    <w:rsid w:val="000156D4"/>
    <w:rsid w:val="00015E83"/>
    <w:rsid w:val="00016A8F"/>
    <w:rsid w:val="00017D0B"/>
    <w:rsid w:val="00021187"/>
    <w:rsid w:val="00021653"/>
    <w:rsid w:val="00022665"/>
    <w:rsid w:val="00022E0F"/>
    <w:rsid w:val="00023679"/>
    <w:rsid w:val="00025BFE"/>
    <w:rsid w:val="000265A5"/>
    <w:rsid w:val="00026A83"/>
    <w:rsid w:val="00026E95"/>
    <w:rsid w:val="00027420"/>
    <w:rsid w:val="0002759E"/>
    <w:rsid w:val="00027AEF"/>
    <w:rsid w:val="00027D5F"/>
    <w:rsid w:val="00027E63"/>
    <w:rsid w:val="00030047"/>
    <w:rsid w:val="0003047E"/>
    <w:rsid w:val="00031052"/>
    <w:rsid w:val="00031C99"/>
    <w:rsid w:val="00031FE5"/>
    <w:rsid w:val="000322A0"/>
    <w:rsid w:val="00033178"/>
    <w:rsid w:val="0003332E"/>
    <w:rsid w:val="00033483"/>
    <w:rsid w:val="00035772"/>
    <w:rsid w:val="00036412"/>
    <w:rsid w:val="00037E6E"/>
    <w:rsid w:val="000408E8"/>
    <w:rsid w:val="000421F4"/>
    <w:rsid w:val="0004319C"/>
    <w:rsid w:val="0005226E"/>
    <w:rsid w:val="000528A9"/>
    <w:rsid w:val="00052972"/>
    <w:rsid w:val="00053301"/>
    <w:rsid w:val="00053B26"/>
    <w:rsid w:val="00054C0F"/>
    <w:rsid w:val="00055ABA"/>
    <w:rsid w:val="00055B78"/>
    <w:rsid w:val="00056187"/>
    <w:rsid w:val="000561FB"/>
    <w:rsid w:val="000577F7"/>
    <w:rsid w:val="00060EC9"/>
    <w:rsid w:val="000618C6"/>
    <w:rsid w:val="000624A1"/>
    <w:rsid w:val="0006255B"/>
    <w:rsid w:val="000627CA"/>
    <w:rsid w:val="00063A06"/>
    <w:rsid w:val="00063F3B"/>
    <w:rsid w:val="00064877"/>
    <w:rsid w:val="000667F5"/>
    <w:rsid w:val="00067B3E"/>
    <w:rsid w:val="00071EA1"/>
    <w:rsid w:val="00071EE6"/>
    <w:rsid w:val="0007239A"/>
    <w:rsid w:val="00074445"/>
    <w:rsid w:val="00077387"/>
    <w:rsid w:val="00080B87"/>
    <w:rsid w:val="0008236A"/>
    <w:rsid w:val="0008294A"/>
    <w:rsid w:val="00083BBD"/>
    <w:rsid w:val="00083FBB"/>
    <w:rsid w:val="000840CE"/>
    <w:rsid w:val="0008565D"/>
    <w:rsid w:val="000859C6"/>
    <w:rsid w:val="000875DD"/>
    <w:rsid w:val="00087743"/>
    <w:rsid w:val="000877D0"/>
    <w:rsid w:val="00087AD5"/>
    <w:rsid w:val="000900A7"/>
    <w:rsid w:val="00090A57"/>
    <w:rsid w:val="00092650"/>
    <w:rsid w:val="000926F5"/>
    <w:rsid w:val="0009281B"/>
    <w:rsid w:val="000928AB"/>
    <w:rsid w:val="000936C9"/>
    <w:rsid w:val="00093FD7"/>
    <w:rsid w:val="000951C4"/>
    <w:rsid w:val="0009569E"/>
    <w:rsid w:val="00096E67"/>
    <w:rsid w:val="00096F5E"/>
    <w:rsid w:val="0009758D"/>
    <w:rsid w:val="000977A7"/>
    <w:rsid w:val="000978A4"/>
    <w:rsid w:val="00097AAD"/>
    <w:rsid w:val="00097EB1"/>
    <w:rsid w:val="000A1C4A"/>
    <w:rsid w:val="000A30CD"/>
    <w:rsid w:val="000A3E0E"/>
    <w:rsid w:val="000A43DF"/>
    <w:rsid w:val="000A44A3"/>
    <w:rsid w:val="000A4CD9"/>
    <w:rsid w:val="000A5A38"/>
    <w:rsid w:val="000A730D"/>
    <w:rsid w:val="000A7638"/>
    <w:rsid w:val="000B1175"/>
    <w:rsid w:val="000B31E0"/>
    <w:rsid w:val="000B33C6"/>
    <w:rsid w:val="000B365E"/>
    <w:rsid w:val="000B4F28"/>
    <w:rsid w:val="000B5CE7"/>
    <w:rsid w:val="000B6CE8"/>
    <w:rsid w:val="000B703B"/>
    <w:rsid w:val="000B7A0A"/>
    <w:rsid w:val="000C014B"/>
    <w:rsid w:val="000C156A"/>
    <w:rsid w:val="000C2345"/>
    <w:rsid w:val="000C2A41"/>
    <w:rsid w:val="000C408E"/>
    <w:rsid w:val="000C4C4E"/>
    <w:rsid w:val="000C5A7F"/>
    <w:rsid w:val="000C5DD6"/>
    <w:rsid w:val="000C63F8"/>
    <w:rsid w:val="000D0F94"/>
    <w:rsid w:val="000D1301"/>
    <w:rsid w:val="000D21A8"/>
    <w:rsid w:val="000D4AA8"/>
    <w:rsid w:val="000D698E"/>
    <w:rsid w:val="000D71B5"/>
    <w:rsid w:val="000D7CEA"/>
    <w:rsid w:val="000D7E18"/>
    <w:rsid w:val="000E0847"/>
    <w:rsid w:val="000E0E56"/>
    <w:rsid w:val="000E1776"/>
    <w:rsid w:val="000E1D19"/>
    <w:rsid w:val="000E29A8"/>
    <w:rsid w:val="000E3611"/>
    <w:rsid w:val="000E372A"/>
    <w:rsid w:val="000E3A38"/>
    <w:rsid w:val="000E4A91"/>
    <w:rsid w:val="000E582D"/>
    <w:rsid w:val="000E6298"/>
    <w:rsid w:val="000E660A"/>
    <w:rsid w:val="000E6AE7"/>
    <w:rsid w:val="000E789A"/>
    <w:rsid w:val="000F04A2"/>
    <w:rsid w:val="000F1454"/>
    <w:rsid w:val="000F1B2E"/>
    <w:rsid w:val="000F2153"/>
    <w:rsid w:val="000F39DD"/>
    <w:rsid w:val="000F3F84"/>
    <w:rsid w:val="000F50BC"/>
    <w:rsid w:val="000F566C"/>
    <w:rsid w:val="000F5B17"/>
    <w:rsid w:val="000F5D76"/>
    <w:rsid w:val="000F60EF"/>
    <w:rsid w:val="000F78F5"/>
    <w:rsid w:val="000F7E3B"/>
    <w:rsid w:val="00100186"/>
    <w:rsid w:val="00101830"/>
    <w:rsid w:val="00102D73"/>
    <w:rsid w:val="00103F99"/>
    <w:rsid w:val="00104240"/>
    <w:rsid w:val="001043C0"/>
    <w:rsid w:val="00105DEF"/>
    <w:rsid w:val="00106296"/>
    <w:rsid w:val="001068B4"/>
    <w:rsid w:val="001070E6"/>
    <w:rsid w:val="00107DED"/>
    <w:rsid w:val="00111567"/>
    <w:rsid w:val="00111759"/>
    <w:rsid w:val="00111806"/>
    <w:rsid w:val="001130C9"/>
    <w:rsid w:val="00114DED"/>
    <w:rsid w:val="00115054"/>
    <w:rsid w:val="0011586D"/>
    <w:rsid w:val="00115D98"/>
    <w:rsid w:val="00116284"/>
    <w:rsid w:val="00116A6C"/>
    <w:rsid w:val="00116B87"/>
    <w:rsid w:val="00116DBE"/>
    <w:rsid w:val="00120582"/>
    <w:rsid w:val="001206A3"/>
    <w:rsid w:val="00122E36"/>
    <w:rsid w:val="0012325F"/>
    <w:rsid w:val="001240BC"/>
    <w:rsid w:val="00124EA9"/>
    <w:rsid w:val="00125026"/>
    <w:rsid w:val="001251AD"/>
    <w:rsid w:val="00125737"/>
    <w:rsid w:val="001267B8"/>
    <w:rsid w:val="00126B7D"/>
    <w:rsid w:val="00126EAA"/>
    <w:rsid w:val="00126F3A"/>
    <w:rsid w:val="00127583"/>
    <w:rsid w:val="00127767"/>
    <w:rsid w:val="0013025F"/>
    <w:rsid w:val="001306F1"/>
    <w:rsid w:val="00132CE9"/>
    <w:rsid w:val="001344B0"/>
    <w:rsid w:val="00135FCC"/>
    <w:rsid w:val="00137657"/>
    <w:rsid w:val="00140BB4"/>
    <w:rsid w:val="001411D0"/>
    <w:rsid w:val="001411E0"/>
    <w:rsid w:val="001419CB"/>
    <w:rsid w:val="001423DC"/>
    <w:rsid w:val="00142B89"/>
    <w:rsid w:val="00144048"/>
    <w:rsid w:val="0014413D"/>
    <w:rsid w:val="00145169"/>
    <w:rsid w:val="0014588C"/>
    <w:rsid w:val="00145C06"/>
    <w:rsid w:val="0014620C"/>
    <w:rsid w:val="0014690E"/>
    <w:rsid w:val="00146FC4"/>
    <w:rsid w:val="0014716E"/>
    <w:rsid w:val="00150DBA"/>
    <w:rsid w:val="00150EDB"/>
    <w:rsid w:val="0015140F"/>
    <w:rsid w:val="0015200D"/>
    <w:rsid w:val="00152528"/>
    <w:rsid w:val="0015326F"/>
    <w:rsid w:val="0015369F"/>
    <w:rsid w:val="00155130"/>
    <w:rsid w:val="00155FF7"/>
    <w:rsid w:val="00156906"/>
    <w:rsid w:val="00160FA5"/>
    <w:rsid w:val="00161052"/>
    <w:rsid w:val="00161354"/>
    <w:rsid w:val="00164576"/>
    <w:rsid w:val="001655CB"/>
    <w:rsid w:val="001656F8"/>
    <w:rsid w:val="00165E94"/>
    <w:rsid w:val="00166671"/>
    <w:rsid w:val="00167BB4"/>
    <w:rsid w:val="00171AFD"/>
    <w:rsid w:val="00171F14"/>
    <w:rsid w:val="001720F2"/>
    <w:rsid w:val="001721F5"/>
    <w:rsid w:val="0017240F"/>
    <w:rsid w:val="00172630"/>
    <w:rsid w:val="00172A68"/>
    <w:rsid w:val="00174CC9"/>
    <w:rsid w:val="00175132"/>
    <w:rsid w:val="00175ED8"/>
    <w:rsid w:val="00175F9A"/>
    <w:rsid w:val="00176A0B"/>
    <w:rsid w:val="00176BD5"/>
    <w:rsid w:val="00180394"/>
    <w:rsid w:val="001811B8"/>
    <w:rsid w:val="0018182D"/>
    <w:rsid w:val="00182FE4"/>
    <w:rsid w:val="0018309C"/>
    <w:rsid w:val="00183732"/>
    <w:rsid w:val="00185030"/>
    <w:rsid w:val="001859D8"/>
    <w:rsid w:val="001879E1"/>
    <w:rsid w:val="00191320"/>
    <w:rsid w:val="00191EBC"/>
    <w:rsid w:val="00193B84"/>
    <w:rsid w:val="00194D87"/>
    <w:rsid w:val="00195DC5"/>
    <w:rsid w:val="00195E04"/>
    <w:rsid w:val="001969F2"/>
    <w:rsid w:val="00196ED3"/>
    <w:rsid w:val="001A0187"/>
    <w:rsid w:val="001A02AB"/>
    <w:rsid w:val="001A1359"/>
    <w:rsid w:val="001A1575"/>
    <w:rsid w:val="001A1A56"/>
    <w:rsid w:val="001A2B0E"/>
    <w:rsid w:val="001A33F1"/>
    <w:rsid w:val="001A3A2D"/>
    <w:rsid w:val="001A610F"/>
    <w:rsid w:val="001A62E8"/>
    <w:rsid w:val="001A6539"/>
    <w:rsid w:val="001A6C64"/>
    <w:rsid w:val="001A708B"/>
    <w:rsid w:val="001B0CB9"/>
    <w:rsid w:val="001B12BB"/>
    <w:rsid w:val="001B2095"/>
    <w:rsid w:val="001B29CE"/>
    <w:rsid w:val="001B32FB"/>
    <w:rsid w:val="001B54CE"/>
    <w:rsid w:val="001B5F17"/>
    <w:rsid w:val="001B77F8"/>
    <w:rsid w:val="001C246C"/>
    <w:rsid w:val="001C2531"/>
    <w:rsid w:val="001C2569"/>
    <w:rsid w:val="001C32EF"/>
    <w:rsid w:val="001C367D"/>
    <w:rsid w:val="001C472B"/>
    <w:rsid w:val="001C4EF5"/>
    <w:rsid w:val="001C50D7"/>
    <w:rsid w:val="001C544E"/>
    <w:rsid w:val="001C5867"/>
    <w:rsid w:val="001C60DE"/>
    <w:rsid w:val="001C73F3"/>
    <w:rsid w:val="001C7CE4"/>
    <w:rsid w:val="001C7D93"/>
    <w:rsid w:val="001D1AA2"/>
    <w:rsid w:val="001D229E"/>
    <w:rsid w:val="001D39F1"/>
    <w:rsid w:val="001D3A3F"/>
    <w:rsid w:val="001D3D2F"/>
    <w:rsid w:val="001D554C"/>
    <w:rsid w:val="001D5F43"/>
    <w:rsid w:val="001D685F"/>
    <w:rsid w:val="001D71D8"/>
    <w:rsid w:val="001D7BB4"/>
    <w:rsid w:val="001E0713"/>
    <w:rsid w:val="001E083A"/>
    <w:rsid w:val="001E08A4"/>
    <w:rsid w:val="001E0CA3"/>
    <w:rsid w:val="001E130A"/>
    <w:rsid w:val="001E213B"/>
    <w:rsid w:val="001E21D2"/>
    <w:rsid w:val="001E62B5"/>
    <w:rsid w:val="001E72F1"/>
    <w:rsid w:val="001E7FF3"/>
    <w:rsid w:val="001F0031"/>
    <w:rsid w:val="001F0A1C"/>
    <w:rsid w:val="001F0B32"/>
    <w:rsid w:val="001F102F"/>
    <w:rsid w:val="001F2F3E"/>
    <w:rsid w:val="001F42EA"/>
    <w:rsid w:val="001F4923"/>
    <w:rsid w:val="001F4A1A"/>
    <w:rsid w:val="001F4E0B"/>
    <w:rsid w:val="001F5182"/>
    <w:rsid w:val="001F583F"/>
    <w:rsid w:val="001F5A41"/>
    <w:rsid w:val="001F747A"/>
    <w:rsid w:val="001F74E1"/>
    <w:rsid w:val="00200823"/>
    <w:rsid w:val="00201D21"/>
    <w:rsid w:val="00203C8B"/>
    <w:rsid w:val="002050DC"/>
    <w:rsid w:val="0020512E"/>
    <w:rsid w:val="002051C0"/>
    <w:rsid w:val="0020557F"/>
    <w:rsid w:val="00205D09"/>
    <w:rsid w:val="00206768"/>
    <w:rsid w:val="002072C2"/>
    <w:rsid w:val="00207304"/>
    <w:rsid w:val="00210839"/>
    <w:rsid w:val="00211E1F"/>
    <w:rsid w:val="00212A39"/>
    <w:rsid w:val="002134AB"/>
    <w:rsid w:val="00213AE6"/>
    <w:rsid w:val="002148E3"/>
    <w:rsid w:val="00214A66"/>
    <w:rsid w:val="00215BD6"/>
    <w:rsid w:val="00216660"/>
    <w:rsid w:val="002174D3"/>
    <w:rsid w:val="00220281"/>
    <w:rsid w:val="00220977"/>
    <w:rsid w:val="00223548"/>
    <w:rsid w:val="002244DB"/>
    <w:rsid w:val="002247F4"/>
    <w:rsid w:val="002254D2"/>
    <w:rsid w:val="002257FC"/>
    <w:rsid w:val="00226356"/>
    <w:rsid w:val="00226F76"/>
    <w:rsid w:val="00227854"/>
    <w:rsid w:val="00227AF3"/>
    <w:rsid w:val="00227BC4"/>
    <w:rsid w:val="002319A7"/>
    <w:rsid w:val="00233260"/>
    <w:rsid w:val="00234952"/>
    <w:rsid w:val="00234BB6"/>
    <w:rsid w:val="00235299"/>
    <w:rsid w:val="00235E15"/>
    <w:rsid w:val="00235EA7"/>
    <w:rsid w:val="0023614F"/>
    <w:rsid w:val="00237391"/>
    <w:rsid w:val="00237674"/>
    <w:rsid w:val="002404A8"/>
    <w:rsid w:val="00242699"/>
    <w:rsid w:val="002429F0"/>
    <w:rsid w:val="002435A2"/>
    <w:rsid w:val="0024367E"/>
    <w:rsid w:val="0024396C"/>
    <w:rsid w:val="00244752"/>
    <w:rsid w:val="00245DA1"/>
    <w:rsid w:val="00246EB3"/>
    <w:rsid w:val="002505AB"/>
    <w:rsid w:val="00250EAD"/>
    <w:rsid w:val="002513E6"/>
    <w:rsid w:val="00251B39"/>
    <w:rsid w:val="00251CD3"/>
    <w:rsid w:val="0025210A"/>
    <w:rsid w:val="002539A8"/>
    <w:rsid w:val="00254A6C"/>
    <w:rsid w:val="00255E7F"/>
    <w:rsid w:val="002565C8"/>
    <w:rsid w:val="0025690F"/>
    <w:rsid w:val="00257BA8"/>
    <w:rsid w:val="0026096A"/>
    <w:rsid w:val="002611FC"/>
    <w:rsid w:val="00262060"/>
    <w:rsid w:val="002637BE"/>
    <w:rsid w:val="0026501E"/>
    <w:rsid w:val="002653D1"/>
    <w:rsid w:val="00266C04"/>
    <w:rsid w:val="00266C62"/>
    <w:rsid w:val="00267CB0"/>
    <w:rsid w:val="00271510"/>
    <w:rsid w:val="00271DC8"/>
    <w:rsid w:val="002721BF"/>
    <w:rsid w:val="00272BC2"/>
    <w:rsid w:val="00273033"/>
    <w:rsid w:val="00273635"/>
    <w:rsid w:val="002748CC"/>
    <w:rsid w:val="0027492B"/>
    <w:rsid w:val="00274CBD"/>
    <w:rsid w:val="0027522A"/>
    <w:rsid w:val="0027594E"/>
    <w:rsid w:val="00275EAF"/>
    <w:rsid w:val="00276E2E"/>
    <w:rsid w:val="002819B4"/>
    <w:rsid w:val="00281FE8"/>
    <w:rsid w:val="002854EB"/>
    <w:rsid w:val="00285933"/>
    <w:rsid w:val="00285D62"/>
    <w:rsid w:val="00285E72"/>
    <w:rsid w:val="0028684D"/>
    <w:rsid w:val="002868C2"/>
    <w:rsid w:val="00286E5A"/>
    <w:rsid w:val="00286F27"/>
    <w:rsid w:val="0028756F"/>
    <w:rsid w:val="00287768"/>
    <w:rsid w:val="00290466"/>
    <w:rsid w:val="00292144"/>
    <w:rsid w:val="00293272"/>
    <w:rsid w:val="00293551"/>
    <w:rsid w:val="00293D06"/>
    <w:rsid w:val="00293DE6"/>
    <w:rsid w:val="00294E3E"/>
    <w:rsid w:val="002961EA"/>
    <w:rsid w:val="002961F7"/>
    <w:rsid w:val="00296EF7"/>
    <w:rsid w:val="00297165"/>
    <w:rsid w:val="002972D0"/>
    <w:rsid w:val="002972E3"/>
    <w:rsid w:val="002974B8"/>
    <w:rsid w:val="002A097E"/>
    <w:rsid w:val="002A0A72"/>
    <w:rsid w:val="002A308C"/>
    <w:rsid w:val="002A3CC4"/>
    <w:rsid w:val="002A4499"/>
    <w:rsid w:val="002A4A6C"/>
    <w:rsid w:val="002A5892"/>
    <w:rsid w:val="002A68EB"/>
    <w:rsid w:val="002A6A67"/>
    <w:rsid w:val="002A70A0"/>
    <w:rsid w:val="002A7932"/>
    <w:rsid w:val="002B029B"/>
    <w:rsid w:val="002B255A"/>
    <w:rsid w:val="002B2E9E"/>
    <w:rsid w:val="002B55A1"/>
    <w:rsid w:val="002B5C88"/>
    <w:rsid w:val="002B60F0"/>
    <w:rsid w:val="002B74D7"/>
    <w:rsid w:val="002C0485"/>
    <w:rsid w:val="002C10AB"/>
    <w:rsid w:val="002C3D34"/>
    <w:rsid w:val="002C3ED4"/>
    <w:rsid w:val="002C4901"/>
    <w:rsid w:val="002C4BA6"/>
    <w:rsid w:val="002C501E"/>
    <w:rsid w:val="002C5E16"/>
    <w:rsid w:val="002C6824"/>
    <w:rsid w:val="002C6A40"/>
    <w:rsid w:val="002C6DC4"/>
    <w:rsid w:val="002C6F0A"/>
    <w:rsid w:val="002C72DB"/>
    <w:rsid w:val="002C7D23"/>
    <w:rsid w:val="002D0277"/>
    <w:rsid w:val="002D061A"/>
    <w:rsid w:val="002D2C74"/>
    <w:rsid w:val="002D4659"/>
    <w:rsid w:val="002D4C2D"/>
    <w:rsid w:val="002E094C"/>
    <w:rsid w:val="002E0C4D"/>
    <w:rsid w:val="002E1581"/>
    <w:rsid w:val="002E1BDA"/>
    <w:rsid w:val="002E259D"/>
    <w:rsid w:val="002E25D1"/>
    <w:rsid w:val="002E311D"/>
    <w:rsid w:val="002E36FC"/>
    <w:rsid w:val="002E47F7"/>
    <w:rsid w:val="002E4D02"/>
    <w:rsid w:val="002E4F4C"/>
    <w:rsid w:val="002E4FF9"/>
    <w:rsid w:val="002E56B4"/>
    <w:rsid w:val="002E6158"/>
    <w:rsid w:val="002E6632"/>
    <w:rsid w:val="002E6B03"/>
    <w:rsid w:val="002E7BE8"/>
    <w:rsid w:val="002F1256"/>
    <w:rsid w:val="002F1B55"/>
    <w:rsid w:val="002F55B4"/>
    <w:rsid w:val="002F5BBF"/>
    <w:rsid w:val="002F64EB"/>
    <w:rsid w:val="002F68CB"/>
    <w:rsid w:val="002F6A97"/>
    <w:rsid w:val="002F71E6"/>
    <w:rsid w:val="002F7884"/>
    <w:rsid w:val="002F7938"/>
    <w:rsid w:val="00300659"/>
    <w:rsid w:val="00300C57"/>
    <w:rsid w:val="0030309C"/>
    <w:rsid w:val="003039DF"/>
    <w:rsid w:val="00303C36"/>
    <w:rsid w:val="00304252"/>
    <w:rsid w:val="0030432A"/>
    <w:rsid w:val="00304E70"/>
    <w:rsid w:val="00305DD8"/>
    <w:rsid w:val="00306247"/>
    <w:rsid w:val="00306734"/>
    <w:rsid w:val="00310514"/>
    <w:rsid w:val="00310AC2"/>
    <w:rsid w:val="003110CD"/>
    <w:rsid w:val="00311BC9"/>
    <w:rsid w:val="0031275C"/>
    <w:rsid w:val="00312A81"/>
    <w:rsid w:val="00312AA9"/>
    <w:rsid w:val="0031328E"/>
    <w:rsid w:val="00313FE0"/>
    <w:rsid w:val="003140FC"/>
    <w:rsid w:val="00315583"/>
    <w:rsid w:val="0031659A"/>
    <w:rsid w:val="00320BCA"/>
    <w:rsid w:val="003227DB"/>
    <w:rsid w:val="00323334"/>
    <w:rsid w:val="00323594"/>
    <w:rsid w:val="003250BB"/>
    <w:rsid w:val="00325B23"/>
    <w:rsid w:val="00326641"/>
    <w:rsid w:val="00326969"/>
    <w:rsid w:val="00326BCC"/>
    <w:rsid w:val="00327128"/>
    <w:rsid w:val="00330342"/>
    <w:rsid w:val="00330B90"/>
    <w:rsid w:val="0033200E"/>
    <w:rsid w:val="0033276B"/>
    <w:rsid w:val="0033363A"/>
    <w:rsid w:val="00333657"/>
    <w:rsid w:val="00333729"/>
    <w:rsid w:val="00333B8D"/>
    <w:rsid w:val="00334523"/>
    <w:rsid w:val="003349E7"/>
    <w:rsid w:val="00335DAB"/>
    <w:rsid w:val="00336E93"/>
    <w:rsid w:val="00337447"/>
    <w:rsid w:val="00337666"/>
    <w:rsid w:val="00341125"/>
    <w:rsid w:val="0034172E"/>
    <w:rsid w:val="00341E5F"/>
    <w:rsid w:val="00342ECB"/>
    <w:rsid w:val="00343703"/>
    <w:rsid w:val="00343E88"/>
    <w:rsid w:val="00343EBB"/>
    <w:rsid w:val="00344EDA"/>
    <w:rsid w:val="003469B7"/>
    <w:rsid w:val="00347084"/>
    <w:rsid w:val="003471B9"/>
    <w:rsid w:val="003512E2"/>
    <w:rsid w:val="0035140E"/>
    <w:rsid w:val="00352BB5"/>
    <w:rsid w:val="00353EAA"/>
    <w:rsid w:val="00353ED4"/>
    <w:rsid w:val="0035541E"/>
    <w:rsid w:val="003565A6"/>
    <w:rsid w:val="00357764"/>
    <w:rsid w:val="00360716"/>
    <w:rsid w:val="00360E36"/>
    <w:rsid w:val="003613BC"/>
    <w:rsid w:val="00361670"/>
    <w:rsid w:val="00361785"/>
    <w:rsid w:val="00362825"/>
    <w:rsid w:val="00362B40"/>
    <w:rsid w:val="00362C4D"/>
    <w:rsid w:val="00362C56"/>
    <w:rsid w:val="00362ED9"/>
    <w:rsid w:val="00363244"/>
    <w:rsid w:val="00363D47"/>
    <w:rsid w:val="00364361"/>
    <w:rsid w:val="00365683"/>
    <w:rsid w:val="00365EC4"/>
    <w:rsid w:val="00366DDB"/>
    <w:rsid w:val="00367AC2"/>
    <w:rsid w:val="00367F55"/>
    <w:rsid w:val="00367F62"/>
    <w:rsid w:val="003725F6"/>
    <w:rsid w:val="00372F59"/>
    <w:rsid w:val="003734D4"/>
    <w:rsid w:val="00375652"/>
    <w:rsid w:val="00376381"/>
    <w:rsid w:val="00377427"/>
    <w:rsid w:val="0037790E"/>
    <w:rsid w:val="003813BF"/>
    <w:rsid w:val="003830CE"/>
    <w:rsid w:val="00383318"/>
    <w:rsid w:val="00383A1E"/>
    <w:rsid w:val="00385074"/>
    <w:rsid w:val="0038739B"/>
    <w:rsid w:val="00387D98"/>
    <w:rsid w:val="00390CB9"/>
    <w:rsid w:val="00390E98"/>
    <w:rsid w:val="00391AB0"/>
    <w:rsid w:val="003929C9"/>
    <w:rsid w:val="0039333C"/>
    <w:rsid w:val="0039361E"/>
    <w:rsid w:val="00394402"/>
    <w:rsid w:val="003956D6"/>
    <w:rsid w:val="0039590E"/>
    <w:rsid w:val="00397393"/>
    <w:rsid w:val="003A22CB"/>
    <w:rsid w:val="003A2344"/>
    <w:rsid w:val="003A41B7"/>
    <w:rsid w:val="003A454C"/>
    <w:rsid w:val="003A4981"/>
    <w:rsid w:val="003A539C"/>
    <w:rsid w:val="003A53DF"/>
    <w:rsid w:val="003A53FA"/>
    <w:rsid w:val="003A5A9B"/>
    <w:rsid w:val="003A6613"/>
    <w:rsid w:val="003A718E"/>
    <w:rsid w:val="003A784D"/>
    <w:rsid w:val="003A7AAD"/>
    <w:rsid w:val="003B0B5E"/>
    <w:rsid w:val="003B0BA1"/>
    <w:rsid w:val="003B1580"/>
    <w:rsid w:val="003B1F41"/>
    <w:rsid w:val="003B204D"/>
    <w:rsid w:val="003B2069"/>
    <w:rsid w:val="003B2BAF"/>
    <w:rsid w:val="003B35C0"/>
    <w:rsid w:val="003B3ADC"/>
    <w:rsid w:val="003B4001"/>
    <w:rsid w:val="003B44F2"/>
    <w:rsid w:val="003B4920"/>
    <w:rsid w:val="003B4D87"/>
    <w:rsid w:val="003B5099"/>
    <w:rsid w:val="003B50A1"/>
    <w:rsid w:val="003B586C"/>
    <w:rsid w:val="003B6773"/>
    <w:rsid w:val="003B7908"/>
    <w:rsid w:val="003C1416"/>
    <w:rsid w:val="003C24F9"/>
    <w:rsid w:val="003C25BB"/>
    <w:rsid w:val="003C329F"/>
    <w:rsid w:val="003C4753"/>
    <w:rsid w:val="003C4C67"/>
    <w:rsid w:val="003C5256"/>
    <w:rsid w:val="003C5A7D"/>
    <w:rsid w:val="003C5C7A"/>
    <w:rsid w:val="003C5E92"/>
    <w:rsid w:val="003C673E"/>
    <w:rsid w:val="003C71E8"/>
    <w:rsid w:val="003C72FB"/>
    <w:rsid w:val="003C7A3E"/>
    <w:rsid w:val="003D0140"/>
    <w:rsid w:val="003D01CF"/>
    <w:rsid w:val="003D09FF"/>
    <w:rsid w:val="003D0C9A"/>
    <w:rsid w:val="003D13DA"/>
    <w:rsid w:val="003D1DE9"/>
    <w:rsid w:val="003D2965"/>
    <w:rsid w:val="003D40B6"/>
    <w:rsid w:val="003D4605"/>
    <w:rsid w:val="003D47DB"/>
    <w:rsid w:val="003D500E"/>
    <w:rsid w:val="003D5321"/>
    <w:rsid w:val="003D5999"/>
    <w:rsid w:val="003D60D0"/>
    <w:rsid w:val="003D6A80"/>
    <w:rsid w:val="003D6D70"/>
    <w:rsid w:val="003E0301"/>
    <w:rsid w:val="003E17E4"/>
    <w:rsid w:val="003E18B4"/>
    <w:rsid w:val="003E4682"/>
    <w:rsid w:val="003E5412"/>
    <w:rsid w:val="003E57B3"/>
    <w:rsid w:val="003E649A"/>
    <w:rsid w:val="003E7C8A"/>
    <w:rsid w:val="003E7F7F"/>
    <w:rsid w:val="003F01DB"/>
    <w:rsid w:val="003F05AE"/>
    <w:rsid w:val="003F0802"/>
    <w:rsid w:val="003F13D5"/>
    <w:rsid w:val="003F2541"/>
    <w:rsid w:val="003F288B"/>
    <w:rsid w:val="003F4180"/>
    <w:rsid w:val="003F4A7E"/>
    <w:rsid w:val="003F4DDC"/>
    <w:rsid w:val="003F5956"/>
    <w:rsid w:val="003F5B91"/>
    <w:rsid w:val="003F63A6"/>
    <w:rsid w:val="003F65F0"/>
    <w:rsid w:val="003F6707"/>
    <w:rsid w:val="003F6CED"/>
    <w:rsid w:val="003F76D6"/>
    <w:rsid w:val="003F778D"/>
    <w:rsid w:val="003F7EA2"/>
    <w:rsid w:val="00400F68"/>
    <w:rsid w:val="00401615"/>
    <w:rsid w:val="004022DF"/>
    <w:rsid w:val="00405F89"/>
    <w:rsid w:val="004071A0"/>
    <w:rsid w:val="00407398"/>
    <w:rsid w:val="00411119"/>
    <w:rsid w:val="00411B96"/>
    <w:rsid w:val="00412E53"/>
    <w:rsid w:val="00414E71"/>
    <w:rsid w:val="0041536F"/>
    <w:rsid w:val="00415DD0"/>
    <w:rsid w:val="00415DFD"/>
    <w:rsid w:val="00417DA3"/>
    <w:rsid w:val="00420064"/>
    <w:rsid w:val="00420ACF"/>
    <w:rsid w:val="00420D93"/>
    <w:rsid w:val="00421487"/>
    <w:rsid w:val="00422855"/>
    <w:rsid w:val="004247E4"/>
    <w:rsid w:val="00425336"/>
    <w:rsid w:val="00426762"/>
    <w:rsid w:val="00432A6C"/>
    <w:rsid w:val="0043366B"/>
    <w:rsid w:val="00433FA4"/>
    <w:rsid w:val="00435887"/>
    <w:rsid w:val="00436385"/>
    <w:rsid w:val="00436CB1"/>
    <w:rsid w:val="004371D9"/>
    <w:rsid w:val="00437D89"/>
    <w:rsid w:val="00441099"/>
    <w:rsid w:val="004410C9"/>
    <w:rsid w:val="004423C9"/>
    <w:rsid w:val="004440DC"/>
    <w:rsid w:val="0044465D"/>
    <w:rsid w:val="00444973"/>
    <w:rsid w:val="00444FFC"/>
    <w:rsid w:val="00445081"/>
    <w:rsid w:val="00445750"/>
    <w:rsid w:val="004459FD"/>
    <w:rsid w:val="00445E51"/>
    <w:rsid w:val="00447955"/>
    <w:rsid w:val="00450462"/>
    <w:rsid w:val="004514C6"/>
    <w:rsid w:val="004533E4"/>
    <w:rsid w:val="00453742"/>
    <w:rsid w:val="00453865"/>
    <w:rsid w:val="004542DB"/>
    <w:rsid w:val="00460DB1"/>
    <w:rsid w:val="00461432"/>
    <w:rsid w:val="00461E4F"/>
    <w:rsid w:val="00462123"/>
    <w:rsid w:val="0046260B"/>
    <w:rsid w:val="004629EE"/>
    <w:rsid w:val="00462AA1"/>
    <w:rsid w:val="00463378"/>
    <w:rsid w:val="00463A57"/>
    <w:rsid w:val="00463A9C"/>
    <w:rsid w:val="00463D14"/>
    <w:rsid w:val="004653C2"/>
    <w:rsid w:val="00465596"/>
    <w:rsid w:val="004656AA"/>
    <w:rsid w:val="004658F9"/>
    <w:rsid w:val="0046677C"/>
    <w:rsid w:val="00466834"/>
    <w:rsid w:val="00466F57"/>
    <w:rsid w:val="00466F75"/>
    <w:rsid w:val="00467F5C"/>
    <w:rsid w:val="00472974"/>
    <w:rsid w:val="004732F4"/>
    <w:rsid w:val="004738D7"/>
    <w:rsid w:val="00473FA9"/>
    <w:rsid w:val="004755E4"/>
    <w:rsid w:val="00475F6B"/>
    <w:rsid w:val="00476436"/>
    <w:rsid w:val="004769B6"/>
    <w:rsid w:val="00481F19"/>
    <w:rsid w:val="00482278"/>
    <w:rsid w:val="0048346C"/>
    <w:rsid w:val="00483ED1"/>
    <w:rsid w:val="00483ED9"/>
    <w:rsid w:val="004841DB"/>
    <w:rsid w:val="00484A2E"/>
    <w:rsid w:val="00484F74"/>
    <w:rsid w:val="00485D52"/>
    <w:rsid w:val="0048670A"/>
    <w:rsid w:val="00486853"/>
    <w:rsid w:val="00486C92"/>
    <w:rsid w:val="0049042C"/>
    <w:rsid w:val="00490560"/>
    <w:rsid w:val="00490ACD"/>
    <w:rsid w:val="0049165D"/>
    <w:rsid w:val="00491FA7"/>
    <w:rsid w:val="00493912"/>
    <w:rsid w:val="00493A6E"/>
    <w:rsid w:val="004946F9"/>
    <w:rsid w:val="00494ED6"/>
    <w:rsid w:val="004955B9"/>
    <w:rsid w:val="004964D1"/>
    <w:rsid w:val="00496F47"/>
    <w:rsid w:val="00497238"/>
    <w:rsid w:val="004A15DE"/>
    <w:rsid w:val="004A257C"/>
    <w:rsid w:val="004A287C"/>
    <w:rsid w:val="004A3A19"/>
    <w:rsid w:val="004A42F9"/>
    <w:rsid w:val="004A4D8F"/>
    <w:rsid w:val="004A55AD"/>
    <w:rsid w:val="004A5B41"/>
    <w:rsid w:val="004A696C"/>
    <w:rsid w:val="004A6A2F"/>
    <w:rsid w:val="004A6A5E"/>
    <w:rsid w:val="004A7A35"/>
    <w:rsid w:val="004B0D82"/>
    <w:rsid w:val="004B1256"/>
    <w:rsid w:val="004B15C3"/>
    <w:rsid w:val="004B21AF"/>
    <w:rsid w:val="004B2AA0"/>
    <w:rsid w:val="004B2E5C"/>
    <w:rsid w:val="004B30F5"/>
    <w:rsid w:val="004B3F6D"/>
    <w:rsid w:val="004B446A"/>
    <w:rsid w:val="004B58C1"/>
    <w:rsid w:val="004B6348"/>
    <w:rsid w:val="004B709A"/>
    <w:rsid w:val="004B745C"/>
    <w:rsid w:val="004B7782"/>
    <w:rsid w:val="004C0850"/>
    <w:rsid w:val="004C0AFF"/>
    <w:rsid w:val="004C188F"/>
    <w:rsid w:val="004C3438"/>
    <w:rsid w:val="004C36B0"/>
    <w:rsid w:val="004C4A63"/>
    <w:rsid w:val="004C4BCB"/>
    <w:rsid w:val="004C5102"/>
    <w:rsid w:val="004C538E"/>
    <w:rsid w:val="004C5E2D"/>
    <w:rsid w:val="004C61BE"/>
    <w:rsid w:val="004C6E63"/>
    <w:rsid w:val="004C6FDA"/>
    <w:rsid w:val="004C7073"/>
    <w:rsid w:val="004C7207"/>
    <w:rsid w:val="004C7266"/>
    <w:rsid w:val="004C79F9"/>
    <w:rsid w:val="004D10B8"/>
    <w:rsid w:val="004D182B"/>
    <w:rsid w:val="004D1851"/>
    <w:rsid w:val="004D2837"/>
    <w:rsid w:val="004D3430"/>
    <w:rsid w:val="004D34E6"/>
    <w:rsid w:val="004D364C"/>
    <w:rsid w:val="004D3B85"/>
    <w:rsid w:val="004D4083"/>
    <w:rsid w:val="004D53F9"/>
    <w:rsid w:val="004D5402"/>
    <w:rsid w:val="004D581B"/>
    <w:rsid w:val="004D6017"/>
    <w:rsid w:val="004E0948"/>
    <w:rsid w:val="004E3C36"/>
    <w:rsid w:val="004E3F4D"/>
    <w:rsid w:val="004E4CCB"/>
    <w:rsid w:val="004E53F8"/>
    <w:rsid w:val="004E6B13"/>
    <w:rsid w:val="004E7786"/>
    <w:rsid w:val="004E7CB2"/>
    <w:rsid w:val="004F08D6"/>
    <w:rsid w:val="004F0D20"/>
    <w:rsid w:val="004F0D7A"/>
    <w:rsid w:val="004F1F70"/>
    <w:rsid w:val="004F3A44"/>
    <w:rsid w:val="004F3A58"/>
    <w:rsid w:val="004F3AE6"/>
    <w:rsid w:val="004F5255"/>
    <w:rsid w:val="004F54E8"/>
    <w:rsid w:val="004F5EA6"/>
    <w:rsid w:val="004F6F5C"/>
    <w:rsid w:val="004F7654"/>
    <w:rsid w:val="004F7B6D"/>
    <w:rsid w:val="00500446"/>
    <w:rsid w:val="00501847"/>
    <w:rsid w:val="00501900"/>
    <w:rsid w:val="00502429"/>
    <w:rsid w:val="00502705"/>
    <w:rsid w:val="0050277A"/>
    <w:rsid w:val="00502EF7"/>
    <w:rsid w:val="00504BC0"/>
    <w:rsid w:val="005059A5"/>
    <w:rsid w:val="00505B7B"/>
    <w:rsid w:val="00505C81"/>
    <w:rsid w:val="00507449"/>
    <w:rsid w:val="00507C85"/>
    <w:rsid w:val="00510CC0"/>
    <w:rsid w:val="005117BC"/>
    <w:rsid w:val="005136B9"/>
    <w:rsid w:val="00513C81"/>
    <w:rsid w:val="00513E42"/>
    <w:rsid w:val="00515B11"/>
    <w:rsid w:val="00515B9D"/>
    <w:rsid w:val="00516AE8"/>
    <w:rsid w:val="0051710D"/>
    <w:rsid w:val="005212AB"/>
    <w:rsid w:val="00521A1F"/>
    <w:rsid w:val="00523E34"/>
    <w:rsid w:val="00524DC6"/>
    <w:rsid w:val="005256F4"/>
    <w:rsid w:val="005257B1"/>
    <w:rsid w:val="0052788B"/>
    <w:rsid w:val="00527D89"/>
    <w:rsid w:val="005310B4"/>
    <w:rsid w:val="0053116C"/>
    <w:rsid w:val="0053147A"/>
    <w:rsid w:val="00532440"/>
    <w:rsid w:val="00534146"/>
    <w:rsid w:val="005348E4"/>
    <w:rsid w:val="00534C76"/>
    <w:rsid w:val="0053537C"/>
    <w:rsid w:val="005361C0"/>
    <w:rsid w:val="00536D93"/>
    <w:rsid w:val="005378B6"/>
    <w:rsid w:val="00540178"/>
    <w:rsid w:val="00540CEE"/>
    <w:rsid w:val="00540EB6"/>
    <w:rsid w:val="00541895"/>
    <w:rsid w:val="005428C9"/>
    <w:rsid w:val="00543414"/>
    <w:rsid w:val="005444CE"/>
    <w:rsid w:val="00544574"/>
    <w:rsid w:val="00545B15"/>
    <w:rsid w:val="00545E8A"/>
    <w:rsid w:val="00550D19"/>
    <w:rsid w:val="00551737"/>
    <w:rsid w:val="005518F3"/>
    <w:rsid w:val="00551D20"/>
    <w:rsid w:val="005525F6"/>
    <w:rsid w:val="005528BE"/>
    <w:rsid w:val="00552900"/>
    <w:rsid w:val="005529C5"/>
    <w:rsid w:val="00553186"/>
    <w:rsid w:val="00553FB9"/>
    <w:rsid w:val="0055439B"/>
    <w:rsid w:val="00554407"/>
    <w:rsid w:val="005551BC"/>
    <w:rsid w:val="0055576C"/>
    <w:rsid w:val="00557B3F"/>
    <w:rsid w:val="00557D64"/>
    <w:rsid w:val="00560250"/>
    <w:rsid w:val="00560F6E"/>
    <w:rsid w:val="0056195D"/>
    <w:rsid w:val="00561CD7"/>
    <w:rsid w:val="00561E21"/>
    <w:rsid w:val="00562236"/>
    <w:rsid w:val="00562882"/>
    <w:rsid w:val="00562EAF"/>
    <w:rsid w:val="00562FBE"/>
    <w:rsid w:val="00563DBA"/>
    <w:rsid w:val="005649D8"/>
    <w:rsid w:val="005653E8"/>
    <w:rsid w:val="005659EB"/>
    <w:rsid w:val="0056633E"/>
    <w:rsid w:val="00570849"/>
    <w:rsid w:val="00572BCC"/>
    <w:rsid w:val="00572F62"/>
    <w:rsid w:val="005740CB"/>
    <w:rsid w:val="00574B82"/>
    <w:rsid w:val="005751F3"/>
    <w:rsid w:val="00575960"/>
    <w:rsid w:val="0058021C"/>
    <w:rsid w:val="00580B61"/>
    <w:rsid w:val="00580D60"/>
    <w:rsid w:val="00581A21"/>
    <w:rsid w:val="00582953"/>
    <w:rsid w:val="005833D2"/>
    <w:rsid w:val="00583672"/>
    <w:rsid w:val="005841BE"/>
    <w:rsid w:val="005843E1"/>
    <w:rsid w:val="00585561"/>
    <w:rsid w:val="0058600D"/>
    <w:rsid w:val="005869CB"/>
    <w:rsid w:val="00586B8B"/>
    <w:rsid w:val="00587248"/>
    <w:rsid w:val="005873E4"/>
    <w:rsid w:val="005915FE"/>
    <w:rsid w:val="005919E7"/>
    <w:rsid w:val="00592705"/>
    <w:rsid w:val="005937E9"/>
    <w:rsid w:val="00593C11"/>
    <w:rsid w:val="00593D2D"/>
    <w:rsid w:val="0059499C"/>
    <w:rsid w:val="00595AB1"/>
    <w:rsid w:val="00595BFF"/>
    <w:rsid w:val="00596CDA"/>
    <w:rsid w:val="00596E35"/>
    <w:rsid w:val="005977AB"/>
    <w:rsid w:val="005A151C"/>
    <w:rsid w:val="005A3426"/>
    <w:rsid w:val="005A3AE5"/>
    <w:rsid w:val="005A7E20"/>
    <w:rsid w:val="005B06A0"/>
    <w:rsid w:val="005B0B43"/>
    <w:rsid w:val="005B0D20"/>
    <w:rsid w:val="005B2210"/>
    <w:rsid w:val="005B2DBE"/>
    <w:rsid w:val="005B30FD"/>
    <w:rsid w:val="005B37DC"/>
    <w:rsid w:val="005B4BA7"/>
    <w:rsid w:val="005B4D21"/>
    <w:rsid w:val="005B4FFC"/>
    <w:rsid w:val="005B5745"/>
    <w:rsid w:val="005B5D40"/>
    <w:rsid w:val="005B5F5C"/>
    <w:rsid w:val="005B6CEA"/>
    <w:rsid w:val="005B6F18"/>
    <w:rsid w:val="005C04D1"/>
    <w:rsid w:val="005C0729"/>
    <w:rsid w:val="005C074E"/>
    <w:rsid w:val="005C1025"/>
    <w:rsid w:val="005C24D9"/>
    <w:rsid w:val="005C26AB"/>
    <w:rsid w:val="005C2B0C"/>
    <w:rsid w:val="005C3714"/>
    <w:rsid w:val="005C3900"/>
    <w:rsid w:val="005C44B6"/>
    <w:rsid w:val="005C45E7"/>
    <w:rsid w:val="005C46D5"/>
    <w:rsid w:val="005C4BDB"/>
    <w:rsid w:val="005C55AF"/>
    <w:rsid w:val="005C5C06"/>
    <w:rsid w:val="005C6A44"/>
    <w:rsid w:val="005D053C"/>
    <w:rsid w:val="005D0887"/>
    <w:rsid w:val="005D145D"/>
    <w:rsid w:val="005D18EF"/>
    <w:rsid w:val="005D2163"/>
    <w:rsid w:val="005D2230"/>
    <w:rsid w:val="005D2353"/>
    <w:rsid w:val="005D2F07"/>
    <w:rsid w:val="005D4BC0"/>
    <w:rsid w:val="005D607C"/>
    <w:rsid w:val="005D65E9"/>
    <w:rsid w:val="005D7639"/>
    <w:rsid w:val="005E11DB"/>
    <w:rsid w:val="005E1570"/>
    <w:rsid w:val="005E1D70"/>
    <w:rsid w:val="005E24E9"/>
    <w:rsid w:val="005E2EAE"/>
    <w:rsid w:val="005E3B40"/>
    <w:rsid w:val="005E4593"/>
    <w:rsid w:val="005E5F58"/>
    <w:rsid w:val="005E6CC6"/>
    <w:rsid w:val="005E6D35"/>
    <w:rsid w:val="005F109D"/>
    <w:rsid w:val="005F196B"/>
    <w:rsid w:val="005F1B15"/>
    <w:rsid w:val="005F26BB"/>
    <w:rsid w:val="005F427B"/>
    <w:rsid w:val="005F4E41"/>
    <w:rsid w:val="005F5668"/>
    <w:rsid w:val="005F580D"/>
    <w:rsid w:val="005F6632"/>
    <w:rsid w:val="005F6F4E"/>
    <w:rsid w:val="005F7099"/>
    <w:rsid w:val="005F7C85"/>
    <w:rsid w:val="0060074A"/>
    <w:rsid w:val="00600AC5"/>
    <w:rsid w:val="0060162A"/>
    <w:rsid w:val="00601EAF"/>
    <w:rsid w:val="00602D57"/>
    <w:rsid w:val="00602DF8"/>
    <w:rsid w:val="006036E0"/>
    <w:rsid w:val="006039F8"/>
    <w:rsid w:val="00603A3D"/>
    <w:rsid w:val="006055B8"/>
    <w:rsid w:val="00605BB1"/>
    <w:rsid w:val="00605C51"/>
    <w:rsid w:val="006066F2"/>
    <w:rsid w:val="006068AD"/>
    <w:rsid w:val="00606CFF"/>
    <w:rsid w:val="006079CC"/>
    <w:rsid w:val="00607ACD"/>
    <w:rsid w:val="00610233"/>
    <w:rsid w:val="006108E5"/>
    <w:rsid w:val="00610CE5"/>
    <w:rsid w:val="00611927"/>
    <w:rsid w:val="00612FBA"/>
    <w:rsid w:val="00613D75"/>
    <w:rsid w:val="0061482A"/>
    <w:rsid w:val="00614F83"/>
    <w:rsid w:val="0061576B"/>
    <w:rsid w:val="006160AD"/>
    <w:rsid w:val="0061640E"/>
    <w:rsid w:val="006165A8"/>
    <w:rsid w:val="0061756D"/>
    <w:rsid w:val="00617847"/>
    <w:rsid w:val="00617AB4"/>
    <w:rsid w:val="00617F15"/>
    <w:rsid w:val="00624783"/>
    <w:rsid w:val="006247B1"/>
    <w:rsid w:val="0062490B"/>
    <w:rsid w:val="00624C14"/>
    <w:rsid w:val="00624E8B"/>
    <w:rsid w:val="00625136"/>
    <w:rsid w:val="006255BE"/>
    <w:rsid w:val="0062751F"/>
    <w:rsid w:val="006277E5"/>
    <w:rsid w:val="00627E5A"/>
    <w:rsid w:val="00627F56"/>
    <w:rsid w:val="006305BA"/>
    <w:rsid w:val="00631304"/>
    <w:rsid w:val="006314DC"/>
    <w:rsid w:val="006315F7"/>
    <w:rsid w:val="0063168D"/>
    <w:rsid w:val="006317BE"/>
    <w:rsid w:val="006317D5"/>
    <w:rsid w:val="00631837"/>
    <w:rsid w:val="00631FDB"/>
    <w:rsid w:val="0063231B"/>
    <w:rsid w:val="006325F5"/>
    <w:rsid w:val="00632672"/>
    <w:rsid w:val="00632C62"/>
    <w:rsid w:val="00632EB1"/>
    <w:rsid w:val="00633C5C"/>
    <w:rsid w:val="0063427C"/>
    <w:rsid w:val="00634ABB"/>
    <w:rsid w:val="00634CC2"/>
    <w:rsid w:val="00635599"/>
    <w:rsid w:val="00635EF6"/>
    <w:rsid w:val="00636FBB"/>
    <w:rsid w:val="00640298"/>
    <w:rsid w:val="0064029F"/>
    <w:rsid w:val="00640353"/>
    <w:rsid w:val="00641A25"/>
    <w:rsid w:val="00641BD1"/>
    <w:rsid w:val="00641FCC"/>
    <w:rsid w:val="006424F4"/>
    <w:rsid w:val="006430A8"/>
    <w:rsid w:val="006435F4"/>
    <w:rsid w:val="00644E11"/>
    <w:rsid w:val="00645881"/>
    <w:rsid w:val="00645913"/>
    <w:rsid w:val="0064607F"/>
    <w:rsid w:val="00646433"/>
    <w:rsid w:val="00646C10"/>
    <w:rsid w:val="00647271"/>
    <w:rsid w:val="006500A8"/>
    <w:rsid w:val="0065182E"/>
    <w:rsid w:val="00651F7C"/>
    <w:rsid w:val="00652CEF"/>
    <w:rsid w:val="00653972"/>
    <w:rsid w:val="00655350"/>
    <w:rsid w:val="00655511"/>
    <w:rsid w:val="00655CBD"/>
    <w:rsid w:val="006565B8"/>
    <w:rsid w:val="00657DDD"/>
    <w:rsid w:val="006635C5"/>
    <w:rsid w:val="00663B52"/>
    <w:rsid w:val="00664B04"/>
    <w:rsid w:val="006658AE"/>
    <w:rsid w:val="00665AB7"/>
    <w:rsid w:val="00666372"/>
    <w:rsid w:val="00666A57"/>
    <w:rsid w:val="0066707B"/>
    <w:rsid w:val="006712A6"/>
    <w:rsid w:val="006714F7"/>
    <w:rsid w:val="006715B6"/>
    <w:rsid w:val="006716D7"/>
    <w:rsid w:val="00671D34"/>
    <w:rsid w:val="0067279D"/>
    <w:rsid w:val="00673425"/>
    <w:rsid w:val="006749D4"/>
    <w:rsid w:val="00674C05"/>
    <w:rsid w:val="0067535C"/>
    <w:rsid w:val="00675F8D"/>
    <w:rsid w:val="00676674"/>
    <w:rsid w:val="006768A4"/>
    <w:rsid w:val="0068063D"/>
    <w:rsid w:val="00680E75"/>
    <w:rsid w:val="00683ABE"/>
    <w:rsid w:val="00684E50"/>
    <w:rsid w:val="0068511D"/>
    <w:rsid w:val="006856E1"/>
    <w:rsid w:val="00687294"/>
    <w:rsid w:val="00687352"/>
    <w:rsid w:val="00690275"/>
    <w:rsid w:val="00690408"/>
    <w:rsid w:val="00690DAF"/>
    <w:rsid w:val="00691FB8"/>
    <w:rsid w:val="006922C4"/>
    <w:rsid w:val="00693480"/>
    <w:rsid w:val="00693BF9"/>
    <w:rsid w:val="00693CC7"/>
    <w:rsid w:val="00694E30"/>
    <w:rsid w:val="006953EC"/>
    <w:rsid w:val="00695561"/>
    <w:rsid w:val="00695DC2"/>
    <w:rsid w:val="00696D46"/>
    <w:rsid w:val="00696EB2"/>
    <w:rsid w:val="006973B1"/>
    <w:rsid w:val="00697CA6"/>
    <w:rsid w:val="006A2F72"/>
    <w:rsid w:val="006A301C"/>
    <w:rsid w:val="006A3DB9"/>
    <w:rsid w:val="006A46F0"/>
    <w:rsid w:val="006A4BD5"/>
    <w:rsid w:val="006A5CA3"/>
    <w:rsid w:val="006A5F8F"/>
    <w:rsid w:val="006A6C37"/>
    <w:rsid w:val="006A6C38"/>
    <w:rsid w:val="006B070B"/>
    <w:rsid w:val="006B10CE"/>
    <w:rsid w:val="006B38B8"/>
    <w:rsid w:val="006B3D12"/>
    <w:rsid w:val="006B414A"/>
    <w:rsid w:val="006B470E"/>
    <w:rsid w:val="006B6B6A"/>
    <w:rsid w:val="006B6F64"/>
    <w:rsid w:val="006B7471"/>
    <w:rsid w:val="006C1018"/>
    <w:rsid w:val="006C15D5"/>
    <w:rsid w:val="006C1623"/>
    <w:rsid w:val="006C17BC"/>
    <w:rsid w:val="006C2A9D"/>
    <w:rsid w:val="006C3948"/>
    <w:rsid w:val="006C4062"/>
    <w:rsid w:val="006C5777"/>
    <w:rsid w:val="006C586B"/>
    <w:rsid w:val="006C5BB5"/>
    <w:rsid w:val="006D089E"/>
    <w:rsid w:val="006D08C2"/>
    <w:rsid w:val="006D0C21"/>
    <w:rsid w:val="006D0D4C"/>
    <w:rsid w:val="006D0EE5"/>
    <w:rsid w:val="006D112A"/>
    <w:rsid w:val="006D20AB"/>
    <w:rsid w:val="006D34B6"/>
    <w:rsid w:val="006D3953"/>
    <w:rsid w:val="006D3CD0"/>
    <w:rsid w:val="006D3DD3"/>
    <w:rsid w:val="006D5A61"/>
    <w:rsid w:val="006D6C6D"/>
    <w:rsid w:val="006D6E5C"/>
    <w:rsid w:val="006E0CF5"/>
    <w:rsid w:val="006E0EC3"/>
    <w:rsid w:val="006E1E35"/>
    <w:rsid w:val="006E1F05"/>
    <w:rsid w:val="006E212D"/>
    <w:rsid w:val="006E2D9D"/>
    <w:rsid w:val="006E3740"/>
    <w:rsid w:val="006E3954"/>
    <w:rsid w:val="006E3E83"/>
    <w:rsid w:val="006E41DF"/>
    <w:rsid w:val="006E4492"/>
    <w:rsid w:val="006E492C"/>
    <w:rsid w:val="006E4A9F"/>
    <w:rsid w:val="006E5311"/>
    <w:rsid w:val="006E553F"/>
    <w:rsid w:val="006E5C22"/>
    <w:rsid w:val="006E6369"/>
    <w:rsid w:val="006E79AB"/>
    <w:rsid w:val="006F0CAA"/>
    <w:rsid w:val="006F0E29"/>
    <w:rsid w:val="006F11B4"/>
    <w:rsid w:val="006F1254"/>
    <w:rsid w:val="006F132D"/>
    <w:rsid w:val="006F166C"/>
    <w:rsid w:val="006F1E1C"/>
    <w:rsid w:val="006F1F5D"/>
    <w:rsid w:val="006F3171"/>
    <w:rsid w:val="006F3B62"/>
    <w:rsid w:val="006F43C8"/>
    <w:rsid w:val="006F4A39"/>
    <w:rsid w:val="006F4ADE"/>
    <w:rsid w:val="006F4C59"/>
    <w:rsid w:val="006F5285"/>
    <w:rsid w:val="006F5BE9"/>
    <w:rsid w:val="006F6DC9"/>
    <w:rsid w:val="006F74EA"/>
    <w:rsid w:val="006F79CB"/>
    <w:rsid w:val="006F7FF8"/>
    <w:rsid w:val="00700D41"/>
    <w:rsid w:val="00700EE8"/>
    <w:rsid w:val="00701B3C"/>
    <w:rsid w:val="007023D2"/>
    <w:rsid w:val="00702A26"/>
    <w:rsid w:val="00702F74"/>
    <w:rsid w:val="00705B73"/>
    <w:rsid w:val="00705F55"/>
    <w:rsid w:val="007061F1"/>
    <w:rsid w:val="00706F25"/>
    <w:rsid w:val="00707AD2"/>
    <w:rsid w:val="007100B6"/>
    <w:rsid w:val="007118F8"/>
    <w:rsid w:val="00713897"/>
    <w:rsid w:val="00714080"/>
    <w:rsid w:val="0071546A"/>
    <w:rsid w:val="00715C97"/>
    <w:rsid w:val="00715F79"/>
    <w:rsid w:val="00716202"/>
    <w:rsid w:val="007169F9"/>
    <w:rsid w:val="00717519"/>
    <w:rsid w:val="0072141C"/>
    <w:rsid w:val="00721B04"/>
    <w:rsid w:val="0072283D"/>
    <w:rsid w:val="00722860"/>
    <w:rsid w:val="00722AAC"/>
    <w:rsid w:val="00722B5A"/>
    <w:rsid w:val="00723CB0"/>
    <w:rsid w:val="0072434A"/>
    <w:rsid w:val="007244D2"/>
    <w:rsid w:val="007244E3"/>
    <w:rsid w:val="007244FC"/>
    <w:rsid w:val="007259E0"/>
    <w:rsid w:val="00725D66"/>
    <w:rsid w:val="007267D3"/>
    <w:rsid w:val="00726B05"/>
    <w:rsid w:val="007276B7"/>
    <w:rsid w:val="007309AD"/>
    <w:rsid w:val="00730B9D"/>
    <w:rsid w:val="00731A54"/>
    <w:rsid w:val="00731E0E"/>
    <w:rsid w:val="007346D6"/>
    <w:rsid w:val="00734EE2"/>
    <w:rsid w:val="00735D3A"/>
    <w:rsid w:val="00735F88"/>
    <w:rsid w:val="00737401"/>
    <w:rsid w:val="007417AD"/>
    <w:rsid w:val="00743A4B"/>
    <w:rsid w:val="00743AD9"/>
    <w:rsid w:val="00745307"/>
    <w:rsid w:val="00745CF1"/>
    <w:rsid w:val="00747A00"/>
    <w:rsid w:val="00750185"/>
    <w:rsid w:val="00750269"/>
    <w:rsid w:val="00750B50"/>
    <w:rsid w:val="007511C1"/>
    <w:rsid w:val="00752FE0"/>
    <w:rsid w:val="00755683"/>
    <w:rsid w:val="007602C0"/>
    <w:rsid w:val="00760407"/>
    <w:rsid w:val="00760A65"/>
    <w:rsid w:val="007610AA"/>
    <w:rsid w:val="007622AC"/>
    <w:rsid w:val="00762E59"/>
    <w:rsid w:val="00762F8E"/>
    <w:rsid w:val="0076313B"/>
    <w:rsid w:val="007637B8"/>
    <w:rsid w:val="00763AB1"/>
    <w:rsid w:val="00763BA9"/>
    <w:rsid w:val="00763C4B"/>
    <w:rsid w:val="00764166"/>
    <w:rsid w:val="00764FFC"/>
    <w:rsid w:val="0076665C"/>
    <w:rsid w:val="00766A0E"/>
    <w:rsid w:val="007670C2"/>
    <w:rsid w:val="00767D85"/>
    <w:rsid w:val="00770FEA"/>
    <w:rsid w:val="0077266B"/>
    <w:rsid w:val="00773542"/>
    <w:rsid w:val="007762EB"/>
    <w:rsid w:val="007773D1"/>
    <w:rsid w:val="00777449"/>
    <w:rsid w:val="00777CC0"/>
    <w:rsid w:val="0078007B"/>
    <w:rsid w:val="00780E48"/>
    <w:rsid w:val="00780F3C"/>
    <w:rsid w:val="007813C1"/>
    <w:rsid w:val="007815E4"/>
    <w:rsid w:val="007816B9"/>
    <w:rsid w:val="007817BA"/>
    <w:rsid w:val="00781EB0"/>
    <w:rsid w:val="007820DE"/>
    <w:rsid w:val="007854E9"/>
    <w:rsid w:val="00785F32"/>
    <w:rsid w:val="0078704D"/>
    <w:rsid w:val="007878AD"/>
    <w:rsid w:val="007906E6"/>
    <w:rsid w:val="0079120E"/>
    <w:rsid w:val="0079153E"/>
    <w:rsid w:val="007917D2"/>
    <w:rsid w:val="00792059"/>
    <w:rsid w:val="00792237"/>
    <w:rsid w:val="00792EFC"/>
    <w:rsid w:val="00793C01"/>
    <w:rsid w:val="00793D83"/>
    <w:rsid w:val="00793FDC"/>
    <w:rsid w:val="007942BD"/>
    <w:rsid w:val="00795415"/>
    <w:rsid w:val="00795DA5"/>
    <w:rsid w:val="0079678B"/>
    <w:rsid w:val="00796AA8"/>
    <w:rsid w:val="00796D7A"/>
    <w:rsid w:val="00796E9F"/>
    <w:rsid w:val="0079725E"/>
    <w:rsid w:val="00797A5B"/>
    <w:rsid w:val="00797B6C"/>
    <w:rsid w:val="007A0147"/>
    <w:rsid w:val="007A0E96"/>
    <w:rsid w:val="007A1A84"/>
    <w:rsid w:val="007A2013"/>
    <w:rsid w:val="007A2327"/>
    <w:rsid w:val="007A28E0"/>
    <w:rsid w:val="007A2940"/>
    <w:rsid w:val="007A3082"/>
    <w:rsid w:val="007A31AB"/>
    <w:rsid w:val="007A3DA8"/>
    <w:rsid w:val="007A5866"/>
    <w:rsid w:val="007A5972"/>
    <w:rsid w:val="007A6116"/>
    <w:rsid w:val="007B0972"/>
    <w:rsid w:val="007B0BE2"/>
    <w:rsid w:val="007B0D3C"/>
    <w:rsid w:val="007B1B44"/>
    <w:rsid w:val="007B3E68"/>
    <w:rsid w:val="007B4614"/>
    <w:rsid w:val="007B4A17"/>
    <w:rsid w:val="007B59B4"/>
    <w:rsid w:val="007B7BFB"/>
    <w:rsid w:val="007C036C"/>
    <w:rsid w:val="007C0428"/>
    <w:rsid w:val="007C1259"/>
    <w:rsid w:val="007C14D0"/>
    <w:rsid w:val="007C306A"/>
    <w:rsid w:val="007C3221"/>
    <w:rsid w:val="007C3B71"/>
    <w:rsid w:val="007C43D6"/>
    <w:rsid w:val="007C578E"/>
    <w:rsid w:val="007C5D1F"/>
    <w:rsid w:val="007C731A"/>
    <w:rsid w:val="007C7921"/>
    <w:rsid w:val="007C7BB9"/>
    <w:rsid w:val="007D08B3"/>
    <w:rsid w:val="007D10AD"/>
    <w:rsid w:val="007D15B0"/>
    <w:rsid w:val="007D1834"/>
    <w:rsid w:val="007D2472"/>
    <w:rsid w:val="007D4AF6"/>
    <w:rsid w:val="007D523D"/>
    <w:rsid w:val="007D6E6D"/>
    <w:rsid w:val="007E050B"/>
    <w:rsid w:val="007E1B17"/>
    <w:rsid w:val="007E2644"/>
    <w:rsid w:val="007E2E44"/>
    <w:rsid w:val="007E36E7"/>
    <w:rsid w:val="007E3C0A"/>
    <w:rsid w:val="007E4B66"/>
    <w:rsid w:val="007E4C55"/>
    <w:rsid w:val="007E5452"/>
    <w:rsid w:val="007E5E15"/>
    <w:rsid w:val="007E696F"/>
    <w:rsid w:val="007E7BB8"/>
    <w:rsid w:val="007E7E22"/>
    <w:rsid w:val="007F09DB"/>
    <w:rsid w:val="007F0B43"/>
    <w:rsid w:val="007F18FA"/>
    <w:rsid w:val="007F198F"/>
    <w:rsid w:val="007F2468"/>
    <w:rsid w:val="007F25B7"/>
    <w:rsid w:val="007F4997"/>
    <w:rsid w:val="007F6024"/>
    <w:rsid w:val="007F6280"/>
    <w:rsid w:val="007F721E"/>
    <w:rsid w:val="00800890"/>
    <w:rsid w:val="00800CB1"/>
    <w:rsid w:val="00800DC7"/>
    <w:rsid w:val="00801DAC"/>
    <w:rsid w:val="00802739"/>
    <w:rsid w:val="00804152"/>
    <w:rsid w:val="0080571A"/>
    <w:rsid w:val="008058B4"/>
    <w:rsid w:val="00806D3D"/>
    <w:rsid w:val="00812BA5"/>
    <w:rsid w:val="0081623D"/>
    <w:rsid w:val="00816D3C"/>
    <w:rsid w:val="008170F3"/>
    <w:rsid w:val="00817316"/>
    <w:rsid w:val="0081789E"/>
    <w:rsid w:val="00817D24"/>
    <w:rsid w:val="0082342D"/>
    <w:rsid w:val="00824D27"/>
    <w:rsid w:val="00826796"/>
    <w:rsid w:val="00827023"/>
    <w:rsid w:val="0082728F"/>
    <w:rsid w:val="00830429"/>
    <w:rsid w:val="00830AE9"/>
    <w:rsid w:val="00830CCF"/>
    <w:rsid w:val="00831F3F"/>
    <w:rsid w:val="00835BE2"/>
    <w:rsid w:val="00836B53"/>
    <w:rsid w:val="00837A39"/>
    <w:rsid w:val="00837EB8"/>
    <w:rsid w:val="008403A5"/>
    <w:rsid w:val="00840611"/>
    <w:rsid w:val="00841CB0"/>
    <w:rsid w:val="00841CD7"/>
    <w:rsid w:val="00842172"/>
    <w:rsid w:val="00842E71"/>
    <w:rsid w:val="008433FE"/>
    <w:rsid w:val="00843D62"/>
    <w:rsid w:val="008441B3"/>
    <w:rsid w:val="008448D8"/>
    <w:rsid w:val="00845848"/>
    <w:rsid w:val="00846295"/>
    <w:rsid w:val="008462D7"/>
    <w:rsid w:val="008464D4"/>
    <w:rsid w:val="00846BB1"/>
    <w:rsid w:val="00851129"/>
    <w:rsid w:val="00851923"/>
    <w:rsid w:val="00852135"/>
    <w:rsid w:val="008525CF"/>
    <w:rsid w:val="00855E63"/>
    <w:rsid w:val="008569DA"/>
    <w:rsid w:val="008572D1"/>
    <w:rsid w:val="00857912"/>
    <w:rsid w:val="00857CE6"/>
    <w:rsid w:val="008607D1"/>
    <w:rsid w:val="0086106B"/>
    <w:rsid w:val="00861652"/>
    <w:rsid w:val="00863C53"/>
    <w:rsid w:val="00864DD4"/>
    <w:rsid w:val="008654D8"/>
    <w:rsid w:val="008657E5"/>
    <w:rsid w:val="00865D67"/>
    <w:rsid w:val="00866704"/>
    <w:rsid w:val="00866E91"/>
    <w:rsid w:val="00867112"/>
    <w:rsid w:val="008672CD"/>
    <w:rsid w:val="008678DB"/>
    <w:rsid w:val="00867EDB"/>
    <w:rsid w:val="00871F02"/>
    <w:rsid w:val="00873C89"/>
    <w:rsid w:val="00874FDA"/>
    <w:rsid w:val="00875D20"/>
    <w:rsid w:val="00876426"/>
    <w:rsid w:val="00876A10"/>
    <w:rsid w:val="008777A8"/>
    <w:rsid w:val="0087782F"/>
    <w:rsid w:val="00877C2B"/>
    <w:rsid w:val="00881D9A"/>
    <w:rsid w:val="008824BD"/>
    <w:rsid w:val="0088304E"/>
    <w:rsid w:val="00883694"/>
    <w:rsid w:val="00883AE4"/>
    <w:rsid w:val="00883F28"/>
    <w:rsid w:val="0088421E"/>
    <w:rsid w:val="0088550B"/>
    <w:rsid w:val="00885E42"/>
    <w:rsid w:val="008866EB"/>
    <w:rsid w:val="00886B87"/>
    <w:rsid w:val="00886C39"/>
    <w:rsid w:val="00886E3D"/>
    <w:rsid w:val="00890296"/>
    <w:rsid w:val="008902A0"/>
    <w:rsid w:val="00893138"/>
    <w:rsid w:val="00895282"/>
    <w:rsid w:val="00895CCC"/>
    <w:rsid w:val="00896FA7"/>
    <w:rsid w:val="00897A7F"/>
    <w:rsid w:val="00897CF0"/>
    <w:rsid w:val="008A0723"/>
    <w:rsid w:val="008A0892"/>
    <w:rsid w:val="008A1E1D"/>
    <w:rsid w:val="008A1F85"/>
    <w:rsid w:val="008A3186"/>
    <w:rsid w:val="008A396D"/>
    <w:rsid w:val="008A3A2D"/>
    <w:rsid w:val="008A3EBB"/>
    <w:rsid w:val="008A4522"/>
    <w:rsid w:val="008A471E"/>
    <w:rsid w:val="008A48EE"/>
    <w:rsid w:val="008A4C05"/>
    <w:rsid w:val="008A516D"/>
    <w:rsid w:val="008A5420"/>
    <w:rsid w:val="008A6A1F"/>
    <w:rsid w:val="008B0781"/>
    <w:rsid w:val="008B1291"/>
    <w:rsid w:val="008B29A3"/>
    <w:rsid w:val="008B318A"/>
    <w:rsid w:val="008B3B88"/>
    <w:rsid w:val="008B4E59"/>
    <w:rsid w:val="008B6293"/>
    <w:rsid w:val="008B6A9B"/>
    <w:rsid w:val="008B7090"/>
    <w:rsid w:val="008B72AA"/>
    <w:rsid w:val="008C1EFE"/>
    <w:rsid w:val="008C2CD7"/>
    <w:rsid w:val="008C4253"/>
    <w:rsid w:val="008C4DB0"/>
    <w:rsid w:val="008C4E53"/>
    <w:rsid w:val="008C4F7F"/>
    <w:rsid w:val="008C567F"/>
    <w:rsid w:val="008C7271"/>
    <w:rsid w:val="008D15C3"/>
    <w:rsid w:val="008D2609"/>
    <w:rsid w:val="008D2784"/>
    <w:rsid w:val="008D2D63"/>
    <w:rsid w:val="008D3444"/>
    <w:rsid w:val="008D381B"/>
    <w:rsid w:val="008D3ECE"/>
    <w:rsid w:val="008D5481"/>
    <w:rsid w:val="008D5FB0"/>
    <w:rsid w:val="008D6074"/>
    <w:rsid w:val="008D79FA"/>
    <w:rsid w:val="008D7A52"/>
    <w:rsid w:val="008D7C76"/>
    <w:rsid w:val="008D7E88"/>
    <w:rsid w:val="008E06E7"/>
    <w:rsid w:val="008E4169"/>
    <w:rsid w:val="008E5270"/>
    <w:rsid w:val="008E6011"/>
    <w:rsid w:val="008E7827"/>
    <w:rsid w:val="008E7B1C"/>
    <w:rsid w:val="008E7CCB"/>
    <w:rsid w:val="008F0FDD"/>
    <w:rsid w:val="008F145B"/>
    <w:rsid w:val="008F157B"/>
    <w:rsid w:val="008F176C"/>
    <w:rsid w:val="008F17C0"/>
    <w:rsid w:val="008F26B9"/>
    <w:rsid w:val="008F3157"/>
    <w:rsid w:val="008F4D53"/>
    <w:rsid w:val="008F52FE"/>
    <w:rsid w:val="008F5768"/>
    <w:rsid w:val="008F5FD7"/>
    <w:rsid w:val="008F625F"/>
    <w:rsid w:val="008F6875"/>
    <w:rsid w:val="008F6BE3"/>
    <w:rsid w:val="008F6E2E"/>
    <w:rsid w:val="008F7282"/>
    <w:rsid w:val="00900CC4"/>
    <w:rsid w:val="009017E6"/>
    <w:rsid w:val="00902805"/>
    <w:rsid w:val="00902AD0"/>
    <w:rsid w:val="00902CF1"/>
    <w:rsid w:val="00903D3D"/>
    <w:rsid w:val="009043B2"/>
    <w:rsid w:val="0090497F"/>
    <w:rsid w:val="009060DA"/>
    <w:rsid w:val="009109E6"/>
    <w:rsid w:val="00911B7C"/>
    <w:rsid w:val="00912620"/>
    <w:rsid w:val="00912DEC"/>
    <w:rsid w:val="00913604"/>
    <w:rsid w:val="009163C3"/>
    <w:rsid w:val="00916ADE"/>
    <w:rsid w:val="00917034"/>
    <w:rsid w:val="00917D9E"/>
    <w:rsid w:val="009207FF"/>
    <w:rsid w:val="00920E7B"/>
    <w:rsid w:val="0092153A"/>
    <w:rsid w:val="0092249E"/>
    <w:rsid w:val="009228A2"/>
    <w:rsid w:val="00923A9E"/>
    <w:rsid w:val="00924F40"/>
    <w:rsid w:val="009259BE"/>
    <w:rsid w:val="00925E07"/>
    <w:rsid w:val="00926500"/>
    <w:rsid w:val="0092683C"/>
    <w:rsid w:val="00926AD9"/>
    <w:rsid w:val="00926E89"/>
    <w:rsid w:val="00927AF0"/>
    <w:rsid w:val="00927B4E"/>
    <w:rsid w:val="00927F64"/>
    <w:rsid w:val="009307F6"/>
    <w:rsid w:val="00931921"/>
    <w:rsid w:val="00934D1E"/>
    <w:rsid w:val="00936E85"/>
    <w:rsid w:val="0093767B"/>
    <w:rsid w:val="00937CC0"/>
    <w:rsid w:val="00937F36"/>
    <w:rsid w:val="00941251"/>
    <w:rsid w:val="00941890"/>
    <w:rsid w:val="0094220E"/>
    <w:rsid w:val="00942CC7"/>
    <w:rsid w:val="00942EB9"/>
    <w:rsid w:val="0094304D"/>
    <w:rsid w:val="00943233"/>
    <w:rsid w:val="00944621"/>
    <w:rsid w:val="00945610"/>
    <w:rsid w:val="009465F4"/>
    <w:rsid w:val="009466AE"/>
    <w:rsid w:val="00950376"/>
    <w:rsid w:val="00950D44"/>
    <w:rsid w:val="00952379"/>
    <w:rsid w:val="00952D9A"/>
    <w:rsid w:val="00953F98"/>
    <w:rsid w:val="00954964"/>
    <w:rsid w:val="00954A6C"/>
    <w:rsid w:val="0095630A"/>
    <w:rsid w:val="00956972"/>
    <w:rsid w:val="00957D1C"/>
    <w:rsid w:val="00960E11"/>
    <w:rsid w:val="009626D6"/>
    <w:rsid w:val="00962D05"/>
    <w:rsid w:val="009658A7"/>
    <w:rsid w:val="00965BAE"/>
    <w:rsid w:val="00966285"/>
    <w:rsid w:val="00967375"/>
    <w:rsid w:val="00967455"/>
    <w:rsid w:val="00970155"/>
    <w:rsid w:val="00970440"/>
    <w:rsid w:val="009715C2"/>
    <w:rsid w:val="00971BD3"/>
    <w:rsid w:val="00971CBF"/>
    <w:rsid w:val="009722A0"/>
    <w:rsid w:val="00973238"/>
    <w:rsid w:val="00974023"/>
    <w:rsid w:val="00974309"/>
    <w:rsid w:val="00974399"/>
    <w:rsid w:val="00975843"/>
    <w:rsid w:val="0097603B"/>
    <w:rsid w:val="00976942"/>
    <w:rsid w:val="009778B3"/>
    <w:rsid w:val="0098007C"/>
    <w:rsid w:val="00981186"/>
    <w:rsid w:val="009815DF"/>
    <w:rsid w:val="00983166"/>
    <w:rsid w:val="00983484"/>
    <w:rsid w:val="009846A4"/>
    <w:rsid w:val="009847C7"/>
    <w:rsid w:val="009854BB"/>
    <w:rsid w:val="00985BCA"/>
    <w:rsid w:val="0098784E"/>
    <w:rsid w:val="00990968"/>
    <w:rsid w:val="00990B2F"/>
    <w:rsid w:val="009911DC"/>
    <w:rsid w:val="0099184E"/>
    <w:rsid w:val="00991A27"/>
    <w:rsid w:val="00992701"/>
    <w:rsid w:val="0099285E"/>
    <w:rsid w:val="00992C94"/>
    <w:rsid w:val="009934B8"/>
    <w:rsid w:val="0099450B"/>
    <w:rsid w:val="00994D56"/>
    <w:rsid w:val="00994EE3"/>
    <w:rsid w:val="0099530C"/>
    <w:rsid w:val="00995E7A"/>
    <w:rsid w:val="009971E1"/>
    <w:rsid w:val="009A05C6"/>
    <w:rsid w:val="009A11EE"/>
    <w:rsid w:val="009A13BA"/>
    <w:rsid w:val="009A218B"/>
    <w:rsid w:val="009A366A"/>
    <w:rsid w:val="009A39EB"/>
    <w:rsid w:val="009A495B"/>
    <w:rsid w:val="009A4DD1"/>
    <w:rsid w:val="009A5149"/>
    <w:rsid w:val="009A7994"/>
    <w:rsid w:val="009B09A5"/>
    <w:rsid w:val="009B0A3A"/>
    <w:rsid w:val="009B0DCC"/>
    <w:rsid w:val="009B1845"/>
    <w:rsid w:val="009B22FB"/>
    <w:rsid w:val="009B2A1F"/>
    <w:rsid w:val="009B39C3"/>
    <w:rsid w:val="009B3B87"/>
    <w:rsid w:val="009B411C"/>
    <w:rsid w:val="009B4B68"/>
    <w:rsid w:val="009B4E54"/>
    <w:rsid w:val="009B52C6"/>
    <w:rsid w:val="009B55DC"/>
    <w:rsid w:val="009B714F"/>
    <w:rsid w:val="009B7FC3"/>
    <w:rsid w:val="009C1F40"/>
    <w:rsid w:val="009C2CC3"/>
    <w:rsid w:val="009C4063"/>
    <w:rsid w:val="009C4421"/>
    <w:rsid w:val="009C4F43"/>
    <w:rsid w:val="009C74C1"/>
    <w:rsid w:val="009C7EEE"/>
    <w:rsid w:val="009D04C1"/>
    <w:rsid w:val="009D0F65"/>
    <w:rsid w:val="009D5131"/>
    <w:rsid w:val="009D579C"/>
    <w:rsid w:val="009D5D02"/>
    <w:rsid w:val="009D5FC9"/>
    <w:rsid w:val="009D6F40"/>
    <w:rsid w:val="009D7FD4"/>
    <w:rsid w:val="009E06F2"/>
    <w:rsid w:val="009E0AA4"/>
    <w:rsid w:val="009E14CA"/>
    <w:rsid w:val="009E183B"/>
    <w:rsid w:val="009E33EF"/>
    <w:rsid w:val="009E3F58"/>
    <w:rsid w:val="009E44FD"/>
    <w:rsid w:val="009E4B52"/>
    <w:rsid w:val="009E63E5"/>
    <w:rsid w:val="009E694A"/>
    <w:rsid w:val="009E6CC8"/>
    <w:rsid w:val="009E72D2"/>
    <w:rsid w:val="009E73B6"/>
    <w:rsid w:val="009E7C5B"/>
    <w:rsid w:val="009E7CBC"/>
    <w:rsid w:val="009F04C3"/>
    <w:rsid w:val="009F09F5"/>
    <w:rsid w:val="009F28B9"/>
    <w:rsid w:val="009F3826"/>
    <w:rsid w:val="009F38C9"/>
    <w:rsid w:val="009F3ADA"/>
    <w:rsid w:val="009F4F9B"/>
    <w:rsid w:val="009F59DF"/>
    <w:rsid w:val="009F5C06"/>
    <w:rsid w:val="009F5E9B"/>
    <w:rsid w:val="009F7105"/>
    <w:rsid w:val="009F7363"/>
    <w:rsid w:val="009F7AF1"/>
    <w:rsid w:val="00A0064D"/>
    <w:rsid w:val="00A006B1"/>
    <w:rsid w:val="00A00E4A"/>
    <w:rsid w:val="00A0154C"/>
    <w:rsid w:val="00A01C5B"/>
    <w:rsid w:val="00A027EA"/>
    <w:rsid w:val="00A02922"/>
    <w:rsid w:val="00A04DF3"/>
    <w:rsid w:val="00A06D1F"/>
    <w:rsid w:val="00A0748D"/>
    <w:rsid w:val="00A07D65"/>
    <w:rsid w:val="00A106A7"/>
    <w:rsid w:val="00A1169E"/>
    <w:rsid w:val="00A12277"/>
    <w:rsid w:val="00A123F2"/>
    <w:rsid w:val="00A12E1A"/>
    <w:rsid w:val="00A12ED8"/>
    <w:rsid w:val="00A1392A"/>
    <w:rsid w:val="00A13B88"/>
    <w:rsid w:val="00A15B09"/>
    <w:rsid w:val="00A169B3"/>
    <w:rsid w:val="00A17A73"/>
    <w:rsid w:val="00A202B5"/>
    <w:rsid w:val="00A20A77"/>
    <w:rsid w:val="00A213B4"/>
    <w:rsid w:val="00A2314B"/>
    <w:rsid w:val="00A23625"/>
    <w:rsid w:val="00A240C9"/>
    <w:rsid w:val="00A24317"/>
    <w:rsid w:val="00A24C7F"/>
    <w:rsid w:val="00A25071"/>
    <w:rsid w:val="00A25E31"/>
    <w:rsid w:val="00A279C0"/>
    <w:rsid w:val="00A30505"/>
    <w:rsid w:val="00A30673"/>
    <w:rsid w:val="00A30999"/>
    <w:rsid w:val="00A309F2"/>
    <w:rsid w:val="00A31622"/>
    <w:rsid w:val="00A317DE"/>
    <w:rsid w:val="00A31BA9"/>
    <w:rsid w:val="00A32026"/>
    <w:rsid w:val="00A32B8B"/>
    <w:rsid w:val="00A33136"/>
    <w:rsid w:val="00A341D0"/>
    <w:rsid w:val="00A36661"/>
    <w:rsid w:val="00A3738A"/>
    <w:rsid w:val="00A37F19"/>
    <w:rsid w:val="00A42345"/>
    <w:rsid w:val="00A425BE"/>
    <w:rsid w:val="00A43AEF"/>
    <w:rsid w:val="00A43B5C"/>
    <w:rsid w:val="00A44C05"/>
    <w:rsid w:val="00A450BF"/>
    <w:rsid w:val="00A45308"/>
    <w:rsid w:val="00A4605D"/>
    <w:rsid w:val="00A4611C"/>
    <w:rsid w:val="00A468B2"/>
    <w:rsid w:val="00A47A6F"/>
    <w:rsid w:val="00A50536"/>
    <w:rsid w:val="00A5089E"/>
    <w:rsid w:val="00A51523"/>
    <w:rsid w:val="00A543EB"/>
    <w:rsid w:val="00A5531D"/>
    <w:rsid w:val="00A55488"/>
    <w:rsid w:val="00A578F9"/>
    <w:rsid w:val="00A609B3"/>
    <w:rsid w:val="00A61D39"/>
    <w:rsid w:val="00A6252E"/>
    <w:rsid w:val="00A626E3"/>
    <w:rsid w:val="00A640CD"/>
    <w:rsid w:val="00A64349"/>
    <w:rsid w:val="00A64AB4"/>
    <w:rsid w:val="00A654DC"/>
    <w:rsid w:val="00A657D9"/>
    <w:rsid w:val="00A6581C"/>
    <w:rsid w:val="00A662D3"/>
    <w:rsid w:val="00A664D8"/>
    <w:rsid w:val="00A673BF"/>
    <w:rsid w:val="00A70A2A"/>
    <w:rsid w:val="00A70F7C"/>
    <w:rsid w:val="00A71C9A"/>
    <w:rsid w:val="00A7334F"/>
    <w:rsid w:val="00A73927"/>
    <w:rsid w:val="00A73DED"/>
    <w:rsid w:val="00A74D42"/>
    <w:rsid w:val="00A75A16"/>
    <w:rsid w:val="00A760FB"/>
    <w:rsid w:val="00A766AD"/>
    <w:rsid w:val="00A76E60"/>
    <w:rsid w:val="00A774AB"/>
    <w:rsid w:val="00A811D6"/>
    <w:rsid w:val="00A8167B"/>
    <w:rsid w:val="00A81E76"/>
    <w:rsid w:val="00A831E5"/>
    <w:rsid w:val="00A840DA"/>
    <w:rsid w:val="00A84DAE"/>
    <w:rsid w:val="00A86028"/>
    <w:rsid w:val="00A86EAD"/>
    <w:rsid w:val="00A9058D"/>
    <w:rsid w:val="00A91A99"/>
    <w:rsid w:val="00A9205E"/>
    <w:rsid w:val="00A921DB"/>
    <w:rsid w:val="00A9279B"/>
    <w:rsid w:val="00A93C45"/>
    <w:rsid w:val="00A948B2"/>
    <w:rsid w:val="00A956F0"/>
    <w:rsid w:val="00A96123"/>
    <w:rsid w:val="00A96AF1"/>
    <w:rsid w:val="00A9726E"/>
    <w:rsid w:val="00A9754D"/>
    <w:rsid w:val="00A97563"/>
    <w:rsid w:val="00AA0B3B"/>
    <w:rsid w:val="00AA271D"/>
    <w:rsid w:val="00AA4FC1"/>
    <w:rsid w:val="00AA58A0"/>
    <w:rsid w:val="00AA654F"/>
    <w:rsid w:val="00AA6594"/>
    <w:rsid w:val="00AA685A"/>
    <w:rsid w:val="00AA6EB9"/>
    <w:rsid w:val="00AA7D49"/>
    <w:rsid w:val="00AB03F2"/>
    <w:rsid w:val="00AB04A7"/>
    <w:rsid w:val="00AB0856"/>
    <w:rsid w:val="00AB1E13"/>
    <w:rsid w:val="00AB24BE"/>
    <w:rsid w:val="00AB25F7"/>
    <w:rsid w:val="00AB3D8E"/>
    <w:rsid w:val="00AB47CB"/>
    <w:rsid w:val="00AB54DA"/>
    <w:rsid w:val="00AB5740"/>
    <w:rsid w:val="00AB614B"/>
    <w:rsid w:val="00AB623E"/>
    <w:rsid w:val="00AB6817"/>
    <w:rsid w:val="00AB7C7A"/>
    <w:rsid w:val="00AC06C8"/>
    <w:rsid w:val="00AC0F0D"/>
    <w:rsid w:val="00AC15C3"/>
    <w:rsid w:val="00AC18D3"/>
    <w:rsid w:val="00AC1CF5"/>
    <w:rsid w:val="00AC349F"/>
    <w:rsid w:val="00AC59DD"/>
    <w:rsid w:val="00AC6B04"/>
    <w:rsid w:val="00AD00FC"/>
    <w:rsid w:val="00AD04BB"/>
    <w:rsid w:val="00AD0B5F"/>
    <w:rsid w:val="00AD0D63"/>
    <w:rsid w:val="00AD1CF2"/>
    <w:rsid w:val="00AD2BF7"/>
    <w:rsid w:val="00AD3015"/>
    <w:rsid w:val="00AD35A0"/>
    <w:rsid w:val="00AD4819"/>
    <w:rsid w:val="00AD5362"/>
    <w:rsid w:val="00AD59A0"/>
    <w:rsid w:val="00AD5B31"/>
    <w:rsid w:val="00AD5C2A"/>
    <w:rsid w:val="00AD5DAF"/>
    <w:rsid w:val="00AD638D"/>
    <w:rsid w:val="00AD6733"/>
    <w:rsid w:val="00AD7371"/>
    <w:rsid w:val="00AE0487"/>
    <w:rsid w:val="00AE245F"/>
    <w:rsid w:val="00AE266E"/>
    <w:rsid w:val="00AE4ABA"/>
    <w:rsid w:val="00AE5010"/>
    <w:rsid w:val="00AE5D77"/>
    <w:rsid w:val="00AE68C0"/>
    <w:rsid w:val="00AE7A33"/>
    <w:rsid w:val="00AE7EA1"/>
    <w:rsid w:val="00AF146E"/>
    <w:rsid w:val="00AF15BD"/>
    <w:rsid w:val="00AF1792"/>
    <w:rsid w:val="00AF183F"/>
    <w:rsid w:val="00AF3B43"/>
    <w:rsid w:val="00AF5F0F"/>
    <w:rsid w:val="00AF7F00"/>
    <w:rsid w:val="00AF7FC8"/>
    <w:rsid w:val="00B0097D"/>
    <w:rsid w:val="00B013A1"/>
    <w:rsid w:val="00B01445"/>
    <w:rsid w:val="00B02B37"/>
    <w:rsid w:val="00B03094"/>
    <w:rsid w:val="00B04941"/>
    <w:rsid w:val="00B0624C"/>
    <w:rsid w:val="00B06442"/>
    <w:rsid w:val="00B0665A"/>
    <w:rsid w:val="00B069E1"/>
    <w:rsid w:val="00B079D4"/>
    <w:rsid w:val="00B07BFB"/>
    <w:rsid w:val="00B10108"/>
    <w:rsid w:val="00B10294"/>
    <w:rsid w:val="00B12B57"/>
    <w:rsid w:val="00B13A4B"/>
    <w:rsid w:val="00B13AAD"/>
    <w:rsid w:val="00B13D50"/>
    <w:rsid w:val="00B140EB"/>
    <w:rsid w:val="00B14733"/>
    <w:rsid w:val="00B152A1"/>
    <w:rsid w:val="00B15B1F"/>
    <w:rsid w:val="00B1607A"/>
    <w:rsid w:val="00B16E19"/>
    <w:rsid w:val="00B20590"/>
    <w:rsid w:val="00B2165E"/>
    <w:rsid w:val="00B226E6"/>
    <w:rsid w:val="00B24B2A"/>
    <w:rsid w:val="00B25258"/>
    <w:rsid w:val="00B2540D"/>
    <w:rsid w:val="00B26338"/>
    <w:rsid w:val="00B268C7"/>
    <w:rsid w:val="00B26C20"/>
    <w:rsid w:val="00B2764E"/>
    <w:rsid w:val="00B27771"/>
    <w:rsid w:val="00B304CF"/>
    <w:rsid w:val="00B30E9F"/>
    <w:rsid w:val="00B32732"/>
    <w:rsid w:val="00B3288E"/>
    <w:rsid w:val="00B329A3"/>
    <w:rsid w:val="00B32D05"/>
    <w:rsid w:val="00B330A4"/>
    <w:rsid w:val="00B33200"/>
    <w:rsid w:val="00B3352E"/>
    <w:rsid w:val="00B35750"/>
    <w:rsid w:val="00B35A76"/>
    <w:rsid w:val="00B37055"/>
    <w:rsid w:val="00B3712E"/>
    <w:rsid w:val="00B37422"/>
    <w:rsid w:val="00B402C3"/>
    <w:rsid w:val="00B4082A"/>
    <w:rsid w:val="00B40EC8"/>
    <w:rsid w:val="00B41526"/>
    <w:rsid w:val="00B419FE"/>
    <w:rsid w:val="00B422EB"/>
    <w:rsid w:val="00B42455"/>
    <w:rsid w:val="00B4479C"/>
    <w:rsid w:val="00B475E2"/>
    <w:rsid w:val="00B47BE7"/>
    <w:rsid w:val="00B505F4"/>
    <w:rsid w:val="00B50859"/>
    <w:rsid w:val="00B50ABF"/>
    <w:rsid w:val="00B515C7"/>
    <w:rsid w:val="00B5198B"/>
    <w:rsid w:val="00B523BD"/>
    <w:rsid w:val="00B5342D"/>
    <w:rsid w:val="00B53B68"/>
    <w:rsid w:val="00B53D0B"/>
    <w:rsid w:val="00B5450F"/>
    <w:rsid w:val="00B547CA"/>
    <w:rsid w:val="00B54BE0"/>
    <w:rsid w:val="00B553C2"/>
    <w:rsid w:val="00B55F41"/>
    <w:rsid w:val="00B56D7C"/>
    <w:rsid w:val="00B571EC"/>
    <w:rsid w:val="00B57E17"/>
    <w:rsid w:val="00B610F7"/>
    <w:rsid w:val="00B611EC"/>
    <w:rsid w:val="00B6139B"/>
    <w:rsid w:val="00B61887"/>
    <w:rsid w:val="00B61C13"/>
    <w:rsid w:val="00B61DF8"/>
    <w:rsid w:val="00B65BBA"/>
    <w:rsid w:val="00B667D1"/>
    <w:rsid w:val="00B66C94"/>
    <w:rsid w:val="00B67472"/>
    <w:rsid w:val="00B679AF"/>
    <w:rsid w:val="00B67F59"/>
    <w:rsid w:val="00B70270"/>
    <w:rsid w:val="00B70633"/>
    <w:rsid w:val="00B70BA9"/>
    <w:rsid w:val="00B71370"/>
    <w:rsid w:val="00B71482"/>
    <w:rsid w:val="00B715E5"/>
    <w:rsid w:val="00B71A77"/>
    <w:rsid w:val="00B737D5"/>
    <w:rsid w:val="00B73A2A"/>
    <w:rsid w:val="00B73F13"/>
    <w:rsid w:val="00B747C2"/>
    <w:rsid w:val="00B74E5B"/>
    <w:rsid w:val="00B7533B"/>
    <w:rsid w:val="00B7536E"/>
    <w:rsid w:val="00B77AF9"/>
    <w:rsid w:val="00B77CE4"/>
    <w:rsid w:val="00B800AE"/>
    <w:rsid w:val="00B802F4"/>
    <w:rsid w:val="00B805F6"/>
    <w:rsid w:val="00B80E8A"/>
    <w:rsid w:val="00B81DEF"/>
    <w:rsid w:val="00B8251F"/>
    <w:rsid w:val="00B826F0"/>
    <w:rsid w:val="00B82FC9"/>
    <w:rsid w:val="00B8334E"/>
    <w:rsid w:val="00B83BAF"/>
    <w:rsid w:val="00B86B0A"/>
    <w:rsid w:val="00B870E6"/>
    <w:rsid w:val="00B87DD6"/>
    <w:rsid w:val="00B90110"/>
    <w:rsid w:val="00B905A2"/>
    <w:rsid w:val="00B9104B"/>
    <w:rsid w:val="00B91752"/>
    <w:rsid w:val="00B92A2E"/>
    <w:rsid w:val="00B9314D"/>
    <w:rsid w:val="00B933A2"/>
    <w:rsid w:val="00B95D28"/>
    <w:rsid w:val="00B97C14"/>
    <w:rsid w:val="00BA0F1A"/>
    <w:rsid w:val="00BA163A"/>
    <w:rsid w:val="00BA1909"/>
    <w:rsid w:val="00BA2BA1"/>
    <w:rsid w:val="00BA3DB8"/>
    <w:rsid w:val="00BA4D14"/>
    <w:rsid w:val="00BA6EA2"/>
    <w:rsid w:val="00BA7CF3"/>
    <w:rsid w:val="00BB1F0E"/>
    <w:rsid w:val="00BB4569"/>
    <w:rsid w:val="00BB490D"/>
    <w:rsid w:val="00BB4E53"/>
    <w:rsid w:val="00BB53A9"/>
    <w:rsid w:val="00BB75FA"/>
    <w:rsid w:val="00BB7B56"/>
    <w:rsid w:val="00BB7BB2"/>
    <w:rsid w:val="00BB7EA1"/>
    <w:rsid w:val="00BC03E9"/>
    <w:rsid w:val="00BC1520"/>
    <w:rsid w:val="00BC18AE"/>
    <w:rsid w:val="00BC20FC"/>
    <w:rsid w:val="00BC2310"/>
    <w:rsid w:val="00BC254D"/>
    <w:rsid w:val="00BC2760"/>
    <w:rsid w:val="00BC3B91"/>
    <w:rsid w:val="00BC3FE5"/>
    <w:rsid w:val="00BC4504"/>
    <w:rsid w:val="00BC484F"/>
    <w:rsid w:val="00BC653D"/>
    <w:rsid w:val="00BD062A"/>
    <w:rsid w:val="00BD1123"/>
    <w:rsid w:val="00BD13AE"/>
    <w:rsid w:val="00BD15C9"/>
    <w:rsid w:val="00BD2BAF"/>
    <w:rsid w:val="00BD3001"/>
    <w:rsid w:val="00BD30D4"/>
    <w:rsid w:val="00BD34A8"/>
    <w:rsid w:val="00BD3BEE"/>
    <w:rsid w:val="00BD3EB8"/>
    <w:rsid w:val="00BD42DC"/>
    <w:rsid w:val="00BD4323"/>
    <w:rsid w:val="00BD5915"/>
    <w:rsid w:val="00BE0AAC"/>
    <w:rsid w:val="00BE1A95"/>
    <w:rsid w:val="00BE3975"/>
    <w:rsid w:val="00BE4722"/>
    <w:rsid w:val="00BE493F"/>
    <w:rsid w:val="00BE4AB3"/>
    <w:rsid w:val="00BE4BB0"/>
    <w:rsid w:val="00BE52A6"/>
    <w:rsid w:val="00BE5366"/>
    <w:rsid w:val="00BE5406"/>
    <w:rsid w:val="00BE5D4C"/>
    <w:rsid w:val="00BE6709"/>
    <w:rsid w:val="00BE6BE1"/>
    <w:rsid w:val="00BE6C91"/>
    <w:rsid w:val="00BF22F0"/>
    <w:rsid w:val="00BF253B"/>
    <w:rsid w:val="00BF254C"/>
    <w:rsid w:val="00BF2DF4"/>
    <w:rsid w:val="00BF2F24"/>
    <w:rsid w:val="00BF4EA3"/>
    <w:rsid w:val="00BF5002"/>
    <w:rsid w:val="00BF584E"/>
    <w:rsid w:val="00BF7D79"/>
    <w:rsid w:val="00C001EC"/>
    <w:rsid w:val="00C00511"/>
    <w:rsid w:val="00C009BD"/>
    <w:rsid w:val="00C01701"/>
    <w:rsid w:val="00C02482"/>
    <w:rsid w:val="00C02BD8"/>
    <w:rsid w:val="00C0421A"/>
    <w:rsid w:val="00C05AB6"/>
    <w:rsid w:val="00C06C34"/>
    <w:rsid w:val="00C11006"/>
    <w:rsid w:val="00C11897"/>
    <w:rsid w:val="00C12A28"/>
    <w:rsid w:val="00C13CF9"/>
    <w:rsid w:val="00C13FBB"/>
    <w:rsid w:val="00C1429B"/>
    <w:rsid w:val="00C16A38"/>
    <w:rsid w:val="00C178AB"/>
    <w:rsid w:val="00C17951"/>
    <w:rsid w:val="00C17B21"/>
    <w:rsid w:val="00C2021E"/>
    <w:rsid w:val="00C212B6"/>
    <w:rsid w:val="00C21946"/>
    <w:rsid w:val="00C21B36"/>
    <w:rsid w:val="00C21B49"/>
    <w:rsid w:val="00C21FD5"/>
    <w:rsid w:val="00C242F6"/>
    <w:rsid w:val="00C24A86"/>
    <w:rsid w:val="00C24DDF"/>
    <w:rsid w:val="00C24E85"/>
    <w:rsid w:val="00C26477"/>
    <w:rsid w:val="00C26D77"/>
    <w:rsid w:val="00C30B0A"/>
    <w:rsid w:val="00C31CDF"/>
    <w:rsid w:val="00C328F2"/>
    <w:rsid w:val="00C3458E"/>
    <w:rsid w:val="00C3520B"/>
    <w:rsid w:val="00C35C6F"/>
    <w:rsid w:val="00C41926"/>
    <w:rsid w:val="00C420BD"/>
    <w:rsid w:val="00C42A58"/>
    <w:rsid w:val="00C44B6A"/>
    <w:rsid w:val="00C4568F"/>
    <w:rsid w:val="00C46104"/>
    <w:rsid w:val="00C470BD"/>
    <w:rsid w:val="00C470F6"/>
    <w:rsid w:val="00C5050A"/>
    <w:rsid w:val="00C5127C"/>
    <w:rsid w:val="00C51797"/>
    <w:rsid w:val="00C52EA6"/>
    <w:rsid w:val="00C547C3"/>
    <w:rsid w:val="00C55647"/>
    <w:rsid w:val="00C56473"/>
    <w:rsid w:val="00C5700F"/>
    <w:rsid w:val="00C57649"/>
    <w:rsid w:val="00C60F01"/>
    <w:rsid w:val="00C6124B"/>
    <w:rsid w:val="00C61F3B"/>
    <w:rsid w:val="00C62C1D"/>
    <w:rsid w:val="00C62EA6"/>
    <w:rsid w:val="00C62F5D"/>
    <w:rsid w:val="00C63546"/>
    <w:rsid w:val="00C63E91"/>
    <w:rsid w:val="00C667CF"/>
    <w:rsid w:val="00C67184"/>
    <w:rsid w:val="00C70CAF"/>
    <w:rsid w:val="00C71BDD"/>
    <w:rsid w:val="00C73711"/>
    <w:rsid w:val="00C73E68"/>
    <w:rsid w:val="00C74333"/>
    <w:rsid w:val="00C74993"/>
    <w:rsid w:val="00C75063"/>
    <w:rsid w:val="00C81421"/>
    <w:rsid w:val="00C814BA"/>
    <w:rsid w:val="00C81E05"/>
    <w:rsid w:val="00C82980"/>
    <w:rsid w:val="00C829F1"/>
    <w:rsid w:val="00C82AED"/>
    <w:rsid w:val="00C83603"/>
    <w:rsid w:val="00C83B3D"/>
    <w:rsid w:val="00C85356"/>
    <w:rsid w:val="00C85D0F"/>
    <w:rsid w:val="00C9227E"/>
    <w:rsid w:val="00C933EE"/>
    <w:rsid w:val="00C93560"/>
    <w:rsid w:val="00C93FEC"/>
    <w:rsid w:val="00C94145"/>
    <w:rsid w:val="00C94DE8"/>
    <w:rsid w:val="00C9508B"/>
    <w:rsid w:val="00C96466"/>
    <w:rsid w:val="00C9723A"/>
    <w:rsid w:val="00C97402"/>
    <w:rsid w:val="00C97DF7"/>
    <w:rsid w:val="00CA0429"/>
    <w:rsid w:val="00CA0F94"/>
    <w:rsid w:val="00CA1B4F"/>
    <w:rsid w:val="00CA1F20"/>
    <w:rsid w:val="00CA25CA"/>
    <w:rsid w:val="00CA30DF"/>
    <w:rsid w:val="00CA406A"/>
    <w:rsid w:val="00CA41B9"/>
    <w:rsid w:val="00CA4523"/>
    <w:rsid w:val="00CA701C"/>
    <w:rsid w:val="00CB138F"/>
    <w:rsid w:val="00CB16CE"/>
    <w:rsid w:val="00CB19A8"/>
    <w:rsid w:val="00CB35BD"/>
    <w:rsid w:val="00CB3972"/>
    <w:rsid w:val="00CB4AF3"/>
    <w:rsid w:val="00CB5243"/>
    <w:rsid w:val="00CB5E9A"/>
    <w:rsid w:val="00CB7370"/>
    <w:rsid w:val="00CC0233"/>
    <w:rsid w:val="00CC0C35"/>
    <w:rsid w:val="00CC0D05"/>
    <w:rsid w:val="00CC21E5"/>
    <w:rsid w:val="00CC2A61"/>
    <w:rsid w:val="00CC39FD"/>
    <w:rsid w:val="00CC44FE"/>
    <w:rsid w:val="00CC4790"/>
    <w:rsid w:val="00CC4F19"/>
    <w:rsid w:val="00CC4FA2"/>
    <w:rsid w:val="00CC5020"/>
    <w:rsid w:val="00CC51B7"/>
    <w:rsid w:val="00CC535F"/>
    <w:rsid w:val="00CC58F1"/>
    <w:rsid w:val="00CC59F4"/>
    <w:rsid w:val="00CC609B"/>
    <w:rsid w:val="00CC75B3"/>
    <w:rsid w:val="00CC79DF"/>
    <w:rsid w:val="00CD091F"/>
    <w:rsid w:val="00CD0B89"/>
    <w:rsid w:val="00CD1002"/>
    <w:rsid w:val="00CD10A2"/>
    <w:rsid w:val="00CD12C2"/>
    <w:rsid w:val="00CD16BC"/>
    <w:rsid w:val="00CD1BDD"/>
    <w:rsid w:val="00CD2221"/>
    <w:rsid w:val="00CD261A"/>
    <w:rsid w:val="00CD2795"/>
    <w:rsid w:val="00CD2A9B"/>
    <w:rsid w:val="00CD2D73"/>
    <w:rsid w:val="00CD3113"/>
    <w:rsid w:val="00CD3ED6"/>
    <w:rsid w:val="00CD4A85"/>
    <w:rsid w:val="00CD58C8"/>
    <w:rsid w:val="00CD5909"/>
    <w:rsid w:val="00CD5B67"/>
    <w:rsid w:val="00CD679B"/>
    <w:rsid w:val="00CE01D7"/>
    <w:rsid w:val="00CE1418"/>
    <w:rsid w:val="00CE251E"/>
    <w:rsid w:val="00CE2B5A"/>
    <w:rsid w:val="00CE3F14"/>
    <w:rsid w:val="00CE424F"/>
    <w:rsid w:val="00CE4293"/>
    <w:rsid w:val="00CE6759"/>
    <w:rsid w:val="00CE711D"/>
    <w:rsid w:val="00CE74C7"/>
    <w:rsid w:val="00CE7D1A"/>
    <w:rsid w:val="00CF1CC7"/>
    <w:rsid w:val="00CF344E"/>
    <w:rsid w:val="00CF3626"/>
    <w:rsid w:val="00CF553C"/>
    <w:rsid w:val="00CF6067"/>
    <w:rsid w:val="00CF6965"/>
    <w:rsid w:val="00CF7F0E"/>
    <w:rsid w:val="00D01378"/>
    <w:rsid w:val="00D01A06"/>
    <w:rsid w:val="00D0250E"/>
    <w:rsid w:val="00D03FA5"/>
    <w:rsid w:val="00D05680"/>
    <w:rsid w:val="00D059A8"/>
    <w:rsid w:val="00D06473"/>
    <w:rsid w:val="00D0796A"/>
    <w:rsid w:val="00D10416"/>
    <w:rsid w:val="00D108F9"/>
    <w:rsid w:val="00D11BD5"/>
    <w:rsid w:val="00D11CB3"/>
    <w:rsid w:val="00D1233A"/>
    <w:rsid w:val="00D12743"/>
    <w:rsid w:val="00D13659"/>
    <w:rsid w:val="00D13838"/>
    <w:rsid w:val="00D13E3D"/>
    <w:rsid w:val="00D154F7"/>
    <w:rsid w:val="00D1619B"/>
    <w:rsid w:val="00D17269"/>
    <w:rsid w:val="00D20734"/>
    <w:rsid w:val="00D20C2C"/>
    <w:rsid w:val="00D21DB3"/>
    <w:rsid w:val="00D221A1"/>
    <w:rsid w:val="00D22AFB"/>
    <w:rsid w:val="00D22F24"/>
    <w:rsid w:val="00D23BF2"/>
    <w:rsid w:val="00D23D2C"/>
    <w:rsid w:val="00D24DA6"/>
    <w:rsid w:val="00D264C4"/>
    <w:rsid w:val="00D2676E"/>
    <w:rsid w:val="00D26A19"/>
    <w:rsid w:val="00D275FB"/>
    <w:rsid w:val="00D301A8"/>
    <w:rsid w:val="00D31455"/>
    <w:rsid w:val="00D31D99"/>
    <w:rsid w:val="00D33992"/>
    <w:rsid w:val="00D33D52"/>
    <w:rsid w:val="00D345E0"/>
    <w:rsid w:val="00D3464C"/>
    <w:rsid w:val="00D34A53"/>
    <w:rsid w:val="00D35B98"/>
    <w:rsid w:val="00D35DC3"/>
    <w:rsid w:val="00D36D37"/>
    <w:rsid w:val="00D37A9A"/>
    <w:rsid w:val="00D40077"/>
    <w:rsid w:val="00D4089E"/>
    <w:rsid w:val="00D40B14"/>
    <w:rsid w:val="00D42ECE"/>
    <w:rsid w:val="00D43D38"/>
    <w:rsid w:val="00D45300"/>
    <w:rsid w:val="00D455FF"/>
    <w:rsid w:val="00D45ABE"/>
    <w:rsid w:val="00D5153B"/>
    <w:rsid w:val="00D522BE"/>
    <w:rsid w:val="00D528F5"/>
    <w:rsid w:val="00D52CB1"/>
    <w:rsid w:val="00D52DC6"/>
    <w:rsid w:val="00D52E63"/>
    <w:rsid w:val="00D53191"/>
    <w:rsid w:val="00D54310"/>
    <w:rsid w:val="00D5529C"/>
    <w:rsid w:val="00D55652"/>
    <w:rsid w:val="00D562BE"/>
    <w:rsid w:val="00D56C4A"/>
    <w:rsid w:val="00D56D8D"/>
    <w:rsid w:val="00D57365"/>
    <w:rsid w:val="00D574CA"/>
    <w:rsid w:val="00D57A2D"/>
    <w:rsid w:val="00D6015A"/>
    <w:rsid w:val="00D609D4"/>
    <w:rsid w:val="00D60FF1"/>
    <w:rsid w:val="00D642EA"/>
    <w:rsid w:val="00D6467C"/>
    <w:rsid w:val="00D64D4B"/>
    <w:rsid w:val="00D65331"/>
    <w:rsid w:val="00D6702B"/>
    <w:rsid w:val="00D6721E"/>
    <w:rsid w:val="00D67C32"/>
    <w:rsid w:val="00D700F5"/>
    <w:rsid w:val="00D712CB"/>
    <w:rsid w:val="00D71347"/>
    <w:rsid w:val="00D716D5"/>
    <w:rsid w:val="00D7250F"/>
    <w:rsid w:val="00D729A7"/>
    <w:rsid w:val="00D7397D"/>
    <w:rsid w:val="00D74640"/>
    <w:rsid w:val="00D748ED"/>
    <w:rsid w:val="00D74B9A"/>
    <w:rsid w:val="00D750C8"/>
    <w:rsid w:val="00D75168"/>
    <w:rsid w:val="00D759F2"/>
    <w:rsid w:val="00D75E0D"/>
    <w:rsid w:val="00D75EEC"/>
    <w:rsid w:val="00D76282"/>
    <w:rsid w:val="00D77569"/>
    <w:rsid w:val="00D776C1"/>
    <w:rsid w:val="00D77B25"/>
    <w:rsid w:val="00D801EE"/>
    <w:rsid w:val="00D81949"/>
    <w:rsid w:val="00D82812"/>
    <w:rsid w:val="00D840C4"/>
    <w:rsid w:val="00D84DD7"/>
    <w:rsid w:val="00D85123"/>
    <w:rsid w:val="00D8518C"/>
    <w:rsid w:val="00D8564C"/>
    <w:rsid w:val="00D8668D"/>
    <w:rsid w:val="00D907D4"/>
    <w:rsid w:val="00D90D68"/>
    <w:rsid w:val="00D90D9E"/>
    <w:rsid w:val="00D91C5D"/>
    <w:rsid w:val="00D91E26"/>
    <w:rsid w:val="00D92963"/>
    <w:rsid w:val="00D94451"/>
    <w:rsid w:val="00D95B93"/>
    <w:rsid w:val="00D95D91"/>
    <w:rsid w:val="00D96A6C"/>
    <w:rsid w:val="00D9768A"/>
    <w:rsid w:val="00DA0337"/>
    <w:rsid w:val="00DA039A"/>
    <w:rsid w:val="00DA1B69"/>
    <w:rsid w:val="00DA21A5"/>
    <w:rsid w:val="00DA268E"/>
    <w:rsid w:val="00DA2A6B"/>
    <w:rsid w:val="00DA3600"/>
    <w:rsid w:val="00DA412F"/>
    <w:rsid w:val="00DA43B9"/>
    <w:rsid w:val="00DA49B7"/>
    <w:rsid w:val="00DA4E8A"/>
    <w:rsid w:val="00DA5BE3"/>
    <w:rsid w:val="00DA756C"/>
    <w:rsid w:val="00DB00E1"/>
    <w:rsid w:val="00DB0782"/>
    <w:rsid w:val="00DB1921"/>
    <w:rsid w:val="00DB19FC"/>
    <w:rsid w:val="00DB2DE2"/>
    <w:rsid w:val="00DB3E71"/>
    <w:rsid w:val="00DB5A1F"/>
    <w:rsid w:val="00DB675B"/>
    <w:rsid w:val="00DB7998"/>
    <w:rsid w:val="00DB7BA8"/>
    <w:rsid w:val="00DB7F9C"/>
    <w:rsid w:val="00DC1289"/>
    <w:rsid w:val="00DC1292"/>
    <w:rsid w:val="00DC20C2"/>
    <w:rsid w:val="00DC25FA"/>
    <w:rsid w:val="00DC2E7F"/>
    <w:rsid w:val="00DC4F8C"/>
    <w:rsid w:val="00DC5372"/>
    <w:rsid w:val="00DC541F"/>
    <w:rsid w:val="00DC5CD3"/>
    <w:rsid w:val="00DC5D06"/>
    <w:rsid w:val="00DC63EB"/>
    <w:rsid w:val="00DC6432"/>
    <w:rsid w:val="00DC71DA"/>
    <w:rsid w:val="00DD0CB6"/>
    <w:rsid w:val="00DD2772"/>
    <w:rsid w:val="00DD2B6F"/>
    <w:rsid w:val="00DD3DB3"/>
    <w:rsid w:val="00DD4D0A"/>
    <w:rsid w:val="00DD4F13"/>
    <w:rsid w:val="00DD4FE2"/>
    <w:rsid w:val="00DD6266"/>
    <w:rsid w:val="00DD66ED"/>
    <w:rsid w:val="00DD68DB"/>
    <w:rsid w:val="00DE29B8"/>
    <w:rsid w:val="00DE2F94"/>
    <w:rsid w:val="00DE3F4D"/>
    <w:rsid w:val="00DE5DBE"/>
    <w:rsid w:val="00DE6724"/>
    <w:rsid w:val="00DE69BA"/>
    <w:rsid w:val="00DF1147"/>
    <w:rsid w:val="00DF137B"/>
    <w:rsid w:val="00DF146D"/>
    <w:rsid w:val="00DF2023"/>
    <w:rsid w:val="00DF2CE3"/>
    <w:rsid w:val="00DF2DE5"/>
    <w:rsid w:val="00DF2EE6"/>
    <w:rsid w:val="00DF3AF2"/>
    <w:rsid w:val="00DF4AA3"/>
    <w:rsid w:val="00DF4D2D"/>
    <w:rsid w:val="00DF5654"/>
    <w:rsid w:val="00DF57EC"/>
    <w:rsid w:val="00DF6373"/>
    <w:rsid w:val="00E00A4F"/>
    <w:rsid w:val="00E00C2A"/>
    <w:rsid w:val="00E01753"/>
    <w:rsid w:val="00E01A9E"/>
    <w:rsid w:val="00E01F05"/>
    <w:rsid w:val="00E02612"/>
    <w:rsid w:val="00E02FC0"/>
    <w:rsid w:val="00E03671"/>
    <w:rsid w:val="00E03BDD"/>
    <w:rsid w:val="00E03C70"/>
    <w:rsid w:val="00E0420B"/>
    <w:rsid w:val="00E06B76"/>
    <w:rsid w:val="00E06DB3"/>
    <w:rsid w:val="00E11714"/>
    <w:rsid w:val="00E11A7E"/>
    <w:rsid w:val="00E120B5"/>
    <w:rsid w:val="00E1250C"/>
    <w:rsid w:val="00E14BAB"/>
    <w:rsid w:val="00E150A4"/>
    <w:rsid w:val="00E156C1"/>
    <w:rsid w:val="00E16B49"/>
    <w:rsid w:val="00E17F37"/>
    <w:rsid w:val="00E204E0"/>
    <w:rsid w:val="00E2169A"/>
    <w:rsid w:val="00E2269E"/>
    <w:rsid w:val="00E22F9E"/>
    <w:rsid w:val="00E241C8"/>
    <w:rsid w:val="00E24EE4"/>
    <w:rsid w:val="00E26E91"/>
    <w:rsid w:val="00E27047"/>
    <w:rsid w:val="00E276DC"/>
    <w:rsid w:val="00E27DA0"/>
    <w:rsid w:val="00E30525"/>
    <w:rsid w:val="00E318BB"/>
    <w:rsid w:val="00E327F2"/>
    <w:rsid w:val="00E3383C"/>
    <w:rsid w:val="00E341F0"/>
    <w:rsid w:val="00E34D0E"/>
    <w:rsid w:val="00E351A6"/>
    <w:rsid w:val="00E35271"/>
    <w:rsid w:val="00E36000"/>
    <w:rsid w:val="00E36CF4"/>
    <w:rsid w:val="00E36FD5"/>
    <w:rsid w:val="00E3757D"/>
    <w:rsid w:val="00E37740"/>
    <w:rsid w:val="00E37856"/>
    <w:rsid w:val="00E37F5C"/>
    <w:rsid w:val="00E37F99"/>
    <w:rsid w:val="00E41069"/>
    <w:rsid w:val="00E412D5"/>
    <w:rsid w:val="00E41705"/>
    <w:rsid w:val="00E41BB5"/>
    <w:rsid w:val="00E426F7"/>
    <w:rsid w:val="00E42E0B"/>
    <w:rsid w:val="00E43BF3"/>
    <w:rsid w:val="00E44111"/>
    <w:rsid w:val="00E446E5"/>
    <w:rsid w:val="00E44C1B"/>
    <w:rsid w:val="00E44CEB"/>
    <w:rsid w:val="00E44EFD"/>
    <w:rsid w:val="00E46657"/>
    <w:rsid w:val="00E46E5C"/>
    <w:rsid w:val="00E47C8E"/>
    <w:rsid w:val="00E47F37"/>
    <w:rsid w:val="00E505E6"/>
    <w:rsid w:val="00E50CF5"/>
    <w:rsid w:val="00E513B2"/>
    <w:rsid w:val="00E51B8C"/>
    <w:rsid w:val="00E51DE4"/>
    <w:rsid w:val="00E52344"/>
    <w:rsid w:val="00E5241A"/>
    <w:rsid w:val="00E52D40"/>
    <w:rsid w:val="00E5335B"/>
    <w:rsid w:val="00E55F6F"/>
    <w:rsid w:val="00E5606F"/>
    <w:rsid w:val="00E570F7"/>
    <w:rsid w:val="00E57C19"/>
    <w:rsid w:val="00E57F67"/>
    <w:rsid w:val="00E606EB"/>
    <w:rsid w:val="00E610D2"/>
    <w:rsid w:val="00E61B66"/>
    <w:rsid w:val="00E62AD4"/>
    <w:rsid w:val="00E64311"/>
    <w:rsid w:val="00E64A22"/>
    <w:rsid w:val="00E64A7F"/>
    <w:rsid w:val="00E64F4F"/>
    <w:rsid w:val="00E651E7"/>
    <w:rsid w:val="00E6524D"/>
    <w:rsid w:val="00E67B3A"/>
    <w:rsid w:val="00E7035B"/>
    <w:rsid w:val="00E715BE"/>
    <w:rsid w:val="00E71EB8"/>
    <w:rsid w:val="00E7215B"/>
    <w:rsid w:val="00E72186"/>
    <w:rsid w:val="00E72773"/>
    <w:rsid w:val="00E73105"/>
    <w:rsid w:val="00E731A7"/>
    <w:rsid w:val="00E731CC"/>
    <w:rsid w:val="00E7527E"/>
    <w:rsid w:val="00E770EA"/>
    <w:rsid w:val="00E7713F"/>
    <w:rsid w:val="00E7792D"/>
    <w:rsid w:val="00E81583"/>
    <w:rsid w:val="00E81963"/>
    <w:rsid w:val="00E82812"/>
    <w:rsid w:val="00E8303A"/>
    <w:rsid w:val="00E84774"/>
    <w:rsid w:val="00E85867"/>
    <w:rsid w:val="00E86C2F"/>
    <w:rsid w:val="00E86F58"/>
    <w:rsid w:val="00E900B6"/>
    <w:rsid w:val="00E90870"/>
    <w:rsid w:val="00E91B54"/>
    <w:rsid w:val="00E91B55"/>
    <w:rsid w:val="00E93793"/>
    <w:rsid w:val="00E94EE7"/>
    <w:rsid w:val="00E950E0"/>
    <w:rsid w:val="00E9784D"/>
    <w:rsid w:val="00E97BF8"/>
    <w:rsid w:val="00EA0192"/>
    <w:rsid w:val="00EA0A0E"/>
    <w:rsid w:val="00EA0A27"/>
    <w:rsid w:val="00EA168C"/>
    <w:rsid w:val="00EA3958"/>
    <w:rsid w:val="00EA3B3E"/>
    <w:rsid w:val="00EA4E7D"/>
    <w:rsid w:val="00EA621F"/>
    <w:rsid w:val="00EB1286"/>
    <w:rsid w:val="00EB1B79"/>
    <w:rsid w:val="00EB35D2"/>
    <w:rsid w:val="00EB3C4F"/>
    <w:rsid w:val="00EB4651"/>
    <w:rsid w:val="00EB738D"/>
    <w:rsid w:val="00EC0D32"/>
    <w:rsid w:val="00EC4951"/>
    <w:rsid w:val="00EC55FC"/>
    <w:rsid w:val="00EC6697"/>
    <w:rsid w:val="00EC74AA"/>
    <w:rsid w:val="00ED0A67"/>
    <w:rsid w:val="00ED12E9"/>
    <w:rsid w:val="00ED15AE"/>
    <w:rsid w:val="00ED193A"/>
    <w:rsid w:val="00ED203F"/>
    <w:rsid w:val="00ED24A5"/>
    <w:rsid w:val="00ED3CAD"/>
    <w:rsid w:val="00ED47C3"/>
    <w:rsid w:val="00ED6F12"/>
    <w:rsid w:val="00ED74BA"/>
    <w:rsid w:val="00ED74CE"/>
    <w:rsid w:val="00EE12B3"/>
    <w:rsid w:val="00EE1353"/>
    <w:rsid w:val="00EE15D6"/>
    <w:rsid w:val="00EE1B1E"/>
    <w:rsid w:val="00EE1EB9"/>
    <w:rsid w:val="00EE257C"/>
    <w:rsid w:val="00EE2595"/>
    <w:rsid w:val="00EE4550"/>
    <w:rsid w:val="00EE5CDD"/>
    <w:rsid w:val="00EE63C8"/>
    <w:rsid w:val="00EE698C"/>
    <w:rsid w:val="00EE6B28"/>
    <w:rsid w:val="00EE79DD"/>
    <w:rsid w:val="00EF1F07"/>
    <w:rsid w:val="00EF2BFD"/>
    <w:rsid w:val="00EF486F"/>
    <w:rsid w:val="00EF6C50"/>
    <w:rsid w:val="00EF734B"/>
    <w:rsid w:val="00F01AF2"/>
    <w:rsid w:val="00F01C76"/>
    <w:rsid w:val="00F03A52"/>
    <w:rsid w:val="00F054DA"/>
    <w:rsid w:val="00F05B4A"/>
    <w:rsid w:val="00F06222"/>
    <w:rsid w:val="00F06A38"/>
    <w:rsid w:val="00F073EA"/>
    <w:rsid w:val="00F07535"/>
    <w:rsid w:val="00F11DD7"/>
    <w:rsid w:val="00F131D6"/>
    <w:rsid w:val="00F13993"/>
    <w:rsid w:val="00F13F78"/>
    <w:rsid w:val="00F14F78"/>
    <w:rsid w:val="00F152D4"/>
    <w:rsid w:val="00F15551"/>
    <w:rsid w:val="00F15756"/>
    <w:rsid w:val="00F165C9"/>
    <w:rsid w:val="00F16ACA"/>
    <w:rsid w:val="00F1723E"/>
    <w:rsid w:val="00F17759"/>
    <w:rsid w:val="00F177B1"/>
    <w:rsid w:val="00F178A9"/>
    <w:rsid w:val="00F2039D"/>
    <w:rsid w:val="00F22251"/>
    <w:rsid w:val="00F225C7"/>
    <w:rsid w:val="00F22FE7"/>
    <w:rsid w:val="00F24CAC"/>
    <w:rsid w:val="00F26605"/>
    <w:rsid w:val="00F30512"/>
    <w:rsid w:val="00F30697"/>
    <w:rsid w:val="00F30994"/>
    <w:rsid w:val="00F318E0"/>
    <w:rsid w:val="00F352EB"/>
    <w:rsid w:val="00F43883"/>
    <w:rsid w:val="00F45C19"/>
    <w:rsid w:val="00F46147"/>
    <w:rsid w:val="00F46A24"/>
    <w:rsid w:val="00F46CD9"/>
    <w:rsid w:val="00F47052"/>
    <w:rsid w:val="00F478B4"/>
    <w:rsid w:val="00F50354"/>
    <w:rsid w:val="00F50AB0"/>
    <w:rsid w:val="00F51A53"/>
    <w:rsid w:val="00F52238"/>
    <w:rsid w:val="00F52B4C"/>
    <w:rsid w:val="00F53182"/>
    <w:rsid w:val="00F53A88"/>
    <w:rsid w:val="00F53AEB"/>
    <w:rsid w:val="00F53B7A"/>
    <w:rsid w:val="00F53EB3"/>
    <w:rsid w:val="00F54228"/>
    <w:rsid w:val="00F5440C"/>
    <w:rsid w:val="00F544E3"/>
    <w:rsid w:val="00F54710"/>
    <w:rsid w:val="00F553D2"/>
    <w:rsid w:val="00F570E0"/>
    <w:rsid w:val="00F57E28"/>
    <w:rsid w:val="00F60364"/>
    <w:rsid w:val="00F608C9"/>
    <w:rsid w:val="00F61445"/>
    <w:rsid w:val="00F659F0"/>
    <w:rsid w:val="00F663A4"/>
    <w:rsid w:val="00F67CA0"/>
    <w:rsid w:val="00F70440"/>
    <w:rsid w:val="00F70CAF"/>
    <w:rsid w:val="00F71429"/>
    <w:rsid w:val="00F73262"/>
    <w:rsid w:val="00F73F3F"/>
    <w:rsid w:val="00F7425F"/>
    <w:rsid w:val="00F75BA0"/>
    <w:rsid w:val="00F77842"/>
    <w:rsid w:val="00F77B54"/>
    <w:rsid w:val="00F77E89"/>
    <w:rsid w:val="00F801F2"/>
    <w:rsid w:val="00F80416"/>
    <w:rsid w:val="00F81AC4"/>
    <w:rsid w:val="00F82F1B"/>
    <w:rsid w:val="00F82FD1"/>
    <w:rsid w:val="00F8410C"/>
    <w:rsid w:val="00F84570"/>
    <w:rsid w:val="00F84E9E"/>
    <w:rsid w:val="00F8693F"/>
    <w:rsid w:val="00F9211D"/>
    <w:rsid w:val="00F93CF5"/>
    <w:rsid w:val="00F94CC7"/>
    <w:rsid w:val="00F958F7"/>
    <w:rsid w:val="00F96144"/>
    <w:rsid w:val="00F96AEB"/>
    <w:rsid w:val="00F97D6A"/>
    <w:rsid w:val="00FA02FD"/>
    <w:rsid w:val="00FA1047"/>
    <w:rsid w:val="00FA384A"/>
    <w:rsid w:val="00FA3A1D"/>
    <w:rsid w:val="00FA3E22"/>
    <w:rsid w:val="00FA5606"/>
    <w:rsid w:val="00FA6615"/>
    <w:rsid w:val="00FA7585"/>
    <w:rsid w:val="00FA7EA1"/>
    <w:rsid w:val="00FB00FC"/>
    <w:rsid w:val="00FB0340"/>
    <w:rsid w:val="00FB13F9"/>
    <w:rsid w:val="00FB28C2"/>
    <w:rsid w:val="00FB2A26"/>
    <w:rsid w:val="00FB46E6"/>
    <w:rsid w:val="00FB5541"/>
    <w:rsid w:val="00FB5B5C"/>
    <w:rsid w:val="00FB6308"/>
    <w:rsid w:val="00FB6383"/>
    <w:rsid w:val="00FC02EA"/>
    <w:rsid w:val="00FC069B"/>
    <w:rsid w:val="00FC081B"/>
    <w:rsid w:val="00FC352C"/>
    <w:rsid w:val="00FC4BDE"/>
    <w:rsid w:val="00FC590F"/>
    <w:rsid w:val="00FC5C06"/>
    <w:rsid w:val="00FC5C8A"/>
    <w:rsid w:val="00FC5E51"/>
    <w:rsid w:val="00FC6E8A"/>
    <w:rsid w:val="00FC70A2"/>
    <w:rsid w:val="00FD0C97"/>
    <w:rsid w:val="00FD0CEF"/>
    <w:rsid w:val="00FD2DA8"/>
    <w:rsid w:val="00FD3959"/>
    <w:rsid w:val="00FD4566"/>
    <w:rsid w:val="00FD4809"/>
    <w:rsid w:val="00FD552E"/>
    <w:rsid w:val="00FD5630"/>
    <w:rsid w:val="00FD5FDD"/>
    <w:rsid w:val="00FD61F5"/>
    <w:rsid w:val="00FE002F"/>
    <w:rsid w:val="00FE1D35"/>
    <w:rsid w:val="00FE2044"/>
    <w:rsid w:val="00FE20CE"/>
    <w:rsid w:val="00FE3BDA"/>
    <w:rsid w:val="00FE4FEB"/>
    <w:rsid w:val="00FE63FE"/>
    <w:rsid w:val="00FE6FDB"/>
    <w:rsid w:val="00FE7526"/>
    <w:rsid w:val="00FE7E71"/>
    <w:rsid w:val="00FF0AB7"/>
    <w:rsid w:val="00FF0C4A"/>
    <w:rsid w:val="00FF158F"/>
    <w:rsid w:val="00FF2B65"/>
    <w:rsid w:val="00FF3BE4"/>
    <w:rsid w:val="00FF3E11"/>
    <w:rsid w:val="00FF4749"/>
    <w:rsid w:val="00FF6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f,#66f,#60c"/>
    </o:shapedefaults>
    <o:shapelayout v:ext="edit">
      <o:idmap v:ext="edit" data="2"/>
    </o:shapelayout>
  </w:shapeDefaults>
  <w:decimalSymbol w:val=","/>
  <w:listSeparator w:val=";"/>
  <w14:docId w14:val="537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0E"/>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paragraph" w:customStyle="1" w:styleId="Stylededessinpardfaut">
    <w:name w:val="Style de dessin par défaut"/>
    <w:qFormat/>
    <w:rsid w:val="009163C3"/>
    <w:pPr>
      <w:suppressAutoHyphens/>
      <w:spacing w:line="200" w:lineRule="atLeast"/>
    </w:pPr>
    <w:rPr>
      <w:rFonts w:ascii="Arial" w:eastAsia="Tahoma" w:hAnsi="Arial" w:cs="Liberation Sans"/>
      <w:kern w:val="2"/>
      <w:sz w:val="36"/>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0E"/>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paragraph" w:customStyle="1" w:styleId="Stylededessinpardfaut">
    <w:name w:val="Style de dessin par défaut"/>
    <w:qFormat/>
    <w:rsid w:val="009163C3"/>
    <w:pPr>
      <w:suppressAutoHyphens/>
      <w:spacing w:line="200" w:lineRule="atLeast"/>
    </w:pPr>
    <w:rPr>
      <w:rFonts w:ascii="Arial" w:eastAsia="Tahoma" w:hAnsi="Arial" w:cs="Liberation Sans"/>
      <w:kern w:val="2"/>
      <w:sz w:val="3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904">
      <w:bodyDiv w:val="1"/>
      <w:marLeft w:val="0"/>
      <w:marRight w:val="0"/>
      <w:marTop w:val="0"/>
      <w:marBottom w:val="0"/>
      <w:divBdr>
        <w:top w:val="none" w:sz="0" w:space="0" w:color="auto"/>
        <w:left w:val="none" w:sz="0" w:space="0" w:color="auto"/>
        <w:bottom w:val="none" w:sz="0" w:space="0" w:color="auto"/>
        <w:right w:val="none" w:sz="0" w:space="0" w:color="auto"/>
      </w:divBdr>
      <w:divsChild>
        <w:div w:id="21561441">
          <w:marLeft w:val="0"/>
          <w:marRight w:val="0"/>
          <w:marTop w:val="0"/>
          <w:marBottom w:val="0"/>
          <w:divBdr>
            <w:top w:val="none" w:sz="0" w:space="0" w:color="auto"/>
            <w:left w:val="none" w:sz="0" w:space="0" w:color="auto"/>
            <w:bottom w:val="none" w:sz="0" w:space="0" w:color="auto"/>
            <w:right w:val="none" w:sz="0" w:space="0" w:color="auto"/>
          </w:divBdr>
        </w:div>
        <w:div w:id="66998968">
          <w:marLeft w:val="0"/>
          <w:marRight w:val="0"/>
          <w:marTop w:val="0"/>
          <w:marBottom w:val="0"/>
          <w:divBdr>
            <w:top w:val="none" w:sz="0" w:space="0" w:color="auto"/>
            <w:left w:val="none" w:sz="0" w:space="0" w:color="auto"/>
            <w:bottom w:val="none" w:sz="0" w:space="0" w:color="auto"/>
            <w:right w:val="none" w:sz="0" w:space="0" w:color="auto"/>
          </w:divBdr>
        </w:div>
        <w:div w:id="69810550">
          <w:marLeft w:val="0"/>
          <w:marRight w:val="0"/>
          <w:marTop w:val="0"/>
          <w:marBottom w:val="0"/>
          <w:divBdr>
            <w:top w:val="none" w:sz="0" w:space="0" w:color="auto"/>
            <w:left w:val="none" w:sz="0" w:space="0" w:color="auto"/>
            <w:bottom w:val="none" w:sz="0" w:space="0" w:color="auto"/>
            <w:right w:val="none" w:sz="0" w:space="0" w:color="auto"/>
          </w:divBdr>
        </w:div>
        <w:div w:id="121726618">
          <w:marLeft w:val="0"/>
          <w:marRight w:val="0"/>
          <w:marTop w:val="0"/>
          <w:marBottom w:val="0"/>
          <w:divBdr>
            <w:top w:val="none" w:sz="0" w:space="0" w:color="auto"/>
            <w:left w:val="none" w:sz="0" w:space="0" w:color="auto"/>
            <w:bottom w:val="none" w:sz="0" w:space="0" w:color="auto"/>
            <w:right w:val="none" w:sz="0" w:space="0" w:color="auto"/>
          </w:divBdr>
        </w:div>
        <w:div w:id="171796398">
          <w:marLeft w:val="0"/>
          <w:marRight w:val="0"/>
          <w:marTop w:val="0"/>
          <w:marBottom w:val="0"/>
          <w:divBdr>
            <w:top w:val="none" w:sz="0" w:space="0" w:color="auto"/>
            <w:left w:val="none" w:sz="0" w:space="0" w:color="auto"/>
            <w:bottom w:val="none" w:sz="0" w:space="0" w:color="auto"/>
            <w:right w:val="none" w:sz="0" w:space="0" w:color="auto"/>
          </w:divBdr>
        </w:div>
        <w:div w:id="180364568">
          <w:marLeft w:val="0"/>
          <w:marRight w:val="0"/>
          <w:marTop w:val="0"/>
          <w:marBottom w:val="0"/>
          <w:divBdr>
            <w:top w:val="none" w:sz="0" w:space="0" w:color="auto"/>
            <w:left w:val="none" w:sz="0" w:space="0" w:color="auto"/>
            <w:bottom w:val="none" w:sz="0" w:space="0" w:color="auto"/>
            <w:right w:val="none" w:sz="0" w:space="0" w:color="auto"/>
          </w:divBdr>
        </w:div>
        <w:div w:id="202980048">
          <w:marLeft w:val="0"/>
          <w:marRight w:val="0"/>
          <w:marTop w:val="0"/>
          <w:marBottom w:val="0"/>
          <w:divBdr>
            <w:top w:val="none" w:sz="0" w:space="0" w:color="auto"/>
            <w:left w:val="none" w:sz="0" w:space="0" w:color="auto"/>
            <w:bottom w:val="none" w:sz="0" w:space="0" w:color="auto"/>
            <w:right w:val="none" w:sz="0" w:space="0" w:color="auto"/>
          </w:divBdr>
        </w:div>
        <w:div w:id="252206392">
          <w:marLeft w:val="0"/>
          <w:marRight w:val="0"/>
          <w:marTop w:val="0"/>
          <w:marBottom w:val="0"/>
          <w:divBdr>
            <w:top w:val="none" w:sz="0" w:space="0" w:color="auto"/>
            <w:left w:val="none" w:sz="0" w:space="0" w:color="auto"/>
            <w:bottom w:val="none" w:sz="0" w:space="0" w:color="auto"/>
            <w:right w:val="none" w:sz="0" w:space="0" w:color="auto"/>
          </w:divBdr>
        </w:div>
        <w:div w:id="257908376">
          <w:marLeft w:val="0"/>
          <w:marRight w:val="0"/>
          <w:marTop w:val="0"/>
          <w:marBottom w:val="0"/>
          <w:divBdr>
            <w:top w:val="none" w:sz="0" w:space="0" w:color="auto"/>
            <w:left w:val="none" w:sz="0" w:space="0" w:color="auto"/>
            <w:bottom w:val="none" w:sz="0" w:space="0" w:color="auto"/>
            <w:right w:val="none" w:sz="0" w:space="0" w:color="auto"/>
          </w:divBdr>
        </w:div>
        <w:div w:id="371619299">
          <w:marLeft w:val="0"/>
          <w:marRight w:val="0"/>
          <w:marTop w:val="0"/>
          <w:marBottom w:val="0"/>
          <w:divBdr>
            <w:top w:val="none" w:sz="0" w:space="0" w:color="auto"/>
            <w:left w:val="none" w:sz="0" w:space="0" w:color="auto"/>
            <w:bottom w:val="none" w:sz="0" w:space="0" w:color="auto"/>
            <w:right w:val="none" w:sz="0" w:space="0" w:color="auto"/>
          </w:divBdr>
        </w:div>
        <w:div w:id="391272449">
          <w:marLeft w:val="0"/>
          <w:marRight w:val="0"/>
          <w:marTop w:val="0"/>
          <w:marBottom w:val="0"/>
          <w:divBdr>
            <w:top w:val="none" w:sz="0" w:space="0" w:color="auto"/>
            <w:left w:val="none" w:sz="0" w:space="0" w:color="auto"/>
            <w:bottom w:val="none" w:sz="0" w:space="0" w:color="auto"/>
            <w:right w:val="none" w:sz="0" w:space="0" w:color="auto"/>
          </w:divBdr>
        </w:div>
        <w:div w:id="403793847">
          <w:marLeft w:val="0"/>
          <w:marRight w:val="0"/>
          <w:marTop w:val="0"/>
          <w:marBottom w:val="0"/>
          <w:divBdr>
            <w:top w:val="none" w:sz="0" w:space="0" w:color="auto"/>
            <w:left w:val="none" w:sz="0" w:space="0" w:color="auto"/>
            <w:bottom w:val="none" w:sz="0" w:space="0" w:color="auto"/>
            <w:right w:val="none" w:sz="0" w:space="0" w:color="auto"/>
          </w:divBdr>
        </w:div>
        <w:div w:id="431709866">
          <w:marLeft w:val="0"/>
          <w:marRight w:val="0"/>
          <w:marTop w:val="0"/>
          <w:marBottom w:val="0"/>
          <w:divBdr>
            <w:top w:val="none" w:sz="0" w:space="0" w:color="auto"/>
            <w:left w:val="none" w:sz="0" w:space="0" w:color="auto"/>
            <w:bottom w:val="none" w:sz="0" w:space="0" w:color="auto"/>
            <w:right w:val="none" w:sz="0" w:space="0" w:color="auto"/>
          </w:divBdr>
        </w:div>
        <w:div w:id="509373715">
          <w:marLeft w:val="0"/>
          <w:marRight w:val="0"/>
          <w:marTop w:val="0"/>
          <w:marBottom w:val="0"/>
          <w:divBdr>
            <w:top w:val="none" w:sz="0" w:space="0" w:color="auto"/>
            <w:left w:val="none" w:sz="0" w:space="0" w:color="auto"/>
            <w:bottom w:val="none" w:sz="0" w:space="0" w:color="auto"/>
            <w:right w:val="none" w:sz="0" w:space="0" w:color="auto"/>
          </w:divBdr>
        </w:div>
        <w:div w:id="552352867">
          <w:marLeft w:val="0"/>
          <w:marRight w:val="0"/>
          <w:marTop w:val="0"/>
          <w:marBottom w:val="0"/>
          <w:divBdr>
            <w:top w:val="none" w:sz="0" w:space="0" w:color="auto"/>
            <w:left w:val="none" w:sz="0" w:space="0" w:color="auto"/>
            <w:bottom w:val="none" w:sz="0" w:space="0" w:color="auto"/>
            <w:right w:val="none" w:sz="0" w:space="0" w:color="auto"/>
          </w:divBdr>
        </w:div>
        <w:div w:id="605307292">
          <w:marLeft w:val="0"/>
          <w:marRight w:val="0"/>
          <w:marTop w:val="0"/>
          <w:marBottom w:val="0"/>
          <w:divBdr>
            <w:top w:val="none" w:sz="0" w:space="0" w:color="auto"/>
            <w:left w:val="none" w:sz="0" w:space="0" w:color="auto"/>
            <w:bottom w:val="none" w:sz="0" w:space="0" w:color="auto"/>
            <w:right w:val="none" w:sz="0" w:space="0" w:color="auto"/>
          </w:divBdr>
        </w:div>
        <w:div w:id="608508351">
          <w:marLeft w:val="0"/>
          <w:marRight w:val="0"/>
          <w:marTop w:val="0"/>
          <w:marBottom w:val="0"/>
          <w:divBdr>
            <w:top w:val="none" w:sz="0" w:space="0" w:color="auto"/>
            <w:left w:val="none" w:sz="0" w:space="0" w:color="auto"/>
            <w:bottom w:val="none" w:sz="0" w:space="0" w:color="auto"/>
            <w:right w:val="none" w:sz="0" w:space="0" w:color="auto"/>
          </w:divBdr>
        </w:div>
        <w:div w:id="715157643">
          <w:marLeft w:val="0"/>
          <w:marRight w:val="0"/>
          <w:marTop w:val="0"/>
          <w:marBottom w:val="0"/>
          <w:divBdr>
            <w:top w:val="none" w:sz="0" w:space="0" w:color="auto"/>
            <w:left w:val="none" w:sz="0" w:space="0" w:color="auto"/>
            <w:bottom w:val="none" w:sz="0" w:space="0" w:color="auto"/>
            <w:right w:val="none" w:sz="0" w:space="0" w:color="auto"/>
          </w:divBdr>
        </w:div>
        <w:div w:id="729352522">
          <w:marLeft w:val="0"/>
          <w:marRight w:val="0"/>
          <w:marTop w:val="0"/>
          <w:marBottom w:val="0"/>
          <w:divBdr>
            <w:top w:val="none" w:sz="0" w:space="0" w:color="auto"/>
            <w:left w:val="none" w:sz="0" w:space="0" w:color="auto"/>
            <w:bottom w:val="none" w:sz="0" w:space="0" w:color="auto"/>
            <w:right w:val="none" w:sz="0" w:space="0" w:color="auto"/>
          </w:divBdr>
        </w:div>
        <w:div w:id="756444081">
          <w:marLeft w:val="0"/>
          <w:marRight w:val="0"/>
          <w:marTop w:val="0"/>
          <w:marBottom w:val="0"/>
          <w:divBdr>
            <w:top w:val="none" w:sz="0" w:space="0" w:color="auto"/>
            <w:left w:val="none" w:sz="0" w:space="0" w:color="auto"/>
            <w:bottom w:val="none" w:sz="0" w:space="0" w:color="auto"/>
            <w:right w:val="none" w:sz="0" w:space="0" w:color="auto"/>
          </w:divBdr>
        </w:div>
        <w:div w:id="796485635">
          <w:marLeft w:val="0"/>
          <w:marRight w:val="0"/>
          <w:marTop w:val="0"/>
          <w:marBottom w:val="0"/>
          <w:divBdr>
            <w:top w:val="none" w:sz="0" w:space="0" w:color="auto"/>
            <w:left w:val="none" w:sz="0" w:space="0" w:color="auto"/>
            <w:bottom w:val="none" w:sz="0" w:space="0" w:color="auto"/>
            <w:right w:val="none" w:sz="0" w:space="0" w:color="auto"/>
          </w:divBdr>
        </w:div>
        <w:div w:id="875388526">
          <w:marLeft w:val="0"/>
          <w:marRight w:val="0"/>
          <w:marTop w:val="0"/>
          <w:marBottom w:val="0"/>
          <w:divBdr>
            <w:top w:val="none" w:sz="0" w:space="0" w:color="auto"/>
            <w:left w:val="none" w:sz="0" w:space="0" w:color="auto"/>
            <w:bottom w:val="none" w:sz="0" w:space="0" w:color="auto"/>
            <w:right w:val="none" w:sz="0" w:space="0" w:color="auto"/>
          </w:divBdr>
        </w:div>
        <w:div w:id="970788252">
          <w:marLeft w:val="0"/>
          <w:marRight w:val="0"/>
          <w:marTop w:val="0"/>
          <w:marBottom w:val="0"/>
          <w:divBdr>
            <w:top w:val="none" w:sz="0" w:space="0" w:color="auto"/>
            <w:left w:val="none" w:sz="0" w:space="0" w:color="auto"/>
            <w:bottom w:val="none" w:sz="0" w:space="0" w:color="auto"/>
            <w:right w:val="none" w:sz="0" w:space="0" w:color="auto"/>
          </w:divBdr>
        </w:div>
        <w:div w:id="970869641">
          <w:marLeft w:val="0"/>
          <w:marRight w:val="0"/>
          <w:marTop w:val="0"/>
          <w:marBottom w:val="0"/>
          <w:divBdr>
            <w:top w:val="none" w:sz="0" w:space="0" w:color="auto"/>
            <w:left w:val="none" w:sz="0" w:space="0" w:color="auto"/>
            <w:bottom w:val="none" w:sz="0" w:space="0" w:color="auto"/>
            <w:right w:val="none" w:sz="0" w:space="0" w:color="auto"/>
          </w:divBdr>
        </w:div>
        <w:div w:id="984744426">
          <w:marLeft w:val="0"/>
          <w:marRight w:val="0"/>
          <w:marTop w:val="0"/>
          <w:marBottom w:val="0"/>
          <w:divBdr>
            <w:top w:val="none" w:sz="0" w:space="0" w:color="auto"/>
            <w:left w:val="none" w:sz="0" w:space="0" w:color="auto"/>
            <w:bottom w:val="none" w:sz="0" w:space="0" w:color="auto"/>
            <w:right w:val="none" w:sz="0" w:space="0" w:color="auto"/>
          </w:divBdr>
        </w:div>
        <w:div w:id="987242841">
          <w:marLeft w:val="0"/>
          <w:marRight w:val="0"/>
          <w:marTop w:val="0"/>
          <w:marBottom w:val="0"/>
          <w:divBdr>
            <w:top w:val="none" w:sz="0" w:space="0" w:color="auto"/>
            <w:left w:val="none" w:sz="0" w:space="0" w:color="auto"/>
            <w:bottom w:val="none" w:sz="0" w:space="0" w:color="auto"/>
            <w:right w:val="none" w:sz="0" w:space="0" w:color="auto"/>
          </w:divBdr>
        </w:div>
        <w:div w:id="988636588">
          <w:marLeft w:val="0"/>
          <w:marRight w:val="0"/>
          <w:marTop w:val="0"/>
          <w:marBottom w:val="0"/>
          <w:divBdr>
            <w:top w:val="none" w:sz="0" w:space="0" w:color="auto"/>
            <w:left w:val="none" w:sz="0" w:space="0" w:color="auto"/>
            <w:bottom w:val="none" w:sz="0" w:space="0" w:color="auto"/>
            <w:right w:val="none" w:sz="0" w:space="0" w:color="auto"/>
          </w:divBdr>
        </w:div>
        <w:div w:id="996345294">
          <w:marLeft w:val="0"/>
          <w:marRight w:val="0"/>
          <w:marTop w:val="0"/>
          <w:marBottom w:val="0"/>
          <w:divBdr>
            <w:top w:val="none" w:sz="0" w:space="0" w:color="auto"/>
            <w:left w:val="none" w:sz="0" w:space="0" w:color="auto"/>
            <w:bottom w:val="none" w:sz="0" w:space="0" w:color="auto"/>
            <w:right w:val="none" w:sz="0" w:space="0" w:color="auto"/>
          </w:divBdr>
        </w:div>
        <w:div w:id="1010791916">
          <w:marLeft w:val="0"/>
          <w:marRight w:val="0"/>
          <w:marTop w:val="0"/>
          <w:marBottom w:val="0"/>
          <w:divBdr>
            <w:top w:val="none" w:sz="0" w:space="0" w:color="auto"/>
            <w:left w:val="none" w:sz="0" w:space="0" w:color="auto"/>
            <w:bottom w:val="none" w:sz="0" w:space="0" w:color="auto"/>
            <w:right w:val="none" w:sz="0" w:space="0" w:color="auto"/>
          </w:divBdr>
        </w:div>
        <w:div w:id="1020854924">
          <w:marLeft w:val="0"/>
          <w:marRight w:val="0"/>
          <w:marTop w:val="0"/>
          <w:marBottom w:val="0"/>
          <w:divBdr>
            <w:top w:val="none" w:sz="0" w:space="0" w:color="auto"/>
            <w:left w:val="none" w:sz="0" w:space="0" w:color="auto"/>
            <w:bottom w:val="none" w:sz="0" w:space="0" w:color="auto"/>
            <w:right w:val="none" w:sz="0" w:space="0" w:color="auto"/>
          </w:divBdr>
        </w:div>
        <w:div w:id="1064176990">
          <w:marLeft w:val="0"/>
          <w:marRight w:val="0"/>
          <w:marTop w:val="0"/>
          <w:marBottom w:val="0"/>
          <w:divBdr>
            <w:top w:val="none" w:sz="0" w:space="0" w:color="auto"/>
            <w:left w:val="none" w:sz="0" w:space="0" w:color="auto"/>
            <w:bottom w:val="none" w:sz="0" w:space="0" w:color="auto"/>
            <w:right w:val="none" w:sz="0" w:space="0" w:color="auto"/>
          </w:divBdr>
        </w:div>
        <w:div w:id="1190948683">
          <w:marLeft w:val="0"/>
          <w:marRight w:val="0"/>
          <w:marTop w:val="0"/>
          <w:marBottom w:val="0"/>
          <w:divBdr>
            <w:top w:val="none" w:sz="0" w:space="0" w:color="auto"/>
            <w:left w:val="none" w:sz="0" w:space="0" w:color="auto"/>
            <w:bottom w:val="none" w:sz="0" w:space="0" w:color="auto"/>
            <w:right w:val="none" w:sz="0" w:space="0" w:color="auto"/>
          </w:divBdr>
        </w:div>
        <w:div w:id="1207522171">
          <w:marLeft w:val="0"/>
          <w:marRight w:val="0"/>
          <w:marTop w:val="0"/>
          <w:marBottom w:val="0"/>
          <w:divBdr>
            <w:top w:val="none" w:sz="0" w:space="0" w:color="auto"/>
            <w:left w:val="none" w:sz="0" w:space="0" w:color="auto"/>
            <w:bottom w:val="none" w:sz="0" w:space="0" w:color="auto"/>
            <w:right w:val="none" w:sz="0" w:space="0" w:color="auto"/>
          </w:divBdr>
        </w:div>
        <w:div w:id="1263100212">
          <w:marLeft w:val="0"/>
          <w:marRight w:val="0"/>
          <w:marTop w:val="0"/>
          <w:marBottom w:val="0"/>
          <w:divBdr>
            <w:top w:val="none" w:sz="0" w:space="0" w:color="auto"/>
            <w:left w:val="none" w:sz="0" w:space="0" w:color="auto"/>
            <w:bottom w:val="none" w:sz="0" w:space="0" w:color="auto"/>
            <w:right w:val="none" w:sz="0" w:space="0" w:color="auto"/>
          </w:divBdr>
        </w:div>
        <w:div w:id="1263614194">
          <w:marLeft w:val="0"/>
          <w:marRight w:val="0"/>
          <w:marTop w:val="0"/>
          <w:marBottom w:val="0"/>
          <w:divBdr>
            <w:top w:val="none" w:sz="0" w:space="0" w:color="auto"/>
            <w:left w:val="none" w:sz="0" w:space="0" w:color="auto"/>
            <w:bottom w:val="none" w:sz="0" w:space="0" w:color="auto"/>
            <w:right w:val="none" w:sz="0" w:space="0" w:color="auto"/>
          </w:divBdr>
        </w:div>
        <w:div w:id="1277368134">
          <w:marLeft w:val="0"/>
          <w:marRight w:val="0"/>
          <w:marTop w:val="0"/>
          <w:marBottom w:val="0"/>
          <w:divBdr>
            <w:top w:val="none" w:sz="0" w:space="0" w:color="auto"/>
            <w:left w:val="none" w:sz="0" w:space="0" w:color="auto"/>
            <w:bottom w:val="none" w:sz="0" w:space="0" w:color="auto"/>
            <w:right w:val="none" w:sz="0" w:space="0" w:color="auto"/>
          </w:divBdr>
        </w:div>
        <w:div w:id="1297757086">
          <w:marLeft w:val="0"/>
          <w:marRight w:val="0"/>
          <w:marTop w:val="0"/>
          <w:marBottom w:val="0"/>
          <w:divBdr>
            <w:top w:val="none" w:sz="0" w:space="0" w:color="auto"/>
            <w:left w:val="none" w:sz="0" w:space="0" w:color="auto"/>
            <w:bottom w:val="none" w:sz="0" w:space="0" w:color="auto"/>
            <w:right w:val="none" w:sz="0" w:space="0" w:color="auto"/>
          </w:divBdr>
        </w:div>
        <w:div w:id="1367827809">
          <w:marLeft w:val="0"/>
          <w:marRight w:val="0"/>
          <w:marTop w:val="0"/>
          <w:marBottom w:val="0"/>
          <w:divBdr>
            <w:top w:val="none" w:sz="0" w:space="0" w:color="auto"/>
            <w:left w:val="none" w:sz="0" w:space="0" w:color="auto"/>
            <w:bottom w:val="none" w:sz="0" w:space="0" w:color="auto"/>
            <w:right w:val="none" w:sz="0" w:space="0" w:color="auto"/>
          </w:divBdr>
        </w:div>
        <w:div w:id="1369795267">
          <w:marLeft w:val="0"/>
          <w:marRight w:val="0"/>
          <w:marTop w:val="0"/>
          <w:marBottom w:val="0"/>
          <w:divBdr>
            <w:top w:val="none" w:sz="0" w:space="0" w:color="auto"/>
            <w:left w:val="none" w:sz="0" w:space="0" w:color="auto"/>
            <w:bottom w:val="none" w:sz="0" w:space="0" w:color="auto"/>
            <w:right w:val="none" w:sz="0" w:space="0" w:color="auto"/>
          </w:divBdr>
        </w:div>
        <w:div w:id="1393693474">
          <w:marLeft w:val="0"/>
          <w:marRight w:val="0"/>
          <w:marTop w:val="0"/>
          <w:marBottom w:val="0"/>
          <w:divBdr>
            <w:top w:val="none" w:sz="0" w:space="0" w:color="auto"/>
            <w:left w:val="none" w:sz="0" w:space="0" w:color="auto"/>
            <w:bottom w:val="none" w:sz="0" w:space="0" w:color="auto"/>
            <w:right w:val="none" w:sz="0" w:space="0" w:color="auto"/>
          </w:divBdr>
        </w:div>
        <w:div w:id="1412702087">
          <w:marLeft w:val="0"/>
          <w:marRight w:val="0"/>
          <w:marTop w:val="0"/>
          <w:marBottom w:val="0"/>
          <w:divBdr>
            <w:top w:val="none" w:sz="0" w:space="0" w:color="auto"/>
            <w:left w:val="none" w:sz="0" w:space="0" w:color="auto"/>
            <w:bottom w:val="none" w:sz="0" w:space="0" w:color="auto"/>
            <w:right w:val="none" w:sz="0" w:space="0" w:color="auto"/>
          </w:divBdr>
        </w:div>
        <w:div w:id="1414014985">
          <w:marLeft w:val="0"/>
          <w:marRight w:val="0"/>
          <w:marTop w:val="0"/>
          <w:marBottom w:val="0"/>
          <w:divBdr>
            <w:top w:val="none" w:sz="0" w:space="0" w:color="auto"/>
            <w:left w:val="none" w:sz="0" w:space="0" w:color="auto"/>
            <w:bottom w:val="none" w:sz="0" w:space="0" w:color="auto"/>
            <w:right w:val="none" w:sz="0" w:space="0" w:color="auto"/>
          </w:divBdr>
        </w:div>
        <w:div w:id="1448505228">
          <w:marLeft w:val="0"/>
          <w:marRight w:val="0"/>
          <w:marTop w:val="0"/>
          <w:marBottom w:val="0"/>
          <w:divBdr>
            <w:top w:val="none" w:sz="0" w:space="0" w:color="auto"/>
            <w:left w:val="none" w:sz="0" w:space="0" w:color="auto"/>
            <w:bottom w:val="none" w:sz="0" w:space="0" w:color="auto"/>
            <w:right w:val="none" w:sz="0" w:space="0" w:color="auto"/>
          </w:divBdr>
        </w:div>
        <w:div w:id="1509178211">
          <w:marLeft w:val="0"/>
          <w:marRight w:val="0"/>
          <w:marTop w:val="0"/>
          <w:marBottom w:val="0"/>
          <w:divBdr>
            <w:top w:val="none" w:sz="0" w:space="0" w:color="auto"/>
            <w:left w:val="none" w:sz="0" w:space="0" w:color="auto"/>
            <w:bottom w:val="none" w:sz="0" w:space="0" w:color="auto"/>
            <w:right w:val="none" w:sz="0" w:space="0" w:color="auto"/>
          </w:divBdr>
        </w:div>
        <w:div w:id="1539732551">
          <w:marLeft w:val="0"/>
          <w:marRight w:val="0"/>
          <w:marTop w:val="0"/>
          <w:marBottom w:val="0"/>
          <w:divBdr>
            <w:top w:val="none" w:sz="0" w:space="0" w:color="auto"/>
            <w:left w:val="none" w:sz="0" w:space="0" w:color="auto"/>
            <w:bottom w:val="none" w:sz="0" w:space="0" w:color="auto"/>
            <w:right w:val="none" w:sz="0" w:space="0" w:color="auto"/>
          </w:divBdr>
        </w:div>
        <w:div w:id="1548570104">
          <w:marLeft w:val="0"/>
          <w:marRight w:val="0"/>
          <w:marTop w:val="0"/>
          <w:marBottom w:val="0"/>
          <w:divBdr>
            <w:top w:val="none" w:sz="0" w:space="0" w:color="auto"/>
            <w:left w:val="none" w:sz="0" w:space="0" w:color="auto"/>
            <w:bottom w:val="none" w:sz="0" w:space="0" w:color="auto"/>
            <w:right w:val="none" w:sz="0" w:space="0" w:color="auto"/>
          </w:divBdr>
        </w:div>
        <w:div w:id="1567568397">
          <w:marLeft w:val="0"/>
          <w:marRight w:val="0"/>
          <w:marTop w:val="0"/>
          <w:marBottom w:val="0"/>
          <w:divBdr>
            <w:top w:val="none" w:sz="0" w:space="0" w:color="auto"/>
            <w:left w:val="none" w:sz="0" w:space="0" w:color="auto"/>
            <w:bottom w:val="none" w:sz="0" w:space="0" w:color="auto"/>
            <w:right w:val="none" w:sz="0" w:space="0" w:color="auto"/>
          </w:divBdr>
        </w:div>
        <w:div w:id="1587109258">
          <w:marLeft w:val="0"/>
          <w:marRight w:val="0"/>
          <w:marTop w:val="0"/>
          <w:marBottom w:val="0"/>
          <w:divBdr>
            <w:top w:val="none" w:sz="0" w:space="0" w:color="auto"/>
            <w:left w:val="none" w:sz="0" w:space="0" w:color="auto"/>
            <w:bottom w:val="none" w:sz="0" w:space="0" w:color="auto"/>
            <w:right w:val="none" w:sz="0" w:space="0" w:color="auto"/>
          </w:divBdr>
        </w:div>
        <w:div w:id="1676499332">
          <w:marLeft w:val="0"/>
          <w:marRight w:val="0"/>
          <w:marTop w:val="0"/>
          <w:marBottom w:val="0"/>
          <w:divBdr>
            <w:top w:val="none" w:sz="0" w:space="0" w:color="auto"/>
            <w:left w:val="none" w:sz="0" w:space="0" w:color="auto"/>
            <w:bottom w:val="none" w:sz="0" w:space="0" w:color="auto"/>
            <w:right w:val="none" w:sz="0" w:space="0" w:color="auto"/>
          </w:divBdr>
        </w:div>
        <w:div w:id="1703356972">
          <w:marLeft w:val="0"/>
          <w:marRight w:val="0"/>
          <w:marTop w:val="0"/>
          <w:marBottom w:val="0"/>
          <w:divBdr>
            <w:top w:val="none" w:sz="0" w:space="0" w:color="auto"/>
            <w:left w:val="none" w:sz="0" w:space="0" w:color="auto"/>
            <w:bottom w:val="none" w:sz="0" w:space="0" w:color="auto"/>
            <w:right w:val="none" w:sz="0" w:space="0" w:color="auto"/>
          </w:divBdr>
        </w:div>
        <w:div w:id="1734500942">
          <w:marLeft w:val="0"/>
          <w:marRight w:val="0"/>
          <w:marTop w:val="0"/>
          <w:marBottom w:val="0"/>
          <w:divBdr>
            <w:top w:val="none" w:sz="0" w:space="0" w:color="auto"/>
            <w:left w:val="none" w:sz="0" w:space="0" w:color="auto"/>
            <w:bottom w:val="none" w:sz="0" w:space="0" w:color="auto"/>
            <w:right w:val="none" w:sz="0" w:space="0" w:color="auto"/>
          </w:divBdr>
        </w:div>
        <w:div w:id="1779566569">
          <w:marLeft w:val="0"/>
          <w:marRight w:val="0"/>
          <w:marTop w:val="0"/>
          <w:marBottom w:val="0"/>
          <w:divBdr>
            <w:top w:val="none" w:sz="0" w:space="0" w:color="auto"/>
            <w:left w:val="none" w:sz="0" w:space="0" w:color="auto"/>
            <w:bottom w:val="none" w:sz="0" w:space="0" w:color="auto"/>
            <w:right w:val="none" w:sz="0" w:space="0" w:color="auto"/>
          </w:divBdr>
        </w:div>
        <w:div w:id="1801922958">
          <w:marLeft w:val="0"/>
          <w:marRight w:val="0"/>
          <w:marTop w:val="0"/>
          <w:marBottom w:val="0"/>
          <w:divBdr>
            <w:top w:val="none" w:sz="0" w:space="0" w:color="auto"/>
            <w:left w:val="none" w:sz="0" w:space="0" w:color="auto"/>
            <w:bottom w:val="none" w:sz="0" w:space="0" w:color="auto"/>
            <w:right w:val="none" w:sz="0" w:space="0" w:color="auto"/>
          </w:divBdr>
        </w:div>
        <w:div w:id="1875118623">
          <w:marLeft w:val="0"/>
          <w:marRight w:val="0"/>
          <w:marTop w:val="0"/>
          <w:marBottom w:val="0"/>
          <w:divBdr>
            <w:top w:val="none" w:sz="0" w:space="0" w:color="auto"/>
            <w:left w:val="none" w:sz="0" w:space="0" w:color="auto"/>
            <w:bottom w:val="none" w:sz="0" w:space="0" w:color="auto"/>
            <w:right w:val="none" w:sz="0" w:space="0" w:color="auto"/>
          </w:divBdr>
        </w:div>
        <w:div w:id="1906717063">
          <w:marLeft w:val="0"/>
          <w:marRight w:val="0"/>
          <w:marTop w:val="0"/>
          <w:marBottom w:val="0"/>
          <w:divBdr>
            <w:top w:val="none" w:sz="0" w:space="0" w:color="auto"/>
            <w:left w:val="none" w:sz="0" w:space="0" w:color="auto"/>
            <w:bottom w:val="none" w:sz="0" w:space="0" w:color="auto"/>
            <w:right w:val="none" w:sz="0" w:space="0" w:color="auto"/>
          </w:divBdr>
        </w:div>
        <w:div w:id="1936785994">
          <w:marLeft w:val="0"/>
          <w:marRight w:val="0"/>
          <w:marTop w:val="0"/>
          <w:marBottom w:val="0"/>
          <w:divBdr>
            <w:top w:val="none" w:sz="0" w:space="0" w:color="auto"/>
            <w:left w:val="none" w:sz="0" w:space="0" w:color="auto"/>
            <w:bottom w:val="none" w:sz="0" w:space="0" w:color="auto"/>
            <w:right w:val="none" w:sz="0" w:space="0" w:color="auto"/>
          </w:divBdr>
        </w:div>
        <w:div w:id="1965505340">
          <w:marLeft w:val="0"/>
          <w:marRight w:val="0"/>
          <w:marTop w:val="0"/>
          <w:marBottom w:val="0"/>
          <w:divBdr>
            <w:top w:val="none" w:sz="0" w:space="0" w:color="auto"/>
            <w:left w:val="none" w:sz="0" w:space="0" w:color="auto"/>
            <w:bottom w:val="none" w:sz="0" w:space="0" w:color="auto"/>
            <w:right w:val="none" w:sz="0" w:space="0" w:color="auto"/>
          </w:divBdr>
        </w:div>
        <w:div w:id="1974631081">
          <w:marLeft w:val="0"/>
          <w:marRight w:val="0"/>
          <w:marTop w:val="0"/>
          <w:marBottom w:val="0"/>
          <w:divBdr>
            <w:top w:val="none" w:sz="0" w:space="0" w:color="auto"/>
            <w:left w:val="none" w:sz="0" w:space="0" w:color="auto"/>
            <w:bottom w:val="none" w:sz="0" w:space="0" w:color="auto"/>
            <w:right w:val="none" w:sz="0" w:space="0" w:color="auto"/>
          </w:divBdr>
        </w:div>
        <w:div w:id="1995404265">
          <w:marLeft w:val="0"/>
          <w:marRight w:val="0"/>
          <w:marTop w:val="0"/>
          <w:marBottom w:val="0"/>
          <w:divBdr>
            <w:top w:val="none" w:sz="0" w:space="0" w:color="auto"/>
            <w:left w:val="none" w:sz="0" w:space="0" w:color="auto"/>
            <w:bottom w:val="none" w:sz="0" w:space="0" w:color="auto"/>
            <w:right w:val="none" w:sz="0" w:space="0" w:color="auto"/>
          </w:divBdr>
        </w:div>
        <w:div w:id="2081128407">
          <w:marLeft w:val="0"/>
          <w:marRight w:val="0"/>
          <w:marTop w:val="0"/>
          <w:marBottom w:val="0"/>
          <w:divBdr>
            <w:top w:val="none" w:sz="0" w:space="0" w:color="auto"/>
            <w:left w:val="none" w:sz="0" w:space="0" w:color="auto"/>
            <w:bottom w:val="none" w:sz="0" w:space="0" w:color="auto"/>
            <w:right w:val="none" w:sz="0" w:space="0" w:color="auto"/>
          </w:divBdr>
        </w:div>
        <w:div w:id="2090345456">
          <w:marLeft w:val="0"/>
          <w:marRight w:val="0"/>
          <w:marTop w:val="0"/>
          <w:marBottom w:val="0"/>
          <w:divBdr>
            <w:top w:val="none" w:sz="0" w:space="0" w:color="auto"/>
            <w:left w:val="none" w:sz="0" w:space="0" w:color="auto"/>
            <w:bottom w:val="none" w:sz="0" w:space="0" w:color="auto"/>
            <w:right w:val="none" w:sz="0" w:space="0" w:color="auto"/>
          </w:divBdr>
        </w:div>
        <w:div w:id="2112428168">
          <w:marLeft w:val="0"/>
          <w:marRight w:val="0"/>
          <w:marTop w:val="0"/>
          <w:marBottom w:val="0"/>
          <w:divBdr>
            <w:top w:val="none" w:sz="0" w:space="0" w:color="auto"/>
            <w:left w:val="none" w:sz="0" w:space="0" w:color="auto"/>
            <w:bottom w:val="none" w:sz="0" w:space="0" w:color="auto"/>
            <w:right w:val="none" w:sz="0" w:space="0" w:color="auto"/>
          </w:divBdr>
        </w:div>
        <w:div w:id="2120757642">
          <w:marLeft w:val="0"/>
          <w:marRight w:val="0"/>
          <w:marTop w:val="0"/>
          <w:marBottom w:val="0"/>
          <w:divBdr>
            <w:top w:val="none" w:sz="0" w:space="0" w:color="auto"/>
            <w:left w:val="none" w:sz="0" w:space="0" w:color="auto"/>
            <w:bottom w:val="none" w:sz="0" w:space="0" w:color="auto"/>
            <w:right w:val="none" w:sz="0" w:space="0" w:color="auto"/>
          </w:divBdr>
        </w:div>
        <w:div w:id="2135173907">
          <w:marLeft w:val="0"/>
          <w:marRight w:val="0"/>
          <w:marTop w:val="0"/>
          <w:marBottom w:val="0"/>
          <w:divBdr>
            <w:top w:val="none" w:sz="0" w:space="0" w:color="auto"/>
            <w:left w:val="none" w:sz="0" w:space="0" w:color="auto"/>
            <w:bottom w:val="none" w:sz="0" w:space="0" w:color="auto"/>
            <w:right w:val="none" w:sz="0" w:space="0" w:color="auto"/>
          </w:divBdr>
        </w:div>
      </w:divsChild>
    </w:div>
    <w:div w:id="195509120">
      <w:bodyDiv w:val="1"/>
      <w:marLeft w:val="0"/>
      <w:marRight w:val="0"/>
      <w:marTop w:val="0"/>
      <w:marBottom w:val="0"/>
      <w:divBdr>
        <w:top w:val="none" w:sz="0" w:space="0" w:color="auto"/>
        <w:left w:val="none" w:sz="0" w:space="0" w:color="auto"/>
        <w:bottom w:val="none" w:sz="0" w:space="0" w:color="auto"/>
        <w:right w:val="none" w:sz="0" w:space="0" w:color="auto"/>
      </w:divBdr>
    </w:div>
    <w:div w:id="228153928">
      <w:bodyDiv w:val="1"/>
      <w:marLeft w:val="0"/>
      <w:marRight w:val="0"/>
      <w:marTop w:val="0"/>
      <w:marBottom w:val="0"/>
      <w:divBdr>
        <w:top w:val="none" w:sz="0" w:space="0" w:color="auto"/>
        <w:left w:val="none" w:sz="0" w:space="0" w:color="auto"/>
        <w:bottom w:val="none" w:sz="0" w:space="0" w:color="auto"/>
        <w:right w:val="none" w:sz="0" w:space="0" w:color="auto"/>
      </w:divBdr>
    </w:div>
    <w:div w:id="251399439">
      <w:bodyDiv w:val="1"/>
      <w:marLeft w:val="0"/>
      <w:marRight w:val="0"/>
      <w:marTop w:val="0"/>
      <w:marBottom w:val="0"/>
      <w:divBdr>
        <w:top w:val="none" w:sz="0" w:space="0" w:color="auto"/>
        <w:left w:val="none" w:sz="0" w:space="0" w:color="auto"/>
        <w:bottom w:val="none" w:sz="0" w:space="0" w:color="auto"/>
        <w:right w:val="none" w:sz="0" w:space="0" w:color="auto"/>
      </w:divBdr>
    </w:div>
    <w:div w:id="252052170">
      <w:bodyDiv w:val="1"/>
      <w:marLeft w:val="0"/>
      <w:marRight w:val="0"/>
      <w:marTop w:val="0"/>
      <w:marBottom w:val="0"/>
      <w:divBdr>
        <w:top w:val="none" w:sz="0" w:space="0" w:color="auto"/>
        <w:left w:val="none" w:sz="0" w:space="0" w:color="auto"/>
        <w:bottom w:val="none" w:sz="0" w:space="0" w:color="auto"/>
        <w:right w:val="none" w:sz="0" w:space="0" w:color="auto"/>
      </w:divBdr>
    </w:div>
    <w:div w:id="293561473">
      <w:bodyDiv w:val="1"/>
      <w:marLeft w:val="0"/>
      <w:marRight w:val="0"/>
      <w:marTop w:val="0"/>
      <w:marBottom w:val="0"/>
      <w:divBdr>
        <w:top w:val="none" w:sz="0" w:space="0" w:color="auto"/>
        <w:left w:val="none" w:sz="0" w:space="0" w:color="auto"/>
        <w:bottom w:val="none" w:sz="0" w:space="0" w:color="auto"/>
        <w:right w:val="none" w:sz="0" w:space="0" w:color="auto"/>
      </w:divBdr>
    </w:div>
    <w:div w:id="335497427">
      <w:bodyDiv w:val="1"/>
      <w:marLeft w:val="0"/>
      <w:marRight w:val="0"/>
      <w:marTop w:val="0"/>
      <w:marBottom w:val="0"/>
      <w:divBdr>
        <w:top w:val="none" w:sz="0" w:space="0" w:color="auto"/>
        <w:left w:val="none" w:sz="0" w:space="0" w:color="auto"/>
        <w:bottom w:val="none" w:sz="0" w:space="0" w:color="auto"/>
        <w:right w:val="none" w:sz="0" w:space="0" w:color="auto"/>
      </w:divBdr>
    </w:div>
    <w:div w:id="378093089">
      <w:bodyDiv w:val="1"/>
      <w:marLeft w:val="0"/>
      <w:marRight w:val="0"/>
      <w:marTop w:val="0"/>
      <w:marBottom w:val="0"/>
      <w:divBdr>
        <w:top w:val="none" w:sz="0" w:space="0" w:color="auto"/>
        <w:left w:val="none" w:sz="0" w:space="0" w:color="auto"/>
        <w:bottom w:val="none" w:sz="0" w:space="0" w:color="auto"/>
        <w:right w:val="none" w:sz="0" w:space="0" w:color="auto"/>
      </w:divBdr>
    </w:div>
    <w:div w:id="518396873">
      <w:bodyDiv w:val="1"/>
      <w:marLeft w:val="0"/>
      <w:marRight w:val="0"/>
      <w:marTop w:val="0"/>
      <w:marBottom w:val="0"/>
      <w:divBdr>
        <w:top w:val="none" w:sz="0" w:space="0" w:color="auto"/>
        <w:left w:val="none" w:sz="0" w:space="0" w:color="auto"/>
        <w:bottom w:val="none" w:sz="0" w:space="0" w:color="auto"/>
        <w:right w:val="none" w:sz="0" w:space="0" w:color="auto"/>
      </w:divBdr>
    </w:div>
    <w:div w:id="532964963">
      <w:bodyDiv w:val="1"/>
      <w:marLeft w:val="0"/>
      <w:marRight w:val="0"/>
      <w:marTop w:val="0"/>
      <w:marBottom w:val="0"/>
      <w:divBdr>
        <w:top w:val="none" w:sz="0" w:space="0" w:color="auto"/>
        <w:left w:val="none" w:sz="0" w:space="0" w:color="auto"/>
        <w:bottom w:val="none" w:sz="0" w:space="0" w:color="auto"/>
        <w:right w:val="none" w:sz="0" w:space="0" w:color="auto"/>
      </w:divBdr>
    </w:div>
    <w:div w:id="586616530">
      <w:bodyDiv w:val="1"/>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41759884">
          <w:marLeft w:val="0"/>
          <w:marRight w:val="0"/>
          <w:marTop w:val="0"/>
          <w:marBottom w:val="0"/>
          <w:divBdr>
            <w:top w:val="none" w:sz="0" w:space="0" w:color="auto"/>
            <w:left w:val="none" w:sz="0" w:space="0" w:color="auto"/>
            <w:bottom w:val="none" w:sz="0" w:space="0" w:color="auto"/>
            <w:right w:val="none" w:sz="0" w:space="0" w:color="auto"/>
          </w:divBdr>
        </w:div>
        <w:div w:id="47190914">
          <w:marLeft w:val="0"/>
          <w:marRight w:val="0"/>
          <w:marTop w:val="0"/>
          <w:marBottom w:val="0"/>
          <w:divBdr>
            <w:top w:val="none" w:sz="0" w:space="0" w:color="auto"/>
            <w:left w:val="none" w:sz="0" w:space="0" w:color="auto"/>
            <w:bottom w:val="none" w:sz="0" w:space="0" w:color="auto"/>
            <w:right w:val="none" w:sz="0" w:space="0" w:color="auto"/>
          </w:divBdr>
        </w:div>
        <w:div w:id="99958614">
          <w:marLeft w:val="0"/>
          <w:marRight w:val="0"/>
          <w:marTop w:val="0"/>
          <w:marBottom w:val="0"/>
          <w:divBdr>
            <w:top w:val="none" w:sz="0" w:space="0" w:color="auto"/>
            <w:left w:val="none" w:sz="0" w:space="0" w:color="auto"/>
            <w:bottom w:val="none" w:sz="0" w:space="0" w:color="auto"/>
            <w:right w:val="none" w:sz="0" w:space="0" w:color="auto"/>
          </w:divBdr>
        </w:div>
        <w:div w:id="100810045">
          <w:marLeft w:val="0"/>
          <w:marRight w:val="0"/>
          <w:marTop w:val="0"/>
          <w:marBottom w:val="0"/>
          <w:divBdr>
            <w:top w:val="none" w:sz="0" w:space="0" w:color="auto"/>
            <w:left w:val="none" w:sz="0" w:space="0" w:color="auto"/>
            <w:bottom w:val="none" w:sz="0" w:space="0" w:color="auto"/>
            <w:right w:val="none" w:sz="0" w:space="0" w:color="auto"/>
          </w:divBdr>
        </w:div>
        <w:div w:id="148522476">
          <w:marLeft w:val="0"/>
          <w:marRight w:val="0"/>
          <w:marTop w:val="0"/>
          <w:marBottom w:val="0"/>
          <w:divBdr>
            <w:top w:val="none" w:sz="0" w:space="0" w:color="auto"/>
            <w:left w:val="none" w:sz="0" w:space="0" w:color="auto"/>
            <w:bottom w:val="none" w:sz="0" w:space="0" w:color="auto"/>
            <w:right w:val="none" w:sz="0" w:space="0" w:color="auto"/>
          </w:divBdr>
        </w:div>
        <w:div w:id="150682976">
          <w:marLeft w:val="0"/>
          <w:marRight w:val="0"/>
          <w:marTop w:val="0"/>
          <w:marBottom w:val="0"/>
          <w:divBdr>
            <w:top w:val="none" w:sz="0" w:space="0" w:color="auto"/>
            <w:left w:val="none" w:sz="0" w:space="0" w:color="auto"/>
            <w:bottom w:val="none" w:sz="0" w:space="0" w:color="auto"/>
            <w:right w:val="none" w:sz="0" w:space="0" w:color="auto"/>
          </w:divBdr>
        </w:div>
        <w:div w:id="173152118">
          <w:marLeft w:val="0"/>
          <w:marRight w:val="0"/>
          <w:marTop w:val="0"/>
          <w:marBottom w:val="0"/>
          <w:divBdr>
            <w:top w:val="none" w:sz="0" w:space="0" w:color="auto"/>
            <w:left w:val="none" w:sz="0" w:space="0" w:color="auto"/>
            <w:bottom w:val="none" w:sz="0" w:space="0" w:color="auto"/>
            <w:right w:val="none" w:sz="0" w:space="0" w:color="auto"/>
          </w:divBdr>
        </w:div>
        <w:div w:id="184366517">
          <w:marLeft w:val="0"/>
          <w:marRight w:val="0"/>
          <w:marTop w:val="0"/>
          <w:marBottom w:val="0"/>
          <w:divBdr>
            <w:top w:val="none" w:sz="0" w:space="0" w:color="auto"/>
            <w:left w:val="none" w:sz="0" w:space="0" w:color="auto"/>
            <w:bottom w:val="none" w:sz="0" w:space="0" w:color="auto"/>
            <w:right w:val="none" w:sz="0" w:space="0" w:color="auto"/>
          </w:divBdr>
        </w:div>
        <w:div w:id="247616534">
          <w:marLeft w:val="0"/>
          <w:marRight w:val="0"/>
          <w:marTop w:val="0"/>
          <w:marBottom w:val="0"/>
          <w:divBdr>
            <w:top w:val="none" w:sz="0" w:space="0" w:color="auto"/>
            <w:left w:val="none" w:sz="0" w:space="0" w:color="auto"/>
            <w:bottom w:val="none" w:sz="0" w:space="0" w:color="auto"/>
            <w:right w:val="none" w:sz="0" w:space="0" w:color="auto"/>
          </w:divBdr>
        </w:div>
        <w:div w:id="392972752">
          <w:marLeft w:val="0"/>
          <w:marRight w:val="0"/>
          <w:marTop w:val="0"/>
          <w:marBottom w:val="0"/>
          <w:divBdr>
            <w:top w:val="none" w:sz="0" w:space="0" w:color="auto"/>
            <w:left w:val="none" w:sz="0" w:space="0" w:color="auto"/>
            <w:bottom w:val="none" w:sz="0" w:space="0" w:color="auto"/>
            <w:right w:val="none" w:sz="0" w:space="0" w:color="auto"/>
          </w:divBdr>
        </w:div>
        <w:div w:id="397096729">
          <w:marLeft w:val="0"/>
          <w:marRight w:val="0"/>
          <w:marTop w:val="0"/>
          <w:marBottom w:val="0"/>
          <w:divBdr>
            <w:top w:val="none" w:sz="0" w:space="0" w:color="auto"/>
            <w:left w:val="none" w:sz="0" w:space="0" w:color="auto"/>
            <w:bottom w:val="none" w:sz="0" w:space="0" w:color="auto"/>
            <w:right w:val="none" w:sz="0" w:space="0" w:color="auto"/>
          </w:divBdr>
        </w:div>
        <w:div w:id="468325607">
          <w:marLeft w:val="0"/>
          <w:marRight w:val="0"/>
          <w:marTop w:val="0"/>
          <w:marBottom w:val="0"/>
          <w:divBdr>
            <w:top w:val="none" w:sz="0" w:space="0" w:color="auto"/>
            <w:left w:val="none" w:sz="0" w:space="0" w:color="auto"/>
            <w:bottom w:val="none" w:sz="0" w:space="0" w:color="auto"/>
            <w:right w:val="none" w:sz="0" w:space="0" w:color="auto"/>
          </w:divBdr>
        </w:div>
        <w:div w:id="495535549">
          <w:marLeft w:val="0"/>
          <w:marRight w:val="0"/>
          <w:marTop w:val="0"/>
          <w:marBottom w:val="0"/>
          <w:divBdr>
            <w:top w:val="none" w:sz="0" w:space="0" w:color="auto"/>
            <w:left w:val="none" w:sz="0" w:space="0" w:color="auto"/>
            <w:bottom w:val="none" w:sz="0" w:space="0" w:color="auto"/>
            <w:right w:val="none" w:sz="0" w:space="0" w:color="auto"/>
          </w:divBdr>
        </w:div>
        <w:div w:id="678392262">
          <w:marLeft w:val="0"/>
          <w:marRight w:val="0"/>
          <w:marTop w:val="0"/>
          <w:marBottom w:val="0"/>
          <w:divBdr>
            <w:top w:val="none" w:sz="0" w:space="0" w:color="auto"/>
            <w:left w:val="none" w:sz="0" w:space="0" w:color="auto"/>
            <w:bottom w:val="none" w:sz="0" w:space="0" w:color="auto"/>
            <w:right w:val="none" w:sz="0" w:space="0" w:color="auto"/>
          </w:divBdr>
        </w:div>
        <w:div w:id="756905737">
          <w:marLeft w:val="0"/>
          <w:marRight w:val="0"/>
          <w:marTop w:val="0"/>
          <w:marBottom w:val="0"/>
          <w:divBdr>
            <w:top w:val="none" w:sz="0" w:space="0" w:color="auto"/>
            <w:left w:val="none" w:sz="0" w:space="0" w:color="auto"/>
            <w:bottom w:val="none" w:sz="0" w:space="0" w:color="auto"/>
            <w:right w:val="none" w:sz="0" w:space="0" w:color="auto"/>
          </w:divBdr>
        </w:div>
        <w:div w:id="810905305">
          <w:marLeft w:val="0"/>
          <w:marRight w:val="0"/>
          <w:marTop w:val="0"/>
          <w:marBottom w:val="0"/>
          <w:divBdr>
            <w:top w:val="none" w:sz="0" w:space="0" w:color="auto"/>
            <w:left w:val="none" w:sz="0" w:space="0" w:color="auto"/>
            <w:bottom w:val="none" w:sz="0" w:space="0" w:color="auto"/>
            <w:right w:val="none" w:sz="0" w:space="0" w:color="auto"/>
          </w:divBdr>
        </w:div>
        <w:div w:id="832450643">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 w:id="847140279">
          <w:marLeft w:val="0"/>
          <w:marRight w:val="0"/>
          <w:marTop w:val="0"/>
          <w:marBottom w:val="0"/>
          <w:divBdr>
            <w:top w:val="none" w:sz="0" w:space="0" w:color="auto"/>
            <w:left w:val="none" w:sz="0" w:space="0" w:color="auto"/>
            <w:bottom w:val="none" w:sz="0" w:space="0" w:color="auto"/>
            <w:right w:val="none" w:sz="0" w:space="0" w:color="auto"/>
          </w:divBdr>
        </w:div>
        <w:div w:id="874778488">
          <w:marLeft w:val="0"/>
          <w:marRight w:val="0"/>
          <w:marTop w:val="0"/>
          <w:marBottom w:val="0"/>
          <w:divBdr>
            <w:top w:val="none" w:sz="0" w:space="0" w:color="auto"/>
            <w:left w:val="none" w:sz="0" w:space="0" w:color="auto"/>
            <w:bottom w:val="none" w:sz="0" w:space="0" w:color="auto"/>
            <w:right w:val="none" w:sz="0" w:space="0" w:color="auto"/>
          </w:divBdr>
        </w:div>
        <w:div w:id="890579863">
          <w:marLeft w:val="0"/>
          <w:marRight w:val="0"/>
          <w:marTop w:val="0"/>
          <w:marBottom w:val="0"/>
          <w:divBdr>
            <w:top w:val="none" w:sz="0" w:space="0" w:color="auto"/>
            <w:left w:val="none" w:sz="0" w:space="0" w:color="auto"/>
            <w:bottom w:val="none" w:sz="0" w:space="0" w:color="auto"/>
            <w:right w:val="none" w:sz="0" w:space="0" w:color="auto"/>
          </w:divBdr>
        </w:div>
        <w:div w:id="939408543">
          <w:marLeft w:val="0"/>
          <w:marRight w:val="0"/>
          <w:marTop w:val="0"/>
          <w:marBottom w:val="0"/>
          <w:divBdr>
            <w:top w:val="none" w:sz="0" w:space="0" w:color="auto"/>
            <w:left w:val="none" w:sz="0" w:space="0" w:color="auto"/>
            <w:bottom w:val="none" w:sz="0" w:space="0" w:color="auto"/>
            <w:right w:val="none" w:sz="0" w:space="0" w:color="auto"/>
          </w:divBdr>
        </w:div>
        <w:div w:id="983700275">
          <w:marLeft w:val="0"/>
          <w:marRight w:val="0"/>
          <w:marTop w:val="0"/>
          <w:marBottom w:val="0"/>
          <w:divBdr>
            <w:top w:val="none" w:sz="0" w:space="0" w:color="auto"/>
            <w:left w:val="none" w:sz="0" w:space="0" w:color="auto"/>
            <w:bottom w:val="none" w:sz="0" w:space="0" w:color="auto"/>
            <w:right w:val="none" w:sz="0" w:space="0" w:color="auto"/>
          </w:divBdr>
        </w:div>
        <w:div w:id="1086878928">
          <w:marLeft w:val="0"/>
          <w:marRight w:val="0"/>
          <w:marTop w:val="0"/>
          <w:marBottom w:val="0"/>
          <w:divBdr>
            <w:top w:val="none" w:sz="0" w:space="0" w:color="auto"/>
            <w:left w:val="none" w:sz="0" w:space="0" w:color="auto"/>
            <w:bottom w:val="none" w:sz="0" w:space="0" w:color="auto"/>
            <w:right w:val="none" w:sz="0" w:space="0" w:color="auto"/>
          </w:divBdr>
        </w:div>
        <w:div w:id="1209563782">
          <w:marLeft w:val="0"/>
          <w:marRight w:val="0"/>
          <w:marTop w:val="0"/>
          <w:marBottom w:val="0"/>
          <w:divBdr>
            <w:top w:val="none" w:sz="0" w:space="0" w:color="auto"/>
            <w:left w:val="none" w:sz="0" w:space="0" w:color="auto"/>
            <w:bottom w:val="none" w:sz="0" w:space="0" w:color="auto"/>
            <w:right w:val="none" w:sz="0" w:space="0" w:color="auto"/>
          </w:divBdr>
        </w:div>
        <w:div w:id="1302610942">
          <w:marLeft w:val="0"/>
          <w:marRight w:val="0"/>
          <w:marTop w:val="0"/>
          <w:marBottom w:val="0"/>
          <w:divBdr>
            <w:top w:val="none" w:sz="0" w:space="0" w:color="auto"/>
            <w:left w:val="none" w:sz="0" w:space="0" w:color="auto"/>
            <w:bottom w:val="none" w:sz="0" w:space="0" w:color="auto"/>
            <w:right w:val="none" w:sz="0" w:space="0" w:color="auto"/>
          </w:divBdr>
        </w:div>
        <w:div w:id="1329558474">
          <w:marLeft w:val="0"/>
          <w:marRight w:val="0"/>
          <w:marTop w:val="0"/>
          <w:marBottom w:val="0"/>
          <w:divBdr>
            <w:top w:val="none" w:sz="0" w:space="0" w:color="auto"/>
            <w:left w:val="none" w:sz="0" w:space="0" w:color="auto"/>
            <w:bottom w:val="none" w:sz="0" w:space="0" w:color="auto"/>
            <w:right w:val="none" w:sz="0" w:space="0" w:color="auto"/>
          </w:divBdr>
        </w:div>
        <w:div w:id="1389305626">
          <w:marLeft w:val="0"/>
          <w:marRight w:val="0"/>
          <w:marTop w:val="0"/>
          <w:marBottom w:val="0"/>
          <w:divBdr>
            <w:top w:val="none" w:sz="0" w:space="0" w:color="auto"/>
            <w:left w:val="none" w:sz="0" w:space="0" w:color="auto"/>
            <w:bottom w:val="none" w:sz="0" w:space="0" w:color="auto"/>
            <w:right w:val="none" w:sz="0" w:space="0" w:color="auto"/>
          </w:divBdr>
        </w:div>
        <w:div w:id="1432970990">
          <w:marLeft w:val="0"/>
          <w:marRight w:val="0"/>
          <w:marTop w:val="0"/>
          <w:marBottom w:val="0"/>
          <w:divBdr>
            <w:top w:val="none" w:sz="0" w:space="0" w:color="auto"/>
            <w:left w:val="none" w:sz="0" w:space="0" w:color="auto"/>
            <w:bottom w:val="none" w:sz="0" w:space="0" w:color="auto"/>
            <w:right w:val="none" w:sz="0" w:space="0" w:color="auto"/>
          </w:divBdr>
        </w:div>
        <w:div w:id="1442148753">
          <w:marLeft w:val="0"/>
          <w:marRight w:val="0"/>
          <w:marTop w:val="0"/>
          <w:marBottom w:val="0"/>
          <w:divBdr>
            <w:top w:val="none" w:sz="0" w:space="0" w:color="auto"/>
            <w:left w:val="none" w:sz="0" w:space="0" w:color="auto"/>
            <w:bottom w:val="none" w:sz="0" w:space="0" w:color="auto"/>
            <w:right w:val="none" w:sz="0" w:space="0" w:color="auto"/>
          </w:divBdr>
        </w:div>
        <w:div w:id="1459687668">
          <w:marLeft w:val="0"/>
          <w:marRight w:val="0"/>
          <w:marTop w:val="0"/>
          <w:marBottom w:val="0"/>
          <w:divBdr>
            <w:top w:val="none" w:sz="0" w:space="0" w:color="auto"/>
            <w:left w:val="none" w:sz="0" w:space="0" w:color="auto"/>
            <w:bottom w:val="none" w:sz="0" w:space="0" w:color="auto"/>
            <w:right w:val="none" w:sz="0" w:space="0" w:color="auto"/>
          </w:divBdr>
        </w:div>
        <w:div w:id="1486585290">
          <w:marLeft w:val="0"/>
          <w:marRight w:val="0"/>
          <w:marTop w:val="0"/>
          <w:marBottom w:val="0"/>
          <w:divBdr>
            <w:top w:val="none" w:sz="0" w:space="0" w:color="auto"/>
            <w:left w:val="none" w:sz="0" w:space="0" w:color="auto"/>
            <w:bottom w:val="none" w:sz="0" w:space="0" w:color="auto"/>
            <w:right w:val="none" w:sz="0" w:space="0" w:color="auto"/>
          </w:divBdr>
        </w:div>
        <w:div w:id="1497843542">
          <w:marLeft w:val="0"/>
          <w:marRight w:val="0"/>
          <w:marTop w:val="0"/>
          <w:marBottom w:val="0"/>
          <w:divBdr>
            <w:top w:val="none" w:sz="0" w:space="0" w:color="auto"/>
            <w:left w:val="none" w:sz="0" w:space="0" w:color="auto"/>
            <w:bottom w:val="none" w:sz="0" w:space="0" w:color="auto"/>
            <w:right w:val="none" w:sz="0" w:space="0" w:color="auto"/>
          </w:divBdr>
        </w:div>
        <w:div w:id="1502356575">
          <w:marLeft w:val="0"/>
          <w:marRight w:val="0"/>
          <w:marTop w:val="0"/>
          <w:marBottom w:val="0"/>
          <w:divBdr>
            <w:top w:val="none" w:sz="0" w:space="0" w:color="auto"/>
            <w:left w:val="none" w:sz="0" w:space="0" w:color="auto"/>
            <w:bottom w:val="none" w:sz="0" w:space="0" w:color="auto"/>
            <w:right w:val="none" w:sz="0" w:space="0" w:color="auto"/>
          </w:divBdr>
        </w:div>
        <w:div w:id="1515918794">
          <w:marLeft w:val="0"/>
          <w:marRight w:val="0"/>
          <w:marTop w:val="0"/>
          <w:marBottom w:val="0"/>
          <w:divBdr>
            <w:top w:val="none" w:sz="0" w:space="0" w:color="auto"/>
            <w:left w:val="none" w:sz="0" w:space="0" w:color="auto"/>
            <w:bottom w:val="none" w:sz="0" w:space="0" w:color="auto"/>
            <w:right w:val="none" w:sz="0" w:space="0" w:color="auto"/>
          </w:divBdr>
        </w:div>
        <w:div w:id="1525705979">
          <w:marLeft w:val="0"/>
          <w:marRight w:val="0"/>
          <w:marTop w:val="0"/>
          <w:marBottom w:val="0"/>
          <w:divBdr>
            <w:top w:val="none" w:sz="0" w:space="0" w:color="auto"/>
            <w:left w:val="none" w:sz="0" w:space="0" w:color="auto"/>
            <w:bottom w:val="none" w:sz="0" w:space="0" w:color="auto"/>
            <w:right w:val="none" w:sz="0" w:space="0" w:color="auto"/>
          </w:divBdr>
        </w:div>
        <w:div w:id="1560705079">
          <w:marLeft w:val="0"/>
          <w:marRight w:val="0"/>
          <w:marTop w:val="0"/>
          <w:marBottom w:val="0"/>
          <w:divBdr>
            <w:top w:val="none" w:sz="0" w:space="0" w:color="auto"/>
            <w:left w:val="none" w:sz="0" w:space="0" w:color="auto"/>
            <w:bottom w:val="none" w:sz="0" w:space="0" w:color="auto"/>
            <w:right w:val="none" w:sz="0" w:space="0" w:color="auto"/>
          </w:divBdr>
        </w:div>
        <w:div w:id="1564947106">
          <w:marLeft w:val="0"/>
          <w:marRight w:val="0"/>
          <w:marTop w:val="0"/>
          <w:marBottom w:val="0"/>
          <w:divBdr>
            <w:top w:val="none" w:sz="0" w:space="0" w:color="auto"/>
            <w:left w:val="none" w:sz="0" w:space="0" w:color="auto"/>
            <w:bottom w:val="none" w:sz="0" w:space="0" w:color="auto"/>
            <w:right w:val="none" w:sz="0" w:space="0" w:color="auto"/>
          </w:divBdr>
        </w:div>
        <w:div w:id="1566065980">
          <w:marLeft w:val="0"/>
          <w:marRight w:val="0"/>
          <w:marTop w:val="0"/>
          <w:marBottom w:val="0"/>
          <w:divBdr>
            <w:top w:val="none" w:sz="0" w:space="0" w:color="auto"/>
            <w:left w:val="none" w:sz="0" w:space="0" w:color="auto"/>
            <w:bottom w:val="none" w:sz="0" w:space="0" w:color="auto"/>
            <w:right w:val="none" w:sz="0" w:space="0" w:color="auto"/>
          </w:divBdr>
        </w:div>
        <w:div w:id="1579943974">
          <w:marLeft w:val="0"/>
          <w:marRight w:val="0"/>
          <w:marTop w:val="0"/>
          <w:marBottom w:val="0"/>
          <w:divBdr>
            <w:top w:val="none" w:sz="0" w:space="0" w:color="auto"/>
            <w:left w:val="none" w:sz="0" w:space="0" w:color="auto"/>
            <w:bottom w:val="none" w:sz="0" w:space="0" w:color="auto"/>
            <w:right w:val="none" w:sz="0" w:space="0" w:color="auto"/>
          </w:divBdr>
        </w:div>
        <w:div w:id="1591962256">
          <w:marLeft w:val="0"/>
          <w:marRight w:val="0"/>
          <w:marTop w:val="0"/>
          <w:marBottom w:val="0"/>
          <w:divBdr>
            <w:top w:val="none" w:sz="0" w:space="0" w:color="auto"/>
            <w:left w:val="none" w:sz="0" w:space="0" w:color="auto"/>
            <w:bottom w:val="none" w:sz="0" w:space="0" w:color="auto"/>
            <w:right w:val="none" w:sz="0" w:space="0" w:color="auto"/>
          </w:divBdr>
        </w:div>
        <w:div w:id="1707441035">
          <w:marLeft w:val="0"/>
          <w:marRight w:val="0"/>
          <w:marTop w:val="0"/>
          <w:marBottom w:val="0"/>
          <w:divBdr>
            <w:top w:val="none" w:sz="0" w:space="0" w:color="auto"/>
            <w:left w:val="none" w:sz="0" w:space="0" w:color="auto"/>
            <w:bottom w:val="none" w:sz="0" w:space="0" w:color="auto"/>
            <w:right w:val="none" w:sz="0" w:space="0" w:color="auto"/>
          </w:divBdr>
        </w:div>
        <w:div w:id="1742020251">
          <w:marLeft w:val="0"/>
          <w:marRight w:val="0"/>
          <w:marTop w:val="0"/>
          <w:marBottom w:val="0"/>
          <w:divBdr>
            <w:top w:val="none" w:sz="0" w:space="0" w:color="auto"/>
            <w:left w:val="none" w:sz="0" w:space="0" w:color="auto"/>
            <w:bottom w:val="none" w:sz="0" w:space="0" w:color="auto"/>
            <w:right w:val="none" w:sz="0" w:space="0" w:color="auto"/>
          </w:divBdr>
        </w:div>
        <w:div w:id="1808084409">
          <w:marLeft w:val="0"/>
          <w:marRight w:val="0"/>
          <w:marTop w:val="0"/>
          <w:marBottom w:val="0"/>
          <w:divBdr>
            <w:top w:val="none" w:sz="0" w:space="0" w:color="auto"/>
            <w:left w:val="none" w:sz="0" w:space="0" w:color="auto"/>
            <w:bottom w:val="none" w:sz="0" w:space="0" w:color="auto"/>
            <w:right w:val="none" w:sz="0" w:space="0" w:color="auto"/>
          </w:divBdr>
        </w:div>
        <w:div w:id="1847137949">
          <w:marLeft w:val="0"/>
          <w:marRight w:val="0"/>
          <w:marTop w:val="0"/>
          <w:marBottom w:val="0"/>
          <w:divBdr>
            <w:top w:val="none" w:sz="0" w:space="0" w:color="auto"/>
            <w:left w:val="none" w:sz="0" w:space="0" w:color="auto"/>
            <w:bottom w:val="none" w:sz="0" w:space="0" w:color="auto"/>
            <w:right w:val="none" w:sz="0" w:space="0" w:color="auto"/>
          </w:divBdr>
        </w:div>
        <w:div w:id="1867022101">
          <w:marLeft w:val="0"/>
          <w:marRight w:val="0"/>
          <w:marTop w:val="0"/>
          <w:marBottom w:val="0"/>
          <w:divBdr>
            <w:top w:val="none" w:sz="0" w:space="0" w:color="auto"/>
            <w:left w:val="none" w:sz="0" w:space="0" w:color="auto"/>
            <w:bottom w:val="none" w:sz="0" w:space="0" w:color="auto"/>
            <w:right w:val="none" w:sz="0" w:space="0" w:color="auto"/>
          </w:divBdr>
        </w:div>
        <w:div w:id="1922253307">
          <w:marLeft w:val="0"/>
          <w:marRight w:val="0"/>
          <w:marTop w:val="0"/>
          <w:marBottom w:val="0"/>
          <w:divBdr>
            <w:top w:val="none" w:sz="0" w:space="0" w:color="auto"/>
            <w:left w:val="none" w:sz="0" w:space="0" w:color="auto"/>
            <w:bottom w:val="none" w:sz="0" w:space="0" w:color="auto"/>
            <w:right w:val="none" w:sz="0" w:space="0" w:color="auto"/>
          </w:divBdr>
        </w:div>
        <w:div w:id="1951938047">
          <w:marLeft w:val="0"/>
          <w:marRight w:val="0"/>
          <w:marTop w:val="0"/>
          <w:marBottom w:val="0"/>
          <w:divBdr>
            <w:top w:val="none" w:sz="0" w:space="0" w:color="auto"/>
            <w:left w:val="none" w:sz="0" w:space="0" w:color="auto"/>
            <w:bottom w:val="none" w:sz="0" w:space="0" w:color="auto"/>
            <w:right w:val="none" w:sz="0" w:space="0" w:color="auto"/>
          </w:divBdr>
        </w:div>
        <w:div w:id="1956784930">
          <w:marLeft w:val="0"/>
          <w:marRight w:val="0"/>
          <w:marTop w:val="0"/>
          <w:marBottom w:val="0"/>
          <w:divBdr>
            <w:top w:val="none" w:sz="0" w:space="0" w:color="auto"/>
            <w:left w:val="none" w:sz="0" w:space="0" w:color="auto"/>
            <w:bottom w:val="none" w:sz="0" w:space="0" w:color="auto"/>
            <w:right w:val="none" w:sz="0" w:space="0" w:color="auto"/>
          </w:divBdr>
        </w:div>
        <w:div w:id="1969047565">
          <w:marLeft w:val="0"/>
          <w:marRight w:val="0"/>
          <w:marTop w:val="0"/>
          <w:marBottom w:val="0"/>
          <w:divBdr>
            <w:top w:val="none" w:sz="0" w:space="0" w:color="auto"/>
            <w:left w:val="none" w:sz="0" w:space="0" w:color="auto"/>
            <w:bottom w:val="none" w:sz="0" w:space="0" w:color="auto"/>
            <w:right w:val="none" w:sz="0" w:space="0" w:color="auto"/>
          </w:divBdr>
        </w:div>
        <w:div w:id="1982617776">
          <w:marLeft w:val="0"/>
          <w:marRight w:val="0"/>
          <w:marTop w:val="0"/>
          <w:marBottom w:val="0"/>
          <w:divBdr>
            <w:top w:val="none" w:sz="0" w:space="0" w:color="auto"/>
            <w:left w:val="none" w:sz="0" w:space="0" w:color="auto"/>
            <w:bottom w:val="none" w:sz="0" w:space="0" w:color="auto"/>
            <w:right w:val="none" w:sz="0" w:space="0" w:color="auto"/>
          </w:divBdr>
        </w:div>
        <w:div w:id="2008557830">
          <w:marLeft w:val="0"/>
          <w:marRight w:val="0"/>
          <w:marTop w:val="0"/>
          <w:marBottom w:val="0"/>
          <w:divBdr>
            <w:top w:val="none" w:sz="0" w:space="0" w:color="auto"/>
            <w:left w:val="none" w:sz="0" w:space="0" w:color="auto"/>
            <w:bottom w:val="none" w:sz="0" w:space="0" w:color="auto"/>
            <w:right w:val="none" w:sz="0" w:space="0" w:color="auto"/>
          </w:divBdr>
        </w:div>
        <w:div w:id="2054769691">
          <w:marLeft w:val="0"/>
          <w:marRight w:val="0"/>
          <w:marTop w:val="0"/>
          <w:marBottom w:val="0"/>
          <w:divBdr>
            <w:top w:val="none" w:sz="0" w:space="0" w:color="auto"/>
            <w:left w:val="none" w:sz="0" w:space="0" w:color="auto"/>
            <w:bottom w:val="none" w:sz="0" w:space="0" w:color="auto"/>
            <w:right w:val="none" w:sz="0" w:space="0" w:color="auto"/>
          </w:divBdr>
        </w:div>
        <w:div w:id="2079277473">
          <w:marLeft w:val="0"/>
          <w:marRight w:val="0"/>
          <w:marTop w:val="0"/>
          <w:marBottom w:val="0"/>
          <w:divBdr>
            <w:top w:val="none" w:sz="0" w:space="0" w:color="auto"/>
            <w:left w:val="none" w:sz="0" w:space="0" w:color="auto"/>
            <w:bottom w:val="none" w:sz="0" w:space="0" w:color="auto"/>
            <w:right w:val="none" w:sz="0" w:space="0" w:color="auto"/>
          </w:divBdr>
        </w:div>
        <w:div w:id="2095979657">
          <w:marLeft w:val="0"/>
          <w:marRight w:val="0"/>
          <w:marTop w:val="0"/>
          <w:marBottom w:val="0"/>
          <w:divBdr>
            <w:top w:val="none" w:sz="0" w:space="0" w:color="auto"/>
            <w:left w:val="none" w:sz="0" w:space="0" w:color="auto"/>
            <w:bottom w:val="none" w:sz="0" w:space="0" w:color="auto"/>
            <w:right w:val="none" w:sz="0" w:space="0" w:color="auto"/>
          </w:divBdr>
        </w:div>
        <w:div w:id="2135054118">
          <w:marLeft w:val="0"/>
          <w:marRight w:val="0"/>
          <w:marTop w:val="0"/>
          <w:marBottom w:val="0"/>
          <w:divBdr>
            <w:top w:val="none" w:sz="0" w:space="0" w:color="auto"/>
            <w:left w:val="none" w:sz="0" w:space="0" w:color="auto"/>
            <w:bottom w:val="none" w:sz="0" w:space="0" w:color="auto"/>
            <w:right w:val="none" w:sz="0" w:space="0" w:color="auto"/>
          </w:divBdr>
        </w:div>
      </w:divsChild>
    </w:div>
    <w:div w:id="598831316">
      <w:bodyDiv w:val="1"/>
      <w:marLeft w:val="0"/>
      <w:marRight w:val="0"/>
      <w:marTop w:val="0"/>
      <w:marBottom w:val="0"/>
      <w:divBdr>
        <w:top w:val="none" w:sz="0" w:space="0" w:color="auto"/>
        <w:left w:val="none" w:sz="0" w:space="0" w:color="auto"/>
        <w:bottom w:val="none" w:sz="0" w:space="0" w:color="auto"/>
        <w:right w:val="none" w:sz="0" w:space="0" w:color="auto"/>
      </w:divBdr>
    </w:div>
    <w:div w:id="695814111">
      <w:bodyDiv w:val="1"/>
      <w:marLeft w:val="0"/>
      <w:marRight w:val="0"/>
      <w:marTop w:val="0"/>
      <w:marBottom w:val="0"/>
      <w:divBdr>
        <w:top w:val="none" w:sz="0" w:space="0" w:color="auto"/>
        <w:left w:val="none" w:sz="0" w:space="0" w:color="auto"/>
        <w:bottom w:val="none" w:sz="0" w:space="0" w:color="auto"/>
        <w:right w:val="none" w:sz="0" w:space="0" w:color="auto"/>
      </w:divBdr>
    </w:div>
    <w:div w:id="889610303">
      <w:bodyDiv w:val="1"/>
      <w:marLeft w:val="0"/>
      <w:marRight w:val="0"/>
      <w:marTop w:val="0"/>
      <w:marBottom w:val="0"/>
      <w:divBdr>
        <w:top w:val="none" w:sz="0" w:space="0" w:color="auto"/>
        <w:left w:val="none" w:sz="0" w:space="0" w:color="auto"/>
        <w:bottom w:val="none" w:sz="0" w:space="0" w:color="auto"/>
        <w:right w:val="none" w:sz="0" w:space="0" w:color="auto"/>
      </w:divBdr>
    </w:div>
    <w:div w:id="907962198">
      <w:bodyDiv w:val="1"/>
      <w:marLeft w:val="0"/>
      <w:marRight w:val="0"/>
      <w:marTop w:val="0"/>
      <w:marBottom w:val="0"/>
      <w:divBdr>
        <w:top w:val="none" w:sz="0" w:space="0" w:color="auto"/>
        <w:left w:val="none" w:sz="0" w:space="0" w:color="auto"/>
        <w:bottom w:val="none" w:sz="0" w:space="0" w:color="auto"/>
        <w:right w:val="none" w:sz="0" w:space="0" w:color="auto"/>
      </w:divBdr>
    </w:div>
    <w:div w:id="1075394704">
      <w:bodyDiv w:val="1"/>
      <w:marLeft w:val="0"/>
      <w:marRight w:val="0"/>
      <w:marTop w:val="0"/>
      <w:marBottom w:val="0"/>
      <w:divBdr>
        <w:top w:val="none" w:sz="0" w:space="0" w:color="auto"/>
        <w:left w:val="none" w:sz="0" w:space="0" w:color="auto"/>
        <w:bottom w:val="none" w:sz="0" w:space="0" w:color="auto"/>
        <w:right w:val="none" w:sz="0" w:space="0" w:color="auto"/>
      </w:divBdr>
      <w:divsChild>
        <w:div w:id="88740275">
          <w:marLeft w:val="0"/>
          <w:marRight w:val="0"/>
          <w:marTop w:val="0"/>
          <w:marBottom w:val="0"/>
          <w:divBdr>
            <w:top w:val="none" w:sz="0" w:space="0" w:color="auto"/>
            <w:left w:val="none" w:sz="0" w:space="0" w:color="auto"/>
            <w:bottom w:val="none" w:sz="0" w:space="0" w:color="auto"/>
            <w:right w:val="none" w:sz="0" w:space="0" w:color="auto"/>
          </w:divBdr>
          <w:divsChild>
            <w:div w:id="1467238512">
              <w:marLeft w:val="0"/>
              <w:marRight w:val="0"/>
              <w:marTop w:val="0"/>
              <w:marBottom w:val="0"/>
              <w:divBdr>
                <w:top w:val="none" w:sz="0" w:space="0" w:color="auto"/>
                <w:left w:val="none" w:sz="0" w:space="0" w:color="auto"/>
                <w:bottom w:val="none" w:sz="0" w:space="0" w:color="auto"/>
                <w:right w:val="none" w:sz="0" w:space="0" w:color="auto"/>
              </w:divBdr>
              <w:divsChild>
                <w:div w:id="32734879">
                  <w:marLeft w:val="0"/>
                  <w:marRight w:val="0"/>
                  <w:marTop w:val="0"/>
                  <w:marBottom w:val="0"/>
                  <w:divBdr>
                    <w:top w:val="none" w:sz="0" w:space="0" w:color="auto"/>
                    <w:left w:val="none" w:sz="0" w:space="0" w:color="auto"/>
                    <w:bottom w:val="none" w:sz="0" w:space="0" w:color="auto"/>
                    <w:right w:val="none" w:sz="0" w:space="0" w:color="auto"/>
                  </w:divBdr>
                </w:div>
                <w:div w:id="52392548">
                  <w:marLeft w:val="0"/>
                  <w:marRight w:val="0"/>
                  <w:marTop w:val="0"/>
                  <w:marBottom w:val="0"/>
                  <w:divBdr>
                    <w:top w:val="none" w:sz="0" w:space="0" w:color="auto"/>
                    <w:left w:val="none" w:sz="0" w:space="0" w:color="auto"/>
                    <w:bottom w:val="none" w:sz="0" w:space="0" w:color="auto"/>
                    <w:right w:val="none" w:sz="0" w:space="0" w:color="auto"/>
                  </w:divBdr>
                </w:div>
                <w:div w:id="229268542">
                  <w:marLeft w:val="0"/>
                  <w:marRight w:val="0"/>
                  <w:marTop w:val="0"/>
                  <w:marBottom w:val="0"/>
                  <w:divBdr>
                    <w:top w:val="none" w:sz="0" w:space="0" w:color="auto"/>
                    <w:left w:val="none" w:sz="0" w:space="0" w:color="auto"/>
                    <w:bottom w:val="none" w:sz="0" w:space="0" w:color="auto"/>
                    <w:right w:val="none" w:sz="0" w:space="0" w:color="auto"/>
                  </w:divBdr>
                </w:div>
                <w:div w:id="680201145">
                  <w:marLeft w:val="0"/>
                  <w:marRight w:val="0"/>
                  <w:marTop w:val="0"/>
                  <w:marBottom w:val="0"/>
                  <w:divBdr>
                    <w:top w:val="none" w:sz="0" w:space="0" w:color="auto"/>
                    <w:left w:val="none" w:sz="0" w:space="0" w:color="auto"/>
                    <w:bottom w:val="none" w:sz="0" w:space="0" w:color="auto"/>
                    <w:right w:val="none" w:sz="0" w:space="0" w:color="auto"/>
                  </w:divBdr>
                </w:div>
                <w:div w:id="698966397">
                  <w:marLeft w:val="0"/>
                  <w:marRight w:val="0"/>
                  <w:marTop w:val="0"/>
                  <w:marBottom w:val="0"/>
                  <w:divBdr>
                    <w:top w:val="none" w:sz="0" w:space="0" w:color="auto"/>
                    <w:left w:val="none" w:sz="0" w:space="0" w:color="auto"/>
                    <w:bottom w:val="none" w:sz="0" w:space="0" w:color="auto"/>
                    <w:right w:val="none" w:sz="0" w:space="0" w:color="auto"/>
                  </w:divBdr>
                </w:div>
                <w:div w:id="722555792">
                  <w:marLeft w:val="0"/>
                  <w:marRight w:val="0"/>
                  <w:marTop w:val="0"/>
                  <w:marBottom w:val="0"/>
                  <w:divBdr>
                    <w:top w:val="none" w:sz="0" w:space="0" w:color="auto"/>
                    <w:left w:val="none" w:sz="0" w:space="0" w:color="auto"/>
                    <w:bottom w:val="none" w:sz="0" w:space="0" w:color="auto"/>
                    <w:right w:val="none" w:sz="0" w:space="0" w:color="auto"/>
                  </w:divBdr>
                </w:div>
                <w:div w:id="926158117">
                  <w:marLeft w:val="0"/>
                  <w:marRight w:val="0"/>
                  <w:marTop w:val="0"/>
                  <w:marBottom w:val="0"/>
                  <w:divBdr>
                    <w:top w:val="none" w:sz="0" w:space="0" w:color="auto"/>
                    <w:left w:val="none" w:sz="0" w:space="0" w:color="auto"/>
                    <w:bottom w:val="none" w:sz="0" w:space="0" w:color="auto"/>
                    <w:right w:val="none" w:sz="0" w:space="0" w:color="auto"/>
                  </w:divBdr>
                </w:div>
                <w:div w:id="992832295">
                  <w:marLeft w:val="0"/>
                  <w:marRight w:val="0"/>
                  <w:marTop w:val="0"/>
                  <w:marBottom w:val="0"/>
                  <w:divBdr>
                    <w:top w:val="none" w:sz="0" w:space="0" w:color="auto"/>
                    <w:left w:val="none" w:sz="0" w:space="0" w:color="auto"/>
                    <w:bottom w:val="none" w:sz="0" w:space="0" w:color="auto"/>
                    <w:right w:val="none" w:sz="0" w:space="0" w:color="auto"/>
                  </w:divBdr>
                </w:div>
                <w:div w:id="1028607826">
                  <w:marLeft w:val="0"/>
                  <w:marRight w:val="0"/>
                  <w:marTop w:val="0"/>
                  <w:marBottom w:val="0"/>
                  <w:divBdr>
                    <w:top w:val="none" w:sz="0" w:space="0" w:color="auto"/>
                    <w:left w:val="none" w:sz="0" w:space="0" w:color="auto"/>
                    <w:bottom w:val="none" w:sz="0" w:space="0" w:color="auto"/>
                    <w:right w:val="none" w:sz="0" w:space="0" w:color="auto"/>
                  </w:divBdr>
                </w:div>
                <w:div w:id="1032530768">
                  <w:marLeft w:val="0"/>
                  <w:marRight w:val="0"/>
                  <w:marTop w:val="0"/>
                  <w:marBottom w:val="0"/>
                  <w:divBdr>
                    <w:top w:val="none" w:sz="0" w:space="0" w:color="auto"/>
                    <w:left w:val="none" w:sz="0" w:space="0" w:color="auto"/>
                    <w:bottom w:val="none" w:sz="0" w:space="0" w:color="auto"/>
                    <w:right w:val="none" w:sz="0" w:space="0" w:color="auto"/>
                  </w:divBdr>
                </w:div>
                <w:div w:id="1035082819">
                  <w:marLeft w:val="0"/>
                  <w:marRight w:val="0"/>
                  <w:marTop w:val="0"/>
                  <w:marBottom w:val="0"/>
                  <w:divBdr>
                    <w:top w:val="none" w:sz="0" w:space="0" w:color="auto"/>
                    <w:left w:val="none" w:sz="0" w:space="0" w:color="auto"/>
                    <w:bottom w:val="none" w:sz="0" w:space="0" w:color="auto"/>
                    <w:right w:val="none" w:sz="0" w:space="0" w:color="auto"/>
                  </w:divBdr>
                </w:div>
                <w:div w:id="1042556131">
                  <w:marLeft w:val="0"/>
                  <w:marRight w:val="0"/>
                  <w:marTop w:val="0"/>
                  <w:marBottom w:val="0"/>
                  <w:divBdr>
                    <w:top w:val="none" w:sz="0" w:space="0" w:color="auto"/>
                    <w:left w:val="none" w:sz="0" w:space="0" w:color="auto"/>
                    <w:bottom w:val="none" w:sz="0" w:space="0" w:color="auto"/>
                    <w:right w:val="none" w:sz="0" w:space="0" w:color="auto"/>
                  </w:divBdr>
                </w:div>
                <w:div w:id="1267153238">
                  <w:marLeft w:val="0"/>
                  <w:marRight w:val="0"/>
                  <w:marTop w:val="0"/>
                  <w:marBottom w:val="0"/>
                  <w:divBdr>
                    <w:top w:val="none" w:sz="0" w:space="0" w:color="auto"/>
                    <w:left w:val="none" w:sz="0" w:space="0" w:color="auto"/>
                    <w:bottom w:val="none" w:sz="0" w:space="0" w:color="auto"/>
                    <w:right w:val="none" w:sz="0" w:space="0" w:color="auto"/>
                  </w:divBdr>
                </w:div>
                <w:div w:id="1407143156">
                  <w:marLeft w:val="0"/>
                  <w:marRight w:val="0"/>
                  <w:marTop w:val="0"/>
                  <w:marBottom w:val="0"/>
                  <w:divBdr>
                    <w:top w:val="none" w:sz="0" w:space="0" w:color="auto"/>
                    <w:left w:val="none" w:sz="0" w:space="0" w:color="auto"/>
                    <w:bottom w:val="none" w:sz="0" w:space="0" w:color="auto"/>
                    <w:right w:val="none" w:sz="0" w:space="0" w:color="auto"/>
                  </w:divBdr>
                </w:div>
                <w:div w:id="1508016007">
                  <w:marLeft w:val="0"/>
                  <w:marRight w:val="0"/>
                  <w:marTop w:val="0"/>
                  <w:marBottom w:val="0"/>
                  <w:divBdr>
                    <w:top w:val="none" w:sz="0" w:space="0" w:color="auto"/>
                    <w:left w:val="none" w:sz="0" w:space="0" w:color="auto"/>
                    <w:bottom w:val="none" w:sz="0" w:space="0" w:color="auto"/>
                    <w:right w:val="none" w:sz="0" w:space="0" w:color="auto"/>
                  </w:divBdr>
                </w:div>
                <w:div w:id="1527402179">
                  <w:marLeft w:val="0"/>
                  <w:marRight w:val="0"/>
                  <w:marTop w:val="0"/>
                  <w:marBottom w:val="0"/>
                  <w:divBdr>
                    <w:top w:val="none" w:sz="0" w:space="0" w:color="auto"/>
                    <w:left w:val="none" w:sz="0" w:space="0" w:color="auto"/>
                    <w:bottom w:val="none" w:sz="0" w:space="0" w:color="auto"/>
                    <w:right w:val="none" w:sz="0" w:space="0" w:color="auto"/>
                  </w:divBdr>
                </w:div>
                <w:div w:id="1576431700">
                  <w:marLeft w:val="0"/>
                  <w:marRight w:val="0"/>
                  <w:marTop w:val="0"/>
                  <w:marBottom w:val="0"/>
                  <w:divBdr>
                    <w:top w:val="none" w:sz="0" w:space="0" w:color="auto"/>
                    <w:left w:val="none" w:sz="0" w:space="0" w:color="auto"/>
                    <w:bottom w:val="none" w:sz="0" w:space="0" w:color="auto"/>
                    <w:right w:val="none" w:sz="0" w:space="0" w:color="auto"/>
                  </w:divBdr>
                </w:div>
                <w:div w:id="1619950165">
                  <w:marLeft w:val="0"/>
                  <w:marRight w:val="0"/>
                  <w:marTop w:val="0"/>
                  <w:marBottom w:val="0"/>
                  <w:divBdr>
                    <w:top w:val="none" w:sz="0" w:space="0" w:color="auto"/>
                    <w:left w:val="none" w:sz="0" w:space="0" w:color="auto"/>
                    <w:bottom w:val="none" w:sz="0" w:space="0" w:color="auto"/>
                    <w:right w:val="none" w:sz="0" w:space="0" w:color="auto"/>
                  </w:divBdr>
                </w:div>
                <w:div w:id="1779908281">
                  <w:marLeft w:val="0"/>
                  <w:marRight w:val="0"/>
                  <w:marTop w:val="0"/>
                  <w:marBottom w:val="0"/>
                  <w:divBdr>
                    <w:top w:val="none" w:sz="0" w:space="0" w:color="auto"/>
                    <w:left w:val="none" w:sz="0" w:space="0" w:color="auto"/>
                    <w:bottom w:val="none" w:sz="0" w:space="0" w:color="auto"/>
                    <w:right w:val="none" w:sz="0" w:space="0" w:color="auto"/>
                  </w:divBdr>
                </w:div>
                <w:div w:id="1826898771">
                  <w:marLeft w:val="0"/>
                  <w:marRight w:val="0"/>
                  <w:marTop w:val="0"/>
                  <w:marBottom w:val="0"/>
                  <w:divBdr>
                    <w:top w:val="none" w:sz="0" w:space="0" w:color="auto"/>
                    <w:left w:val="none" w:sz="0" w:space="0" w:color="auto"/>
                    <w:bottom w:val="none" w:sz="0" w:space="0" w:color="auto"/>
                    <w:right w:val="none" w:sz="0" w:space="0" w:color="auto"/>
                  </w:divBdr>
                </w:div>
                <w:div w:id="1931891598">
                  <w:marLeft w:val="0"/>
                  <w:marRight w:val="0"/>
                  <w:marTop w:val="0"/>
                  <w:marBottom w:val="0"/>
                  <w:divBdr>
                    <w:top w:val="none" w:sz="0" w:space="0" w:color="auto"/>
                    <w:left w:val="none" w:sz="0" w:space="0" w:color="auto"/>
                    <w:bottom w:val="none" w:sz="0" w:space="0" w:color="auto"/>
                    <w:right w:val="none" w:sz="0" w:space="0" w:color="auto"/>
                  </w:divBdr>
                </w:div>
                <w:div w:id="2001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525">
          <w:marLeft w:val="0"/>
          <w:marRight w:val="0"/>
          <w:marTop w:val="0"/>
          <w:marBottom w:val="0"/>
          <w:divBdr>
            <w:top w:val="none" w:sz="0" w:space="0" w:color="auto"/>
            <w:left w:val="none" w:sz="0" w:space="0" w:color="auto"/>
            <w:bottom w:val="none" w:sz="0" w:space="0" w:color="auto"/>
            <w:right w:val="none" w:sz="0" w:space="0" w:color="auto"/>
          </w:divBdr>
          <w:divsChild>
            <w:div w:id="444423211">
              <w:marLeft w:val="0"/>
              <w:marRight w:val="0"/>
              <w:marTop w:val="0"/>
              <w:marBottom w:val="0"/>
              <w:divBdr>
                <w:top w:val="none" w:sz="0" w:space="0" w:color="auto"/>
                <w:left w:val="none" w:sz="0" w:space="0" w:color="auto"/>
                <w:bottom w:val="none" w:sz="0" w:space="0" w:color="auto"/>
                <w:right w:val="none" w:sz="0" w:space="0" w:color="auto"/>
              </w:divBdr>
              <w:divsChild>
                <w:div w:id="21516407">
                  <w:marLeft w:val="0"/>
                  <w:marRight w:val="0"/>
                  <w:marTop w:val="0"/>
                  <w:marBottom w:val="0"/>
                  <w:divBdr>
                    <w:top w:val="none" w:sz="0" w:space="0" w:color="auto"/>
                    <w:left w:val="none" w:sz="0" w:space="0" w:color="auto"/>
                    <w:bottom w:val="none" w:sz="0" w:space="0" w:color="auto"/>
                    <w:right w:val="none" w:sz="0" w:space="0" w:color="auto"/>
                  </w:divBdr>
                </w:div>
                <w:div w:id="37246761">
                  <w:marLeft w:val="0"/>
                  <w:marRight w:val="0"/>
                  <w:marTop w:val="0"/>
                  <w:marBottom w:val="0"/>
                  <w:divBdr>
                    <w:top w:val="none" w:sz="0" w:space="0" w:color="auto"/>
                    <w:left w:val="none" w:sz="0" w:space="0" w:color="auto"/>
                    <w:bottom w:val="none" w:sz="0" w:space="0" w:color="auto"/>
                    <w:right w:val="none" w:sz="0" w:space="0" w:color="auto"/>
                  </w:divBdr>
                </w:div>
                <w:div w:id="95098934">
                  <w:marLeft w:val="0"/>
                  <w:marRight w:val="0"/>
                  <w:marTop w:val="0"/>
                  <w:marBottom w:val="0"/>
                  <w:divBdr>
                    <w:top w:val="none" w:sz="0" w:space="0" w:color="auto"/>
                    <w:left w:val="none" w:sz="0" w:space="0" w:color="auto"/>
                    <w:bottom w:val="none" w:sz="0" w:space="0" w:color="auto"/>
                    <w:right w:val="none" w:sz="0" w:space="0" w:color="auto"/>
                  </w:divBdr>
                </w:div>
                <w:div w:id="173308232">
                  <w:marLeft w:val="0"/>
                  <w:marRight w:val="0"/>
                  <w:marTop w:val="0"/>
                  <w:marBottom w:val="0"/>
                  <w:divBdr>
                    <w:top w:val="none" w:sz="0" w:space="0" w:color="auto"/>
                    <w:left w:val="none" w:sz="0" w:space="0" w:color="auto"/>
                    <w:bottom w:val="none" w:sz="0" w:space="0" w:color="auto"/>
                    <w:right w:val="none" w:sz="0" w:space="0" w:color="auto"/>
                  </w:divBdr>
                </w:div>
                <w:div w:id="277297245">
                  <w:marLeft w:val="0"/>
                  <w:marRight w:val="0"/>
                  <w:marTop w:val="0"/>
                  <w:marBottom w:val="0"/>
                  <w:divBdr>
                    <w:top w:val="none" w:sz="0" w:space="0" w:color="auto"/>
                    <w:left w:val="none" w:sz="0" w:space="0" w:color="auto"/>
                    <w:bottom w:val="none" w:sz="0" w:space="0" w:color="auto"/>
                    <w:right w:val="none" w:sz="0" w:space="0" w:color="auto"/>
                  </w:divBdr>
                </w:div>
                <w:div w:id="297730714">
                  <w:marLeft w:val="0"/>
                  <w:marRight w:val="0"/>
                  <w:marTop w:val="0"/>
                  <w:marBottom w:val="0"/>
                  <w:divBdr>
                    <w:top w:val="none" w:sz="0" w:space="0" w:color="auto"/>
                    <w:left w:val="none" w:sz="0" w:space="0" w:color="auto"/>
                    <w:bottom w:val="none" w:sz="0" w:space="0" w:color="auto"/>
                    <w:right w:val="none" w:sz="0" w:space="0" w:color="auto"/>
                  </w:divBdr>
                </w:div>
                <w:div w:id="305161866">
                  <w:marLeft w:val="0"/>
                  <w:marRight w:val="0"/>
                  <w:marTop w:val="0"/>
                  <w:marBottom w:val="0"/>
                  <w:divBdr>
                    <w:top w:val="none" w:sz="0" w:space="0" w:color="auto"/>
                    <w:left w:val="none" w:sz="0" w:space="0" w:color="auto"/>
                    <w:bottom w:val="none" w:sz="0" w:space="0" w:color="auto"/>
                    <w:right w:val="none" w:sz="0" w:space="0" w:color="auto"/>
                  </w:divBdr>
                </w:div>
                <w:div w:id="320472935">
                  <w:marLeft w:val="0"/>
                  <w:marRight w:val="0"/>
                  <w:marTop w:val="0"/>
                  <w:marBottom w:val="0"/>
                  <w:divBdr>
                    <w:top w:val="none" w:sz="0" w:space="0" w:color="auto"/>
                    <w:left w:val="none" w:sz="0" w:space="0" w:color="auto"/>
                    <w:bottom w:val="none" w:sz="0" w:space="0" w:color="auto"/>
                    <w:right w:val="none" w:sz="0" w:space="0" w:color="auto"/>
                  </w:divBdr>
                </w:div>
                <w:div w:id="380370957">
                  <w:marLeft w:val="0"/>
                  <w:marRight w:val="0"/>
                  <w:marTop w:val="0"/>
                  <w:marBottom w:val="0"/>
                  <w:divBdr>
                    <w:top w:val="none" w:sz="0" w:space="0" w:color="auto"/>
                    <w:left w:val="none" w:sz="0" w:space="0" w:color="auto"/>
                    <w:bottom w:val="none" w:sz="0" w:space="0" w:color="auto"/>
                    <w:right w:val="none" w:sz="0" w:space="0" w:color="auto"/>
                  </w:divBdr>
                </w:div>
                <w:div w:id="386804766">
                  <w:marLeft w:val="0"/>
                  <w:marRight w:val="0"/>
                  <w:marTop w:val="0"/>
                  <w:marBottom w:val="0"/>
                  <w:divBdr>
                    <w:top w:val="none" w:sz="0" w:space="0" w:color="auto"/>
                    <w:left w:val="none" w:sz="0" w:space="0" w:color="auto"/>
                    <w:bottom w:val="none" w:sz="0" w:space="0" w:color="auto"/>
                    <w:right w:val="none" w:sz="0" w:space="0" w:color="auto"/>
                  </w:divBdr>
                </w:div>
                <w:div w:id="715935445">
                  <w:marLeft w:val="0"/>
                  <w:marRight w:val="0"/>
                  <w:marTop w:val="0"/>
                  <w:marBottom w:val="0"/>
                  <w:divBdr>
                    <w:top w:val="none" w:sz="0" w:space="0" w:color="auto"/>
                    <w:left w:val="none" w:sz="0" w:space="0" w:color="auto"/>
                    <w:bottom w:val="none" w:sz="0" w:space="0" w:color="auto"/>
                    <w:right w:val="none" w:sz="0" w:space="0" w:color="auto"/>
                  </w:divBdr>
                </w:div>
                <w:div w:id="739979983">
                  <w:marLeft w:val="0"/>
                  <w:marRight w:val="0"/>
                  <w:marTop w:val="0"/>
                  <w:marBottom w:val="0"/>
                  <w:divBdr>
                    <w:top w:val="none" w:sz="0" w:space="0" w:color="auto"/>
                    <w:left w:val="none" w:sz="0" w:space="0" w:color="auto"/>
                    <w:bottom w:val="none" w:sz="0" w:space="0" w:color="auto"/>
                    <w:right w:val="none" w:sz="0" w:space="0" w:color="auto"/>
                  </w:divBdr>
                </w:div>
                <w:div w:id="782916861">
                  <w:marLeft w:val="0"/>
                  <w:marRight w:val="0"/>
                  <w:marTop w:val="0"/>
                  <w:marBottom w:val="0"/>
                  <w:divBdr>
                    <w:top w:val="none" w:sz="0" w:space="0" w:color="auto"/>
                    <w:left w:val="none" w:sz="0" w:space="0" w:color="auto"/>
                    <w:bottom w:val="none" w:sz="0" w:space="0" w:color="auto"/>
                    <w:right w:val="none" w:sz="0" w:space="0" w:color="auto"/>
                  </w:divBdr>
                </w:div>
                <w:div w:id="787895418">
                  <w:marLeft w:val="0"/>
                  <w:marRight w:val="0"/>
                  <w:marTop w:val="0"/>
                  <w:marBottom w:val="0"/>
                  <w:divBdr>
                    <w:top w:val="none" w:sz="0" w:space="0" w:color="auto"/>
                    <w:left w:val="none" w:sz="0" w:space="0" w:color="auto"/>
                    <w:bottom w:val="none" w:sz="0" w:space="0" w:color="auto"/>
                    <w:right w:val="none" w:sz="0" w:space="0" w:color="auto"/>
                  </w:divBdr>
                </w:div>
                <w:div w:id="887762574">
                  <w:marLeft w:val="0"/>
                  <w:marRight w:val="0"/>
                  <w:marTop w:val="0"/>
                  <w:marBottom w:val="0"/>
                  <w:divBdr>
                    <w:top w:val="none" w:sz="0" w:space="0" w:color="auto"/>
                    <w:left w:val="none" w:sz="0" w:space="0" w:color="auto"/>
                    <w:bottom w:val="none" w:sz="0" w:space="0" w:color="auto"/>
                    <w:right w:val="none" w:sz="0" w:space="0" w:color="auto"/>
                  </w:divBdr>
                </w:div>
                <w:div w:id="891387143">
                  <w:marLeft w:val="0"/>
                  <w:marRight w:val="0"/>
                  <w:marTop w:val="0"/>
                  <w:marBottom w:val="0"/>
                  <w:divBdr>
                    <w:top w:val="none" w:sz="0" w:space="0" w:color="auto"/>
                    <w:left w:val="none" w:sz="0" w:space="0" w:color="auto"/>
                    <w:bottom w:val="none" w:sz="0" w:space="0" w:color="auto"/>
                    <w:right w:val="none" w:sz="0" w:space="0" w:color="auto"/>
                  </w:divBdr>
                </w:div>
                <w:div w:id="1104303093">
                  <w:marLeft w:val="0"/>
                  <w:marRight w:val="0"/>
                  <w:marTop w:val="0"/>
                  <w:marBottom w:val="0"/>
                  <w:divBdr>
                    <w:top w:val="none" w:sz="0" w:space="0" w:color="auto"/>
                    <w:left w:val="none" w:sz="0" w:space="0" w:color="auto"/>
                    <w:bottom w:val="none" w:sz="0" w:space="0" w:color="auto"/>
                    <w:right w:val="none" w:sz="0" w:space="0" w:color="auto"/>
                  </w:divBdr>
                </w:div>
                <w:div w:id="1126311737">
                  <w:marLeft w:val="0"/>
                  <w:marRight w:val="0"/>
                  <w:marTop w:val="0"/>
                  <w:marBottom w:val="0"/>
                  <w:divBdr>
                    <w:top w:val="none" w:sz="0" w:space="0" w:color="auto"/>
                    <w:left w:val="none" w:sz="0" w:space="0" w:color="auto"/>
                    <w:bottom w:val="none" w:sz="0" w:space="0" w:color="auto"/>
                    <w:right w:val="none" w:sz="0" w:space="0" w:color="auto"/>
                  </w:divBdr>
                </w:div>
                <w:div w:id="1182545982">
                  <w:marLeft w:val="0"/>
                  <w:marRight w:val="0"/>
                  <w:marTop w:val="0"/>
                  <w:marBottom w:val="0"/>
                  <w:divBdr>
                    <w:top w:val="none" w:sz="0" w:space="0" w:color="auto"/>
                    <w:left w:val="none" w:sz="0" w:space="0" w:color="auto"/>
                    <w:bottom w:val="none" w:sz="0" w:space="0" w:color="auto"/>
                    <w:right w:val="none" w:sz="0" w:space="0" w:color="auto"/>
                  </w:divBdr>
                </w:div>
                <w:div w:id="1309214009">
                  <w:marLeft w:val="0"/>
                  <w:marRight w:val="0"/>
                  <w:marTop w:val="0"/>
                  <w:marBottom w:val="0"/>
                  <w:divBdr>
                    <w:top w:val="none" w:sz="0" w:space="0" w:color="auto"/>
                    <w:left w:val="none" w:sz="0" w:space="0" w:color="auto"/>
                    <w:bottom w:val="none" w:sz="0" w:space="0" w:color="auto"/>
                    <w:right w:val="none" w:sz="0" w:space="0" w:color="auto"/>
                  </w:divBdr>
                </w:div>
                <w:div w:id="1325157934">
                  <w:marLeft w:val="0"/>
                  <w:marRight w:val="0"/>
                  <w:marTop w:val="0"/>
                  <w:marBottom w:val="0"/>
                  <w:divBdr>
                    <w:top w:val="none" w:sz="0" w:space="0" w:color="auto"/>
                    <w:left w:val="none" w:sz="0" w:space="0" w:color="auto"/>
                    <w:bottom w:val="none" w:sz="0" w:space="0" w:color="auto"/>
                    <w:right w:val="none" w:sz="0" w:space="0" w:color="auto"/>
                  </w:divBdr>
                </w:div>
                <w:div w:id="1338581357">
                  <w:marLeft w:val="0"/>
                  <w:marRight w:val="0"/>
                  <w:marTop w:val="0"/>
                  <w:marBottom w:val="0"/>
                  <w:divBdr>
                    <w:top w:val="none" w:sz="0" w:space="0" w:color="auto"/>
                    <w:left w:val="none" w:sz="0" w:space="0" w:color="auto"/>
                    <w:bottom w:val="none" w:sz="0" w:space="0" w:color="auto"/>
                    <w:right w:val="none" w:sz="0" w:space="0" w:color="auto"/>
                  </w:divBdr>
                </w:div>
                <w:div w:id="1352149225">
                  <w:marLeft w:val="0"/>
                  <w:marRight w:val="0"/>
                  <w:marTop w:val="0"/>
                  <w:marBottom w:val="0"/>
                  <w:divBdr>
                    <w:top w:val="none" w:sz="0" w:space="0" w:color="auto"/>
                    <w:left w:val="none" w:sz="0" w:space="0" w:color="auto"/>
                    <w:bottom w:val="none" w:sz="0" w:space="0" w:color="auto"/>
                    <w:right w:val="none" w:sz="0" w:space="0" w:color="auto"/>
                  </w:divBdr>
                </w:div>
                <w:div w:id="1356419667">
                  <w:marLeft w:val="0"/>
                  <w:marRight w:val="0"/>
                  <w:marTop w:val="0"/>
                  <w:marBottom w:val="0"/>
                  <w:divBdr>
                    <w:top w:val="none" w:sz="0" w:space="0" w:color="auto"/>
                    <w:left w:val="none" w:sz="0" w:space="0" w:color="auto"/>
                    <w:bottom w:val="none" w:sz="0" w:space="0" w:color="auto"/>
                    <w:right w:val="none" w:sz="0" w:space="0" w:color="auto"/>
                  </w:divBdr>
                </w:div>
                <w:div w:id="1368338757">
                  <w:marLeft w:val="0"/>
                  <w:marRight w:val="0"/>
                  <w:marTop w:val="0"/>
                  <w:marBottom w:val="0"/>
                  <w:divBdr>
                    <w:top w:val="none" w:sz="0" w:space="0" w:color="auto"/>
                    <w:left w:val="none" w:sz="0" w:space="0" w:color="auto"/>
                    <w:bottom w:val="none" w:sz="0" w:space="0" w:color="auto"/>
                    <w:right w:val="none" w:sz="0" w:space="0" w:color="auto"/>
                  </w:divBdr>
                </w:div>
                <w:div w:id="1414816001">
                  <w:marLeft w:val="0"/>
                  <w:marRight w:val="0"/>
                  <w:marTop w:val="0"/>
                  <w:marBottom w:val="0"/>
                  <w:divBdr>
                    <w:top w:val="none" w:sz="0" w:space="0" w:color="auto"/>
                    <w:left w:val="none" w:sz="0" w:space="0" w:color="auto"/>
                    <w:bottom w:val="none" w:sz="0" w:space="0" w:color="auto"/>
                    <w:right w:val="none" w:sz="0" w:space="0" w:color="auto"/>
                  </w:divBdr>
                </w:div>
                <w:div w:id="1476948941">
                  <w:marLeft w:val="0"/>
                  <w:marRight w:val="0"/>
                  <w:marTop w:val="0"/>
                  <w:marBottom w:val="0"/>
                  <w:divBdr>
                    <w:top w:val="none" w:sz="0" w:space="0" w:color="auto"/>
                    <w:left w:val="none" w:sz="0" w:space="0" w:color="auto"/>
                    <w:bottom w:val="none" w:sz="0" w:space="0" w:color="auto"/>
                    <w:right w:val="none" w:sz="0" w:space="0" w:color="auto"/>
                  </w:divBdr>
                </w:div>
                <w:div w:id="1516264440">
                  <w:marLeft w:val="0"/>
                  <w:marRight w:val="0"/>
                  <w:marTop w:val="0"/>
                  <w:marBottom w:val="0"/>
                  <w:divBdr>
                    <w:top w:val="none" w:sz="0" w:space="0" w:color="auto"/>
                    <w:left w:val="none" w:sz="0" w:space="0" w:color="auto"/>
                    <w:bottom w:val="none" w:sz="0" w:space="0" w:color="auto"/>
                    <w:right w:val="none" w:sz="0" w:space="0" w:color="auto"/>
                  </w:divBdr>
                </w:div>
                <w:div w:id="1541817187">
                  <w:marLeft w:val="0"/>
                  <w:marRight w:val="0"/>
                  <w:marTop w:val="0"/>
                  <w:marBottom w:val="0"/>
                  <w:divBdr>
                    <w:top w:val="none" w:sz="0" w:space="0" w:color="auto"/>
                    <w:left w:val="none" w:sz="0" w:space="0" w:color="auto"/>
                    <w:bottom w:val="none" w:sz="0" w:space="0" w:color="auto"/>
                    <w:right w:val="none" w:sz="0" w:space="0" w:color="auto"/>
                  </w:divBdr>
                </w:div>
                <w:div w:id="1597400668">
                  <w:marLeft w:val="0"/>
                  <w:marRight w:val="0"/>
                  <w:marTop w:val="0"/>
                  <w:marBottom w:val="0"/>
                  <w:divBdr>
                    <w:top w:val="none" w:sz="0" w:space="0" w:color="auto"/>
                    <w:left w:val="none" w:sz="0" w:space="0" w:color="auto"/>
                    <w:bottom w:val="none" w:sz="0" w:space="0" w:color="auto"/>
                    <w:right w:val="none" w:sz="0" w:space="0" w:color="auto"/>
                  </w:divBdr>
                </w:div>
                <w:div w:id="1656177169">
                  <w:marLeft w:val="0"/>
                  <w:marRight w:val="0"/>
                  <w:marTop w:val="0"/>
                  <w:marBottom w:val="0"/>
                  <w:divBdr>
                    <w:top w:val="none" w:sz="0" w:space="0" w:color="auto"/>
                    <w:left w:val="none" w:sz="0" w:space="0" w:color="auto"/>
                    <w:bottom w:val="none" w:sz="0" w:space="0" w:color="auto"/>
                    <w:right w:val="none" w:sz="0" w:space="0" w:color="auto"/>
                  </w:divBdr>
                </w:div>
                <w:div w:id="1710104349">
                  <w:marLeft w:val="0"/>
                  <w:marRight w:val="0"/>
                  <w:marTop w:val="0"/>
                  <w:marBottom w:val="0"/>
                  <w:divBdr>
                    <w:top w:val="none" w:sz="0" w:space="0" w:color="auto"/>
                    <w:left w:val="none" w:sz="0" w:space="0" w:color="auto"/>
                    <w:bottom w:val="none" w:sz="0" w:space="0" w:color="auto"/>
                    <w:right w:val="none" w:sz="0" w:space="0" w:color="auto"/>
                  </w:divBdr>
                </w:div>
                <w:div w:id="1730878607">
                  <w:marLeft w:val="0"/>
                  <w:marRight w:val="0"/>
                  <w:marTop w:val="0"/>
                  <w:marBottom w:val="0"/>
                  <w:divBdr>
                    <w:top w:val="none" w:sz="0" w:space="0" w:color="auto"/>
                    <w:left w:val="none" w:sz="0" w:space="0" w:color="auto"/>
                    <w:bottom w:val="none" w:sz="0" w:space="0" w:color="auto"/>
                    <w:right w:val="none" w:sz="0" w:space="0" w:color="auto"/>
                  </w:divBdr>
                </w:div>
                <w:div w:id="1760515050">
                  <w:marLeft w:val="0"/>
                  <w:marRight w:val="0"/>
                  <w:marTop w:val="0"/>
                  <w:marBottom w:val="0"/>
                  <w:divBdr>
                    <w:top w:val="none" w:sz="0" w:space="0" w:color="auto"/>
                    <w:left w:val="none" w:sz="0" w:space="0" w:color="auto"/>
                    <w:bottom w:val="none" w:sz="0" w:space="0" w:color="auto"/>
                    <w:right w:val="none" w:sz="0" w:space="0" w:color="auto"/>
                  </w:divBdr>
                </w:div>
                <w:div w:id="1774014613">
                  <w:marLeft w:val="0"/>
                  <w:marRight w:val="0"/>
                  <w:marTop w:val="0"/>
                  <w:marBottom w:val="0"/>
                  <w:divBdr>
                    <w:top w:val="none" w:sz="0" w:space="0" w:color="auto"/>
                    <w:left w:val="none" w:sz="0" w:space="0" w:color="auto"/>
                    <w:bottom w:val="none" w:sz="0" w:space="0" w:color="auto"/>
                    <w:right w:val="none" w:sz="0" w:space="0" w:color="auto"/>
                  </w:divBdr>
                </w:div>
                <w:div w:id="1846898154">
                  <w:marLeft w:val="0"/>
                  <w:marRight w:val="0"/>
                  <w:marTop w:val="0"/>
                  <w:marBottom w:val="0"/>
                  <w:divBdr>
                    <w:top w:val="none" w:sz="0" w:space="0" w:color="auto"/>
                    <w:left w:val="none" w:sz="0" w:space="0" w:color="auto"/>
                    <w:bottom w:val="none" w:sz="0" w:space="0" w:color="auto"/>
                    <w:right w:val="none" w:sz="0" w:space="0" w:color="auto"/>
                  </w:divBdr>
                </w:div>
                <w:div w:id="1903372672">
                  <w:marLeft w:val="0"/>
                  <w:marRight w:val="0"/>
                  <w:marTop w:val="0"/>
                  <w:marBottom w:val="0"/>
                  <w:divBdr>
                    <w:top w:val="none" w:sz="0" w:space="0" w:color="auto"/>
                    <w:left w:val="none" w:sz="0" w:space="0" w:color="auto"/>
                    <w:bottom w:val="none" w:sz="0" w:space="0" w:color="auto"/>
                    <w:right w:val="none" w:sz="0" w:space="0" w:color="auto"/>
                  </w:divBdr>
                </w:div>
                <w:div w:id="1913735625">
                  <w:marLeft w:val="0"/>
                  <w:marRight w:val="0"/>
                  <w:marTop w:val="0"/>
                  <w:marBottom w:val="0"/>
                  <w:divBdr>
                    <w:top w:val="none" w:sz="0" w:space="0" w:color="auto"/>
                    <w:left w:val="none" w:sz="0" w:space="0" w:color="auto"/>
                    <w:bottom w:val="none" w:sz="0" w:space="0" w:color="auto"/>
                    <w:right w:val="none" w:sz="0" w:space="0" w:color="auto"/>
                  </w:divBdr>
                </w:div>
                <w:div w:id="1972787810">
                  <w:marLeft w:val="0"/>
                  <w:marRight w:val="0"/>
                  <w:marTop w:val="0"/>
                  <w:marBottom w:val="0"/>
                  <w:divBdr>
                    <w:top w:val="none" w:sz="0" w:space="0" w:color="auto"/>
                    <w:left w:val="none" w:sz="0" w:space="0" w:color="auto"/>
                    <w:bottom w:val="none" w:sz="0" w:space="0" w:color="auto"/>
                    <w:right w:val="none" w:sz="0" w:space="0" w:color="auto"/>
                  </w:divBdr>
                </w:div>
                <w:div w:id="1983583507">
                  <w:marLeft w:val="0"/>
                  <w:marRight w:val="0"/>
                  <w:marTop w:val="0"/>
                  <w:marBottom w:val="0"/>
                  <w:divBdr>
                    <w:top w:val="none" w:sz="0" w:space="0" w:color="auto"/>
                    <w:left w:val="none" w:sz="0" w:space="0" w:color="auto"/>
                    <w:bottom w:val="none" w:sz="0" w:space="0" w:color="auto"/>
                    <w:right w:val="none" w:sz="0" w:space="0" w:color="auto"/>
                  </w:divBdr>
                </w:div>
                <w:div w:id="1988170887">
                  <w:marLeft w:val="0"/>
                  <w:marRight w:val="0"/>
                  <w:marTop w:val="0"/>
                  <w:marBottom w:val="0"/>
                  <w:divBdr>
                    <w:top w:val="none" w:sz="0" w:space="0" w:color="auto"/>
                    <w:left w:val="none" w:sz="0" w:space="0" w:color="auto"/>
                    <w:bottom w:val="none" w:sz="0" w:space="0" w:color="auto"/>
                    <w:right w:val="none" w:sz="0" w:space="0" w:color="auto"/>
                  </w:divBdr>
                </w:div>
                <w:div w:id="2005165687">
                  <w:marLeft w:val="0"/>
                  <w:marRight w:val="0"/>
                  <w:marTop w:val="0"/>
                  <w:marBottom w:val="0"/>
                  <w:divBdr>
                    <w:top w:val="none" w:sz="0" w:space="0" w:color="auto"/>
                    <w:left w:val="none" w:sz="0" w:space="0" w:color="auto"/>
                    <w:bottom w:val="none" w:sz="0" w:space="0" w:color="auto"/>
                    <w:right w:val="none" w:sz="0" w:space="0" w:color="auto"/>
                  </w:divBdr>
                </w:div>
                <w:div w:id="2048529032">
                  <w:marLeft w:val="0"/>
                  <w:marRight w:val="0"/>
                  <w:marTop w:val="0"/>
                  <w:marBottom w:val="0"/>
                  <w:divBdr>
                    <w:top w:val="none" w:sz="0" w:space="0" w:color="auto"/>
                    <w:left w:val="none" w:sz="0" w:space="0" w:color="auto"/>
                    <w:bottom w:val="none" w:sz="0" w:space="0" w:color="auto"/>
                    <w:right w:val="none" w:sz="0" w:space="0" w:color="auto"/>
                  </w:divBdr>
                </w:div>
                <w:div w:id="2059015417">
                  <w:marLeft w:val="0"/>
                  <w:marRight w:val="0"/>
                  <w:marTop w:val="0"/>
                  <w:marBottom w:val="0"/>
                  <w:divBdr>
                    <w:top w:val="none" w:sz="0" w:space="0" w:color="auto"/>
                    <w:left w:val="none" w:sz="0" w:space="0" w:color="auto"/>
                    <w:bottom w:val="none" w:sz="0" w:space="0" w:color="auto"/>
                    <w:right w:val="none" w:sz="0" w:space="0" w:color="auto"/>
                  </w:divBdr>
                </w:div>
                <w:div w:id="2087726726">
                  <w:marLeft w:val="0"/>
                  <w:marRight w:val="0"/>
                  <w:marTop w:val="0"/>
                  <w:marBottom w:val="0"/>
                  <w:divBdr>
                    <w:top w:val="none" w:sz="0" w:space="0" w:color="auto"/>
                    <w:left w:val="none" w:sz="0" w:space="0" w:color="auto"/>
                    <w:bottom w:val="none" w:sz="0" w:space="0" w:color="auto"/>
                    <w:right w:val="none" w:sz="0" w:space="0" w:color="auto"/>
                  </w:divBdr>
                </w:div>
                <w:div w:id="2101370819">
                  <w:marLeft w:val="0"/>
                  <w:marRight w:val="0"/>
                  <w:marTop w:val="0"/>
                  <w:marBottom w:val="0"/>
                  <w:divBdr>
                    <w:top w:val="none" w:sz="0" w:space="0" w:color="auto"/>
                    <w:left w:val="none" w:sz="0" w:space="0" w:color="auto"/>
                    <w:bottom w:val="none" w:sz="0" w:space="0" w:color="auto"/>
                    <w:right w:val="none" w:sz="0" w:space="0" w:color="auto"/>
                  </w:divBdr>
                </w:div>
                <w:div w:id="2112778714">
                  <w:marLeft w:val="0"/>
                  <w:marRight w:val="0"/>
                  <w:marTop w:val="0"/>
                  <w:marBottom w:val="0"/>
                  <w:divBdr>
                    <w:top w:val="none" w:sz="0" w:space="0" w:color="auto"/>
                    <w:left w:val="none" w:sz="0" w:space="0" w:color="auto"/>
                    <w:bottom w:val="none" w:sz="0" w:space="0" w:color="auto"/>
                    <w:right w:val="none" w:sz="0" w:space="0" w:color="auto"/>
                  </w:divBdr>
                </w:div>
                <w:div w:id="21224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5898">
      <w:bodyDiv w:val="1"/>
      <w:marLeft w:val="0"/>
      <w:marRight w:val="0"/>
      <w:marTop w:val="0"/>
      <w:marBottom w:val="0"/>
      <w:divBdr>
        <w:top w:val="none" w:sz="0" w:space="0" w:color="auto"/>
        <w:left w:val="none" w:sz="0" w:space="0" w:color="auto"/>
        <w:bottom w:val="none" w:sz="0" w:space="0" w:color="auto"/>
        <w:right w:val="none" w:sz="0" w:space="0" w:color="auto"/>
      </w:divBdr>
    </w:div>
    <w:div w:id="1110322451">
      <w:bodyDiv w:val="1"/>
      <w:marLeft w:val="0"/>
      <w:marRight w:val="0"/>
      <w:marTop w:val="0"/>
      <w:marBottom w:val="0"/>
      <w:divBdr>
        <w:top w:val="none" w:sz="0" w:space="0" w:color="auto"/>
        <w:left w:val="none" w:sz="0" w:space="0" w:color="auto"/>
        <w:bottom w:val="none" w:sz="0" w:space="0" w:color="auto"/>
        <w:right w:val="none" w:sz="0" w:space="0" w:color="auto"/>
      </w:divBdr>
    </w:div>
    <w:div w:id="1256137091">
      <w:bodyDiv w:val="1"/>
      <w:marLeft w:val="0"/>
      <w:marRight w:val="0"/>
      <w:marTop w:val="0"/>
      <w:marBottom w:val="0"/>
      <w:divBdr>
        <w:top w:val="none" w:sz="0" w:space="0" w:color="auto"/>
        <w:left w:val="none" w:sz="0" w:space="0" w:color="auto"/>
        <w:bottom w:val="none" w:sz="0" w:space="0" w:color="auto"/>
        <w:right w:val="none" w:sz="0" w:space="0" w:color="auto"/>
      </w:divBdr>
    </w:div>
    <w:div w:id="1362314855">
      <w:bodyDiv w:val="1"/>
      <w:marLeft w:val="0"/>
      <w:marRight w:val="0"/>
      <w:marTop w:val="0"/>
      <w:marBottom w:val="0"/>
      <w:divBdr>
        <w:top w:val="none" w:sz="0" w:space="0" w:color="auto"/>
        <w:left w:val="none" w:sz="0" w:space="0" w:color="auto"/>
        <w:bottom w:val="none" w:sz="0" w:space="0" w:color="auto"/>
        <w:right w:val="none" w:sz="0" w:space="0" w:color="auto"/>
      </w:divBdr>
    </w:div>
    <w:div w:id="1367485317">
      <w:bodyDiv w:val="1"/>
      <w:marLeft w:val="0"/>
      <w:marRight w:val="0"/>
      <w:marTop w:val="0"/>
      <w:marBottom w:val="0"/>
      <w:divBdr>
        <w:top w:val="none" w:sz="0" w:space="0" w:color="auto"/>
        <w:left w:val="none" w:sz="0" w:space="0" w:color="auto"/>
        <w:bottom w:val="none" w:sz="0" w:space="0" w:color="auto"/>
        <w:right w:val="none" w:sz="0" w:space="0" w:color="auto"/>
      </w:divBdr>
    </w:div>
    <w:div w:id="1379207221">
      <w:bodyDiv w:val="1"/>
      <w:marLeft w:val="0"/>
      <w:marRight w:val="0"/>
      <w:marTop w:val="0"/>
      <w:marBottom w:val="0"/>
      <w:divBdr>
        <w:top w:val="none" w:sz="0" w:space="0" w:color="auto"/>
        <w:left w:val="none" w:sz="0" w:space="0" w:color="auto"/>
        <w:bottom w:val="none" w:sz="0" w:space="0" w:color="auto"/>
        <w:right w:val="none" w:sz="0" w:space="0" w:color="auto"/>
      </w:divBdr>
    </w:div>
    <w:div w:id="1423378909">
      <w:bodyDiv w:val="1"/>
      <w:marLeft w:val="0"/>
      <w:marRight w:val="0"/>
      <w:marTop w:val="0"/>
      <w:marBottom w:val="0"/>
      <w:divBdr>
        <w:top w:val="none" w:sz="0" w:space="0" w:color="auto"/>
        <w:left w:val="none" w:sz="0" w:space="0" w:color="auto"/>
        <w:bottom w:val="none" w:sz="0" w:space="0" w:color="auto"/>
        <w:right w:val="none" w:sz="0" w:space="0" w:color="auto"/>
      </w:divBdr>
    </w:div>
    <w:div w:id="1425151491">
      <w:bodyDiv w:val="1"/>
      <w:marLeft w:val="0"/>
      <w:marRight w:val="0"/>
      <w:marTop w:val="0"/>
      <w:marBottom w:val="0"/>
      <w:divBdr>
        <w:top w:val="none" w:sz="0" w:space="0" w:color="auto"/>
        <w:left w:val="none" w:sz="0" w:space="0" w:color="auto"/>
        <w:bottom w:val="none" w:sz="0" w:space="0" w:color="auto"/>
        <w:right w:val="none" w:sz="0" w:space="0" w:color="auto"/>
      </w:divBdr>
    </w:div>
    <w:div w:id="1665475460">
      <w:bodyDiv w:val="1"/>
      <w:marLeft w:val="0"/>
      <w:marRight w:val="0"/>
      <w:marTop w:val="0"/>
      <w:marBottom w:val="0"/>
      <w:divBdr>
        <w:top w:val="none" w:sz="0" w:space="0" w:color="auto"/>
        <w:left w:val="none" w:sz="0" w:space="0" w:color="auto"/>
        <w:bottom w:val="none" w:sz="0" w:space="0" w:color="auto"/>
        <w:right w:val="none" w:sz="0" w:space="0" w:color="auto"/>
      </w:divBdr>
    </w:div>
    <w:div w:id="1779912125">
      <w:bodyDiv w:val="1"/>
      <w:marLeft w:val="0"/>
      <w:marRight w:val="0"/>
      <w:marTop w:val="0"/>
      <w:marBottom w:val="0"/>
      <w:divBdr>
        <w:top w:val="none" w:sz="0" w:space="0" w:color="auto"/>
        <w:left w:val="none" w:sz="0" w:space="0" w:color="auto"/>
        <w:bottom w:val="none" w:sz="0" w:space="0" w:color="auto"/>
        <w:right w:val="none" w:sz="0" w:space="0" w:color="auto"/>
      </w:divBdr>
    </w:div>
    <w:div w:id="1974942888">
      <w:bodyDiv w:val="1"/>
      <w:marLeft w:val="0"/>
      <w:marRight w:val="0"/>
      <w:marTop w:val="0"/>
      <w:marBottom w:val="0"/>
      <w:divBdr>
        <w:top w:val="none" w:sz="0" w:space="0" w:color="auto"/>
        <w:left w:val="none" w:sz="0" w:space="0" w:color="auto"/>
        <w:bottom w:val="none" w:sz="0" w:space="0" w:color="auto"/>
        <w:right w:val="none" w:sz="0" w:space="0" w:color="auto"/>
      </w:divBdr>
    </w:div>
    <w:div w:id="21391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678-832A-41EB-9377-258F686D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6860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Blanchard Aurélie</cp:lastModifiedBy>
  <cp:revision>2</cp:revision>
  <cp:lastPrinted>2022-06-27T13:32:00Z</cp:lastPrinted>
  <dcterms:created xsi:type="dcterms:W3CDTF">2022-08-20T13:40:00Z</dcterms:created>
  <dcterms:modified xsi:type="dcterms:W3CDTF">2022-08-20T13:40:00Z</dcterms:modified>
</cp:coreProperties>
</file>