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E1A92A0" w14:textId="5366ECC4" w:rsidR="00962D05" w:rsidRDefault="00C21FD5">
      <w:r>
        <w:rPr>
          <w:noProof/>
          <w:lang w:eastAsia="fr-FR"/>
        </w:rPr>
        <mc:AlternateContent>
          <mc:Choice Requires="wps">
            <w:drawing>
              <wp:anchor distT="0" distB="0" distL="114300" distR="114300" simplePos="0" relativeHeight="251657728" behindDoc="0" locked="0" layoutInCell="1" allowOverlap="1" wp14:anchorId="3695951E" wp14:editId="1CC9D006">
                <wp:simplePos x="0" y="0"/>
                <wp:positionH relativeFrom="column">
                  <wp:posOffset>1278890</wp:posOffset>
                </wp:positionH>
                <wp:positionV relativeFrom="paragraph">
                  <wp:posOffset>12700</wp:posOffset>
                </wp:positionV>
                <wp:extent cx="4238625" cy="84645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38625" cy="846455"/>
                        </a:xfrm>
                        <a:prstGeom prst="rect">
                          <a:avLst/>
                        </a:prstGeom>
                        <a:extLst>
                          <a:ext uri="{AF507438-7753-43E0-B8FC-AC1667EBCBE1}">
                            <a14:hiddenEffects xmlns:a14="http://schemas.microsoft.com/office/drawing/2010/main">
                              <a:effectLst/>
                            </a14:hiddenEffects>
                          </a:ext>
                        </a:extLst>
                      </wps:spPr>
                      <wps:txbx>
                        <w:txbxContent>
                          <w:p w14:paraId="0B81E58F" w14:textId="0DD5DF71" w:rsidR="00C21FD5" w:rsidRPr="00A04ACA" w:rsidRDefault="00A04ACA" w:rsidP="00C21FD5">
                            <w:pPr>
                              <w:jc w:val="center"/>
                              <w:rPr>
                                <w:rFonts w:ascii="Arial Black" w:hAnsi="Arial Black"/>
                                <w:color w:val="2E74B5" w:themeColor="accent5" w:themeShade="BF"/>
                                <w:sz w:val="36"/>
                                <w:szCs w:val="36"/>
                                <w14:textOutline w14:w="19050" w14:cap="flat" w14:cmpd="sng" w14:algn="ctr">
                                  <w14:solidFill>
                                    <w14:schemeClr w14:val="accent5">
                                      <w14:lumMod w14:val="75000"/>
                                    </w14:schemeClr>
                                  </w14:solidFill>
                                  <w14:prstDash w14:val="solid"/>
                                  <w14:round/>
                                </w14:textOutline>
                              </w:rPr>
                            </w:pPr>
                            <w:r w:rsidRPr="00A04ACA">
                              <w:rPr>
                                <w:rFonts w:ascii="Arial Black" w:hAnsi="Arial Black"/>
                                <w:color w:val="2E74B5" w:themeColor="accent5" w:themeShade="BF"/>
                                <w:sz w:val="36"/>
                                <w:szCs w:val="36"/>
                                <w14:textOutline w14:w="19050" w14:cap="flat" w14:cmpd="sng" w14:algn="ctr">
                                  <w14:solidFill>
                                    <w14:schemeClr w14:val="accent5">
                                      <w14:lumMod w14:val="75000"/>
                                    </w14:schemeClr>
                                  </w14:solidFill>
                                  <w14:prstDash w14:val="solid"/>
                                  <w14:round/>
                                </w14:textOutline>
                              </w:rPr>
                              <w:t>PROCES VERBAL</w:t>
                            </w:r>
                          </w:p>
                          <w:p w14:paraId="11505640" w14:textId="77777777" w:rsidR="00C21FD5" w:rsidRPr="00A04ACA" w:rsidRDefault="00C21FD5" w:rsidP="00C21FD5">
                            <w:pPr>
                              <w:jc w:val="center"/>
                              <w:rPr>
                                <w:rFonts w:ascii="Arial Black" w:hAnsi="Arial Black"/>
                                <w:color w:val="2E74B5" w:themeColor="accent5" w:themeShade="BF"/>
                                <w:sz w:val="36"/>
                                <w:szCs w:val="36"/>
                                <w14:textOutline w14:w="19050" w14:cap="flat" w14:cmpd="sng" w14:algn="ctr">
                                  <w14:solidFill>
                                    <w14:schemeClr w14:val="accent5">
                                      <w14:lumMod w14:val="75000"/>
                                    </w14:schemeClr>
                                  </w14:solidFill>
                                  <w14:prstDash w14:val="solid"/>
                                  <w14:round/>
                                </w14:textOutline>
                              </w:rPr>
                            </w:pPr>
                            <w:r w:rsidRPr="00A04ACA">
                              <w:rPr>
                                <w:rFonts w:ascii="Arial Black" w:hAnsi="Arial Black"/>
                                <w:color w:val="2E74B5" w:themeColor="accent5" w:themeShade="BF"/>
                                <w:sz w:val="36"/>
                                <w:szCs w:val="36"/>
                                <w14:textOutline w14:w="19050" w14:cap="flat" w14:cmpd="sng" w14:algn="ctr">
                                  <w14:solidFill>
                                    <w14:schemeClr w14:val="accent5">
                                      <w14:lumMod w14:val="75000"/>
                                    </w14:schemeClr>
                                  </w14:solidFill>
                                  <w14:prstDash w14:val="solid"/>
                                  <w14:round/>
                                </w14:textOutline>
                              </w:rPr>
                              <w:t>DU CONSEIL MUNICIPAL</w:t>
                            </w:r>
                          </w:p>
                          <w:p w14:paraId="52098AAC" w14:textId="02CFFCE4" w:rsidR="00C21FD5" w:rsidRPr="00A04ACA" w:rsidRDefault="00C21FD5" w:rsidP="00C21FD5">
                            <w:pPr>
                              <w:jc w:val="center"/>
                              <w:rPr>
                                <w:rFonts w:ascii="Arial Black" w:hAnsi="Arial Black"/>
                                <w:color w:val="2E74B5" w:themeColor="accent5" w:themeShade="BF"/>
                                <w:sz w:val="36"/>
                                <w:szCs w:val="36"/>
                                <w14:textOutline w14:w="19050" w14:cap="flat" w14:cmpd="sng" w14:algn="ctr">
                                  <w14:solidFill>
                                    <w14:schemeClr w14:val="accent5">
                                      <w14:lumMod w14:val="75000"/>
                                    </w14:schemeClr>
                                  </w14:solidFill>
                                  <w14:prstDash w14:val="solid"/>
                                  <w14:round/>
                                </w14:textOutline>
                              </w:rPr>
                            </w:pPr>
                            <w:r w:rsidRPr="00A04ACA">
                              <w:rPr>
                                <w:rFonts w:ascii="Arial Black" w:hAnsi="Arial Black"/>
                                <w:color w:val="2E74B5" w:themeColor="accent5" w:themeShade="BF"/>
                                <w:sz w:val="36"/>
                                <w:szCs w:val="36"/>
                                <w14:textOutline w14:w="19050" w14:cap="flat" w14:cmpd="sng" w14:algn="ctr">
                                  <w14:solidFill>
                                    <w14:schemeClr w14:val="accent5">
                                      <w14:lumMod w14:val="75000"/>
                                    </w14:schemeClr>
                                  </w14:solidFill>
                                  <w14:prstDash w14:val="solid"/>
                                  <w14:round/>
                                </w14:textOutline>
                              </w:rPr>
                              <w:t xml:space="preserve">DU </w:t>
                            </w:r>
                            <w:r w:rsidR="00517158" w:rsidRPr="00A04ACA">
                              <w:rPr>
                                <w:rFonts w:ascii="Arial Black" w:hAnsi="Arial Black"/>
                                <w:color w:val="2E74B5" w:themeColor="accent5" w:themeShade="BF"/>
                                <w:sz w:val="36"/>
                                <w:szCs w:val="36"/>
                                <w14:textOutline w14:w="19050" w14:cap="flat" w14:cmpd="sng" w14:algn="ctr">
                                  <w14:solidFill>
                                    <w14:schemeClr w14:val="accent5">
                                      <w14:lumMod w14:val="75000"/>
                                    </w14:schemeClr>
                                  </w14:solidFill>
                                  <w14:prstDash w14:val="solid"/>
                                  <w14:round/>
                                </w14:textOutline>
                              </w:rPr>
                              <w:t>30 SEPTEMBRE</w:t>
                            </w:r>
                            <w:r w:rsidR="002E259D" w:rsidRPr="00A04ACA">
                              <w:rPr>
                                <w:rFonts w:ascii="Arial Black" w:hAnsi="Arial Black"/>
                                <w:color w:val="2E74B5" w:themeColor="accent5" w:themeShade="BF"/>
                                <w:sz w:val="36"/>
                                <w:szCs w:val="36"/>
                                <w14:textOutline w14:w="19050" w14:cap="flat" w14:cmpd="sng" w14:algn="ctr">
                                  <w14:solidFill>
                                    <w14:schemeClr w14:val="accent5">
                                      <w14:lumMod w14:val="75000"/>
                                    </w14:schemeClr>
                                  </w14:solidFill>
                                  <w14:prstDash w14:val="solid"/>
                                  <w14:round/>
                                </w14:textOutline>
                              </w:rPr>
                              <w:t xml:space="preserve"> 2022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95951E" id="_x0000_t202" coordsize="21600,21600" o:spt="202" path="m,l,21600r21600,l21600,xe">
                <v:stroke joinstyle="miter"/>
                <v:path gradientshapeok="t" o:connecttype="rect"/>
              </v:shapetype>
              <v:shape id="WordArt 2" o:spid="_x0000_s1026" type="#_x0000_t202" style="position:absolute;left:0;text-align:left;margin-left:100.7pt;margin-top:1pt;width:333.75pt;height:6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" filled="f" stroked="f">
                <o:lock v:ext="edit" shapetype="t"/>
                <v:textbox style="mso-fit-shape-to-text:t">
                  <w:txbxContent>
                    <w:p w14:paraId="0B81E58F" w14:textId="0DD5DF71" w:rsidR="00C21FD5" w:rsidRPr="00A04ACA" w:rsidRDefault="00A04ACA" w:rsidP="00C21FD5">
                      <w:pPr>
                        <w:jc w:val="center"/>
                        <w:rPr>
                          <w:rFonts w:ascii="Arial Black" w:hAnsi="Arial Black"/>
                          <w:color w:val="2E74B5" w:themeColor="accent5" w:themeShade="BF"/>
                          <w:sz w:val="36"/>
                          <w:szCs w:val="36"/>
                          <w14:textOutline w14:w="19050" w14:cap="flat" w14:cmpd="sng" w14:algn="ctr">
                            <w14:solidFill>
                              <w14:schemeClr w14:val="accent5">
                                <w14:lumMod w14:val="75000"/>
                              </w14:schemeClr>
                            </w14:solidFill>
                            <w14:prstDash w14:val="solid"/>
                            <w14:round/>
                          </w14:textOutline>
                        </w:rPr>
                      </w:pPr>
                      <w:r w:rsidRPr="00A04ACA">
                        <w:rPr>
                          <w:rFonts w:ascii="Arial Black" w:hAnsi="Arial Black"/>
                          <w:color w:val="2E74B5" w:themeColor="accent5" w:themeShade="BF"/>
                          <w:sz w:val="36"/>
                          <w:szCs w:val="36"/>
                          <w14:textOutline w14:w="19050" w14:cap="flat" w14:cmpd="sng" w14:algn="ctr">
                            <w14:solidFill>
                              <w14:schemeClr w14:val="accent5">
                                <w14:lumMod w14:val="75000"/>
                              </w14:schemeClr>
                            </w14:solidFill>
                            <w14:prstDash w14:val="solid"/>
                            <w14:round/>
                          </w14:textOutline>
                        </w:rPr>
                        <w:t>PROCES VERBAL</w:t>
                      </w:r>
                    </w:p>
                    <w:p w14:paraId="11505640" w14:textId="77777777" w:rsidR="00C21FD5" w:rsidRPr="00A04ACA" w:rsidRDefault="00C21FD5" w:rsidP="00C21FD5">
                      <w:pPr>
                        <w:jc w:val="center"/>
                        <w:rPr>
                          <w:rFonts w:ascii="Arial Black" w:hAnsi="Arial Black"/>
                          <w:color w:val="2E74B5" w:themeColor="accent5" w:themeShade="BF"/>
                          <w:sz w:val="36"/>
                          <w:szCs w:val="36"/>
                          <w14:textOutline w14:w="19050" w14:cap="flat" w14:cmpd="sng" w14:algn="ctr">
                            <w14:solidFill>
                              <w14:schemeClr w14:val="accent5">
                                <w14:lumMod w14:val="75000"/>
                              </w14:schemeClr>
                            </w14:solidFill>
                            <w14:prstDash w14:val="solid"/>
                            <w14:round/>
                          </w14:textOutline>
                        </w:rPr>
                      </w:pPr>
                      <w:r w:rsidRPr="00A04ACA">
                        <w:rPr>
                          <w:rFonts w:ascii="Arial Black" w:hAnsi="Arial Black"/>
                          <w:color w:val="2E74B5" w:themeColor="accent5" w:themeShade="BF"/>
                          <w:sz w:val="36"/>
                          <w:szCs w:val="36"/>
                          <w14:textOutline w14:w="19050" w14:cap="flat" w14:cmpd="sng" w14:algn="ctr">
                            <w14:solidFill>
                              <w14:schemeClr w14:val="accent5">
                                <w14:lumMod w14:val="75000"/>
                              </w14:schemeClr>
                            </w14:solidFill>
                            <w14:prstDash w14:val="solid"/>
                            <w14:round/>
                          </w14:textOutline>
                        </w:rPr>
                        <w:t>DU CONSEIL MUNICIPAL</w:t>
                      </w:r>
                    </w:p>
                    <w:p w14:paraId="52098AAC" w14:textId="02CFFCE4" w:rsidR="00C21FD5" w:rsidRPr="00A04ACA" w:rsidRDefault="00C21FD5" w:rsidP="00C21FD5">
                      <w:pPr>
                        <w:jc w:val="center"/>
                        <w:rPr>
                          <w:rFonts w:ascii="Arial Black" w:hAnsi="Arial Black"/>
                          <w:color w:val="2E74B5" w:themeColor="accent5" w:themeShade="BF"/>
                          <w:sz w:val="36"/>
                          <w:szCs w:val="36"/>
                          <w14:textOutline w14:w="19050" w14:cap="flat" w14:cmpd="sng" w14:algn="ctr">
                            <w14:solidFill>
                              <w14:schemeClr w14:val="accent5">
                                <w14:lumMod w14:val="75000"/>
                              </w14:schemeClr>
                            </w14:solidFill>
                            <w14:prstDash w14:val="solid"/>
                            <w14:round/>
                          </w14:textOutline>
                        </w:rPr>
                      </w:pPr>
                      <w:r w:rsidRPr="00A04ACA">
                        <w:rPr>
                          <w:rFonts w:ascii="Arial Black" w:hAnsi="Arial Black"/>
                          <w:color w:val="2E74B5" w:themeColor="accent5" w:themeShade="BF"/>
                          <w:sz w:val="36"/>
                          <w:szCs w:val="36"/>
                          <w14:textOutline w14:w="19050" w14:cap="flat" w14:cmpd="sng" w14:algn="ctr">
                            <w14:solidFill>
                              <w14:schemeClr w14:val="accent5">
                                <w14:lumMod w14:val="75000"/>
                              </w14:schemeClr>
                            </w14:solidFill>
                            <w14:prstDash w14:val="solid"/>
                            <w14:round/>
                          </w14:textOutline>
                        </w:rPr>
                        <w:t xml:space="preserve">DU </w:t>
                      </w:r>
                      <w:r w:rsidR="00517158" w:rsidRPr="00A04ACA">
                        <w:rPr>
                          <w:rFonts w:ascii="Arial Black" w:hAnsi="Arial Black"/>
                          <w:color w:val="2E74B5" w:themeColor="accent5" w:themeShade="BF"/>
                          <w:sz w:val="36"/>
                          <w:szCs w:val="36"/>
                          <w14:textOutline w14:w="19050" w14:cap="flat" w14:cmpd="sng" w14:algn="ctr">
                            <w14:solidFill>
                              <w14:schemeClr w14:val="accent5">
                                <w14:lumMod w14:val="75000"/>
                              </w14:schemeClr>
                            </w14:solidFill>
                            <w14:prstDash w14:val="solid"/>
                            <w14:round/>
                          </w14:textOutline>
                        </w:rPr>
                        <w:t>30 SEPTEMBRE</w:t>
                      </w:r>
                      <w:r w:rsidR="002E259D" w:rsidRPr="00A04ACA">
                        <w:rPr>
                          <w:rFonts w:ascii="Arial Black" w:hAnsi="Arial Black"/>
                          <w:color w:val="2E74B5" w:themeColor="accent5" w:themeShade="BF"/>
                          <w:sz w:val="36"/>
                          <w:szCs w:val="36"/>
                          <w14:textOutline w14:w="19050" w14:cap="flat" w14:cmpd="sng" w14:algn="ctr">
                            <w14:solidFill>
                              <w14:schemeClr w14:val="accent5">
                                <w14:lumMod w14:val="75000"/>
                              </w14:schemeClr>
                            </w14:solidFill>
                            <w14:prstDash w14:val="solid"/>
                            <w14:round/>
                          </w14:textOutline>
                        </w:rPr>
                        <w:t xml:space="preserve"> 2022</w:t>
                      </w:r>
                    </w:p>
                  </w:txbxContent>
                </v:textbox>
              </v:shape>
            </w:pict>
          </mc:Fallback>
        </mc:AlternateContent>
      </w:r>
    </w:p>
    <w:p w14:paraId="4C77D532" w14:textId="77777777" w:rsidR="00962D05" w:rsidRDefault="00962D05"/>
    <w:p w14:paraId="2C3ACD89" w14:textId="77777777" w:rsidR="00962D05" w:rsidRDefault="00962D05"/>
    <w:p w14:paraId="66EBC999" w14:textId="77777777" w:rsidR="00C97402" w:rsidRDefault="00C97402"/>
    <w:p w14:paraId="7EA1E1B2" w14:textId="77777777" w:rsidR="00F24CAC" w:rsidRDefault="00F24CAC" w:rsidP="00F24CAC">
      <w:pPr>
        <w:pStyle w:val="Paragraphedeliste"/>
        <w:tabs>
          <w:tab w:val="left" w:pos="426"/>
        </w:tabs>
        <w:ind w:left="0"/>
        <w:rPr>
          <w:rFonts w:ascii="Comic Sans MS" w:hAnsi="Comic Sans MS"/>
          <w:b/>
          <w:sz w:val="28"/>
          <w:szCs w:val="28"/>
          <w:u w:val="single"/>
        </w:rPr>
      </w:pPr>
    </w:p>
    <w:p w14:paraId="235C782E" w14:textId="77777777" w:rsidR="00F70CAF" w:rsidRDefault="00F70CAF" w:rsidP="00F70CAF">
      <w:pPr>
        <w:pStyle w:val="Paragraphedeliste"/>
        <w:ind w:left="567" w:firstLine="0"/>
        <w:jc w:val="left"/>
        <w:rPr>
          <w:rFonts w:ascii="Comic Sans MS" w:hAnsi="Comic Sans MS" w:cs="Arial"/>
          <w:sz w:val="24"/>
          <w:szCs w:val="24"/>
          <w:u w:val="single"/>
        </w:rPr>
      </w:pPr>
    </w:p>
    <w:p w14:paraId="6CBD5309" w14:textId="282F58E2" w:rsidR="003250BB" w:rsidRDefault="003250BB" w:rsidP="00DD4F13">
      <w:pPr>
        <w:pStyle w:val="Paragraphedeliste"/>
        <w:ind w:left="0" w:firstLine="0"/>
        <w:rPr>
          <w:rFonts w:cs="Arial"/>
          <w:sz w:val="24"/>
          <w:szCs w:val="24"/>
        </w:rPr>
      </w:pPr>
    </w:p>
    <w:p w14:paraId="09B91F36" w14:textId="03911464" w:rsidR="00A04ACA" w:rsidRPr="00F83923" w:rsidRDefault="00A04ACA" w:rsidP="00A04ACA">
      <w:pPr>
        <w:spacing w:after="120"/>
        <w:ind w:left="0" w:right="-170" w:firstLine="0"/>
        <w:rPr>
          <w:rFonts w:ascii="Cambria" w:hAnsi="Cambria" w:cs="Calibri"/>
          <w:sz w:val="24"/>
          <w:szCs w:val="24"/>
        </w:rPr>
      </w:pPr>
      <w:r w:rsidRPr="00F3472D">
        <w:rPr>
          <w:rFonts w:ascii="Cambria" w:hAnsi="Cambria" w:cs="Calibri"/>
          <w:sz w:val="24"/>
          <w:szCs w:val="24"/>
        </w:rPr>
        <w:t xml:space="preserve">L’an deux mille vingt-deux, le </w:t>
      </w:r>
      <w:r>
        <w:rPr>
          <w:rFonts w:ascii="Cambria" w:hAnsi="Cambria" w:cs="Calibri"/>
          <w:sz w:val="24"/>
          <w:szCs w:val="24"/>
        </w:rPr>
        <w:t>trente septembre</w:t>
      </w:r>
      <w:r w:rsidRPr="00F3472D">
        <w:rPr>
          <w:rFonts w:ascii="Cambria" w:hAnsi="Cambria" w:cs="Calibri"/>
          <w:sz w:val="24"/>
          <w:szCs w:val="24"/>
        </w:rPr>
        <w:t xml:space="preserve"> à vingt heures</w:t>
      </w:r>
      <w:r>
        <w:rPr>
          <w:rFonts w:ascii="Cambria" w:hAnsi="Cambria" w:cs="Calibri"/>
          <w:sz w:val="24"/>
          <w:szCs w:val="24"/>
        </w:rPr>
        <w:t xml:space="preserve"> et trente minutes</w:t>
      </w:r>
      <w:r w:rsidRPr="00F3472D">
        <w:rPr>
          <w:rFonts w:ascii="Cambria" w:hAnsi="Cambria" w:cs="Calibri"/>
          <w:sz w:val="24"/>
          <w:szCs w:val="24"/>
        </w:rPr>
        <w:t>, le Conseil Municipal de la Commune de Méréville s’est réuni au lieu ordinaire de ses séances, après convocation légale, sous la présidence de Monsieur Cédric SCHWAEDERLE, Maire de la Commune.</w:t>
      </w:r>
    </w:p>
    <w:p w14:paraId="2ACAC5F6" w14:textId="0CDCE39B" w:rsidR="00EA64FA" w:rsidRDefault="00A04ACA" w:rsidP="00EA64FA">
      <w:pPr>
        <w:pStyle w:val="Paragraphedeliste"/>
        <w:ind w:left="0" w:firstLine="0"/>
        <w:rPr>
          <w:rFonts w:cs="Arial"/>
          <w:sz w:val="24"/>
          <w:szCs w:val="24"/>
        </w:rPr>
      </w:pPr>
      <w:r>
        <w:rPr>
          <w:rFonts w:ascii="Cambria" w:hAnsi="Cambria" w:cs="Cambria"/>
          <w:u w:val="single"/>
        </w:rPr>
        <w:t>Présents</w:t>
      </w:r>
      <w:r>
        <w:rPr>
          <w:rFonts w:ascii="Cambria" w:hAnsi="Cambria" w:cs="Cambria"/>
        </w:rPr>
        <w:t xml:space="preserve"> : </w:t>
      </w:r>
      <w:r w:rsidR="00EA64FA">
        <w:rPr>
          <w:rFonts w:ascii="Cambria" w:hAnsi="Cambria" w:cs="Cambria"/>
        </w:rPr>
        <w:t xml:space="preserve">Cédric </w:t>
      </w:r>
      <w:r w:rsidR="00EA64FA" w:rsidRPr="00A24317">
        <w:rPr>
          <w:rFonts w:cs="Arial"/>
          <w:sz w:val="24"/>
          <w:szCs w:val="24"/>
        </w:rPr>
        <w:t>SCH</w:t>
      </w:r>
      <w:r w:rsidR="00EA64FA">
        <w:rPr>
          <w:rFonts w:cs="Arial"/>
          <w:sz w:val="24"/>
          <w:szCs w:val="24"/>
        </w:rPr>
        <w:t>WAEDERL</w:t>
      </w:r>
      <w:r w:rsidR="00EA64FA">
        <w:rPr>
          <w:rFonts w:cs="Calibri"/>
          <w:sz w:val="24"/>
          <w:szCs w:val="24"/>
        </w:rPr>
        <w:t>E</w:t>
      </w:r>
      <w:r w:rsidR="00EA64FA">
        <w:rPr>
          <w:rFonts w:cs="Arial"/>
          <w:sz w:val="24"/>
          <w:szCs w:val="24"/>
        </w:rPr>
        <w:t>, Laurent DIEZ, François HORN, Philippe BIRCKENER, Annick CARMET, Pascal DEBRI</w:t>
      </w:r>
      <w:r w:rsidR="00EA64FA">
        <w:rPr>
          <w:rFonts w:cs="Calibri"/>
          <w:sz w:val="24"/>
          <w:szCs w:val="24"/>
        </w:rPr>
        <w:t>È</w:t>
      </w:r>
      <w:r w:rsidR="00EA64FA">
        <w:rPr>
          <w:rFonts w:cs="Arial"/>
          <w:sz w:val="24"/>
          <w:szCs w:val="24"/>
        </w:rPr>
        <w:t>RE, Anne-Lise HENRY, Serge JAEGER, Zeynep OZDEMIR, Yolande VERNIER.</w:t>
      </w:r>
    </w:p>
    <w:p w14:paraId="7856E0CE" w14:textId="40194A01" w:rsidR="00A04ACA" w:rsidRDefault="00A04ACA" w:rsidP="00A04ACA">
      <w:pPr>
        <w:pStyle w:val="Paragraphedeliste"/>
        <w:ind w:left="0" w:firstLine="0"/>
        <w:rPr>
          <w:rFonts w:cs="Arial"/>
          <w:sz w:val="24"/>
          <w:szCs w:val="24"/>
        </w:rPr>
      </w:pPr>
    </w:p>
    <w:p w14:paraId="7BE6ED4C" w14:textId="1571F9E0" w:rsidR="00A04ACA" w:rsidRPr="00CC2C0C" w:rsidRDefault="00A04ACA" w:rsidP="00A04ACA">
      <w:pPr>
        <w:pStyle w:val="Paragraphedeliste"/>
        <w:ind w:left="0" w:firstLine="0"/>
        <w:rPr>
          <w:rFonts w:cs="Arial"/>
          <w:color w:val="000000" w:themeColor="text1"/>
          <w:sz w:val="24"/>
          <w:szCs w:val="24"/>
        </w:rPr>
      </w:pPr>
      <w:r w:rsidRPr="00CC2C0C">
        <w:rPr>
          <w:rFonts w:ascii="Cambria" w:hAnsi="Cambria" w:cs="Cambria"/>
          <w:color w:val="000000" w:themeColor="text1"/>
          <w:u w:val="single"/>
        </w:rPr>
        <w:t>Procurations</w:t>
      </w:r>
      <w:r w:rsidRPr="00CC2C0C">
        <w:rPr>
          <w:rFonts w:ascii="Cambria" w:hAnsi="Cambria" w:cs="Cambria"/>
          <w:color w:val="000000" w:themeColor="text1"/>
        </w:rPr>
        <w:t> :</w:t>
      </w:r>
      <w:r w:rsidRPr="00CC2C0C">
        <w:rPr>
          <w:rFonts w:cs="Arial"/>
          <w:color w:val="000000" w:themeColor="text1"/>
          <w:sz w:val="24"/>
          <w:szCs w:val="24"/>
        </w:rPr>
        <w:t xml:space="preserve"> Martine TROHA à </w:t>
      </w:r>
      <w:r w:rsidR="00323A21" w:rsidRPr="00CC2C0C">
        <w:rPr>
          <w:rFonts w:cs="Arial"/>
          <w:color w:val="000000" w:themeColor="text1"/>
          <w:sz w:val="24"/>
          <w:szCs w:val="24"/>
        </w:rPr>
        <w:t>Philippe BIRCKENER</w:t>
      </w:r>
      <w:r w:rsidRPr="00CC2C0C">
        <w:rPr>
          <w:rFonts w:cs="Arial"/>
          <w:color w:val="000000" w:themeColor="text1"/>
          <w:sz w:val="24"/>
          <w:szCs w:val="24"/>
        </w:rPr>
        <w:t xml:space="preserve">                  </w:t>
      </w:r>
    </w:p>
    <w:p w14:paraId="794E429F" w14:textId="2B7C2F91" w:rsidR="00A04ACA" w:rsidRPr="00CC2C0C" w:rsidRDefault="00A04ACA" w:rsidP="00A04ACA">
      <w:pPr>
        <w:pStyle w:val="Paragraphedeliste"/>
        <w:ind w:left="0" w:firstLine="0"/>
        <w:rPr>
          <w:rFonts w:cs="Arial"/>
          <w:color w:val="000000" w:themeColor="text1"/>
          <w:sz w:val="24"/>
          <w:szCs w:val="24"/>
        </w:rPr>
      </w:pPr>
      <w:r w:rsidRPr="00CC2C0C">
        <w:rPr>
          <w:rFonts w:cs="Arial"/>
          <w:color w:val="000000" w:themeColor="text1"/>
          <w:sz w:val="24"/>
          <w:szCs w:val="24"/>
        </w:rPr>
        <w:t>Nadine ATILA à Yolande VERNIER</w:t>
      </w:r>
    </w:p>
    <w:p w14:paraId="00503CC2" w14:textId="77777777" w:rsidR="00EA64FA" w:rsidRPr="00CC2C0C" w:rsidRDefault="00EA64FA" w:rsidP="00EA64FA">
      <w:pPr>
        <w:pStyle w:val="Paragraphedeliste"/>
        <w:ind w:left="0" w:firstLine="0"/>
        <w:rPr>
          <w:rFonts w:cs="Arial"/>
          <w:color w:val="000000" w:themeColor="text1"/>
          <w:sz w:val="24"/>
          <w:szCs w:val="24"/>
        </w:rPr>
      </w:pPr>
      <w:r w:rsidRPr="00CC2C0C">
        <w:rPr>
          <w:rFonts w:cs="Arial"/>
          <w:color w:val="000000" w:themeColor="text1"/>
          <w:sz w:val="24"/>
          <w:szCs w:val="24"/>
        </w:rPr>
        <w:t>René PETIT à Pascal DEBRIERE</w:t>
      </w:r>
    </w:p>
    <w:p w14:paraId="21379EEB" w14:textId="74E459DF" w:rsidR="00EA64FA" w:rsidRPr="00CC2C0C" w:rsidRDefault="00EA64FA" w:rsidP="00EA64FA">
      <w:pPr>
        <w:pStyle w:val="Paragraphedeliste"/>
        <w:ind w:left="0" w:firstLine="0"/>
        <w:rPr>
          <w:rFonts w:cs="Arial"/>
          <w:color w:val="000000" w:themeColor="text1"/>
          <w:sz w:val="24"/>
          <w:szCs w:val="24"/>
        </w:rPr>
      </w:pPr>
      <w:r w:rsidRPr="00CC2C0C">
        <w:rPr>
          <w:rFonts w:cs="Arial"/>
          <w:color w:val="000000" w:themeColor="text1"/>
          <w:sz w:val="24"/>
          <w:szCs w:val="24"/>
        </w:rPr>
        <w:t>Aurélie BLANCHARD à Anne-Lise HENRY</w:t>
      </w:r>
    </w:p>
    <w:p w14:paraId="7758A4F0" w14:textId="452A8FD6" w:rsidR="002D2010" w:rsidRPr="00CC2C0C" w:rsidRDefault="002D2010" w:rsidP="00EA64FA">
      <w:pPr>
        <w:pStyle w:val="Paragraphedeliste"/>
        <w:ind w:left="0" w:firstLine="0"/>
        <w:rPr>
          <w:rFonts w:cs="Arial"/>
          <w:color w:val="000000" w:themeColor="text1"/>
          <w:sz w:val="24"/>
          <w:szCs w:val="24"/>
        </w:rPr>
      </w:pPr>
      <w:r w:rsidRPr="00CC2C0C">
        <w:rPr>
          <w:rFonts w:cs="Arial"/>
          <w:color w:val="000000" w:themeColor="text1"/>
          <w:sz w:val="24"/>
          <w:szCs w:val="24"/>
        </w:rPr>
        <w:t>Jean-Pierre ROMUALD à Zeynep OZDEMIR</w:t>
      </w:r>
    </w:p>
    <w:p w14:paraId="3A0F028A" w14:textId="77777777" w:rsidR="00A04ACA" w:rsidRPr="00CC2C0C" w:rsidRDefault="00A04ACA" w:rsidP="00A04ACA">
      <w:pPr>
        <w:pStyle w:val="Paragraphedeliste"/>
        <w:ind w:left="0" w:firstLine="0"/>
        <w:rPr>
          <w:color w:val="000000" w:themeColor="text1"/>
        </w:rPr>
      </w:pPr>
    </w:p>
    <w:p w14:paraId="6CE14830" w14:textId="2FAAB28D" w:rsidR="00A04ACA" w:rsidRPr="00CC2C0C" w:rsidRDefault="00A04ACA" w:rsidP="00A04ACA">
      <w:pPr>
        <w:pStyle w:val="Paragraphedeliste"/>
        <w:ind w:left="0" w:firstLine="0"/>
        <w:rPr>
          <w:rFonts w:ascii="Cambria" w:hAnsi="Cambria" w:cs="Cambria"/>
          <w:i/>
          <w:color w:val="000000" w:themeColor="text1"/>
        </w:rPr>
      </w:pPr>
      <w:r w:rsidRPr="00CC2C0C">
        <w:rPr>
          <w:rFonts w:ascii="Cambria" w:hAnsi="Cambria" w:cs="Cambria"/>
          <w:i/>
          <w:color w:val="000000" w:themeColor="text1"/>
          <w:u w:val="single"/>
        </w:rPr>
        <w:t>Secrétaire de séance </w:t>
      </w:r>
      <w:r w:rsidRPr="00CC2C0C">
        <w:rPr>
          <w:rFonts w:ascii="Cambria" w:hAnsi="Cambria" w:cs="Cambria"/>
          <w:i/>
          <w:color w:val="000000" w:themeColor="text1"/>
        </w:rPr>
        <w:t>:  François HORN      Début de séance :20h30     fin de séance :2</w:t>
      </w:r>
      <w:r w:rsidR="00B3696F" w:rsidRPr="00CC2C0C">
        <w:rPr>
          <w:rFonts w:ascii="Cambria" w:hAnsi="Cambria" w:cs="Cambria"/>
          <w:i/>
          <w:color w:val="000000" w:themeColor="text1"/>
        </w:rPr>
        <w:t>1</w:t>
      </w:r>
      <w:r w:rsidRPr="00CC2C0C">
        <w:rPr>
          <w:rFonts w:ascii="Cambria" w:hAnsi="Cambria" w:cs="Cambria"/>
          <w:i/>
          <w:color w:val="000000" w:themeColor="text1"/>
        </w:rPr>
        <w:t>h</w:t>
      </w:r>
      <w:r w:rsidR="00B3696F" w:rsidRPr="00CC2C0C">
        <w:rPr>
          <w:rFonts w:ascii="Cambria" w:hAnsi="Cambria" w:cs="Cambria"/>
          <w:i/>
          <w:color w:val="000000" w:themeColor="text1"/>
        </w:rPr>
        <w:t>5</w:t>
      </w:r>
      <w:r w:rsidRPr="00CC2C0C">
        <w:rPr>
          <w:rFonts w:ascii="Cambria" w:hAnsi="Cambria" w:cs="Cambria"/>
          <w:i/>
          <w:color w:val="000000" w:themeColor="text1"/>
        </w:rPr>
        <w:t>0</w:t>
      </w:r>
    </w:p>
    <w:p w14:paraId="7CB9FEB5" w14:textId="77777777" w:rsidR="00A04ACA" w:rsidRPr="00CC2C0C" w:rsidRDefault="00A04ACA" w:rsidP="00A04ACA">
      <w:pPr>
        <w:pStyle w:val="Paragraphedeliste"/>
        <w:ind w:left="0" w:firstLine="0"/>
        <w:rPr>
          <w:rFonts w:ascii="Cambria" w:hAnsi="Cambria"/>
          <w:color w:val="000000" w:themeColor="text1"/>
        </w:rPr>
      </w:pPr>
    </w:p>
    <w:p w14:paraId="3C583371" w14:textId="272A636A" w:rsidR="00DD4F13" w:rsidRPr="00CC2C0C" w:rsidRDefault="00DD4F13" w:rsidP="00DD4F13">
      <w:pPr>
        <w:pStyle w:val="Paragraphedeliste"/>
        <w:ind w:left="0" w:firstLine="0"/>
        <w:rPr>
          <w:rFonts w:ascii="Cambria" w:hAnsi="Cambria" w:cs="Cambria"/>
          <w:color w:val="000000" w:themeColor="text1"/>
        </w:rPr>
      </w:pPr>
      <w:r w:rsidRPr="00CC2C0C">
        <w:rPr>
          <w:rFonts w:ascii="Cambria" w:hAnsi="Cambria"/>
          <w:color w:val="000000" w:themeColor="text1"/>
          <w:sz w:val="23"/>
          <w:szCs w:val="23"/>
        </w:rPr>
        <w:t xml:space="preserve">Monsieur le Maire invite les membres du Conseil Municipal à faire part des observations éventuelles sur le procès-verbal </w:t>
      </w:r>
      <w:r w:rsidRPr="00CC2C0C">
        <w:rPr>
          <w:rFonts w:ascii="Cambria" w:hAnsi="Cambria" w:cs="Cambria"/>
          <w:color w:val="000000" w:themeColor="text1"/>
        </w:rPr>
        <w:t xml:space="preserve">du </w:t>
      </w:r>
      <w:r w:rsidR="00517158" w:rsidRPr="00CC2C0C">
        <w:rPr>
          <w:rFonts w:ascii="Cambria" w:hAnsi="Cambria" w:cs="Cambria"/>
          <w:color w:val="000000" w:themeColor="text1"/>
        </w:rPr>
        <w:t>27 juin</w:t>
      </w:r>
      <w:r w:rsidR="00EA3B3E" w:rsidRPr="00CC2C0C">
        <w:rPr>
          <w:rFonts w:ascii="Cambria" w:hAnsi="Cambria" w:cs="Cambria"/>
          <w:color w:val="000000" w:themeColor="text1"/>
        </w:rPr>
        <w:t xml:space="preserve"> 2022.</w:t>
      </w:r>
    </w:p>
    <w:p w14:paraId="1EBA4DCB" w14:textId="4796E45B" w:rsidR="00DD4F13" w:rsidRPr="00CC2C0C" w:rsidRDefault="00DD4F13" w:rsidP="00DD4F13">
      <w:pPr>
        <w:pStyle w:val="Paragraphedeliste"/>
        <w:spacing w:after="120"/>
        <w:ind w:left="0" w:firstLine="0"/>
        <w:rPr>
          <w:rFonts w:ascii="Cambria" w:hAnsi="Cambria" w:cs="Cambria"/>
          <w:color w:val="000000" w:themeColor="text1"/>
        </w:rPr>
      </w:pPr>
      <w:r w:rsidRPr="00CC2C0C">
        <w:rPr>
          <w:rFonts w:ascii="Cambria" w:hAnsi="Cambria" w:cs="Cambria"/>
          <w:color w:val="000000" w:themeColor="text1"/>
        </w:rPr>
        <w:t xml:space="preserve">Le </w:t>
      </w:r>
      <w:r w:rsidR="000B365E" w:rsidRPr="00CC2C0C">
        <w:rPr>
          <w:rFonts w:ascii="Cambria" w:hAnsi="Cambria" w:cs="Cambria"/>
          <w:color w:val="000000" w:themeColor="text1"/>
        </w:rPr>
        <w:t>procès-verbal</w:t>
      </w:r>
      <w:r w:rsidRPr="00CC2C0C">
        <w:rPr>
          <w:rFonts w:ascii="Cambria" w:hAnsi="Cambria" w:cs="Cambria"/>
          <w:color w:val="000000" w:themeColor="text1"/>
        </w:rPr>
        <w:t xml:space="preserve"> du </w:t>
      </w:r>
      <w:r w:rsidR="00517158" w:rsidRPr="00CC2C0C">
        <w:rPr>
          <w:rFonts w:ascii="Cambria" w:hAnsi="Cambria" w:cs="Cambria"/>
          <w:color w:val="000000" w:themeColor="text1"/>
        </w:rPr>
        <w:t>27.06.</w:t>
      </w:r>
      <w:r w:rsidR="00021187" w:rsidRPr="00CC2C0C">
        <w:rPr>
          <w:rFonts w:ascii="Cambria" w:hAnsi="Cambria" w:cs="Cambria"/>
          <w:color w:val="000000" w:themeColor="text1"/>
        </w:rPr>
        <w:t>2022</w:t>
      </w:r>
      <w:r w:rsidRPr="00CC2C0C">
        <w:rPr>
          <w:rFonts w:ascii="Cambria" w:hAnsi="Cambria" w:cs="Cambria"/>
          <w:color w:val="000000" w:themeColor="text1"/>
        </w:rPr>
        <w:t xml:space="preserve"> est adopté avec </w:t>
      </w:r>
      <w:r w:rsidR="00323A21" w:rsidRPr="00CC2C0C">
        <w:rPr>
          <w:rFonts w:ascii="Cambria" w:hAnsi="Cambria" w:cs="Cambria"/>
          <w:color w:val="000000" w:themeColor="text1"/>
        </w:rPr>
        <w:t xml:space="preserve">15 </w:t>
      </w:r>
      <w:r w:rsidRPr="00CC2C0C">
        <w:rPr>
          <w:rFonts w:ascii="Cambria" w:hAnsi="Cambria" w:cs="Cambria"/>
          <w:color w:val="000000" w:themeColor="text1"/>
        </w:rPr>
        <w:t xml:space="preserve">voix pour, </w:t>
      </w:r>
      <w:r w:rsidR="007B3A77" w:rsidRPr="00CC2C0C">
        <w:rPr>
          <w:rFonts w:ascii="Cambria" w:hAnsi="Cambria" w:cs="Cambria"/>
          <w:color w:val="000000" w:themeColor="text1"/>
        </w:rPr>
        <w:t>0</w:t>
      </w:r>
      <w:r w:rsidR="00323A21" w:rsidRPr="00CC2C0C">
        <w:rPr>
          <w:rFonts w:ascii="Cambria" w:hAnsi="Cambria" w:cs="Cambria"/>
          <w:color w:val="000000" w:themeColor="text1"/>
        </w:rPr>
        <w:t xml:space="preserve"> </w:t>
      </w:r>
      <w:r w:rsidR="00991A27" w:rsidRPr="00CC2C0C">
        <w:rPr>
          <w:rFonts w:ascii="Cambria" w:hAnsi="Cambria" w:cs="Cambria"/>
          <w:color w:val="000000" w:themeColor="text1"/>
        </w:rPr>
        <w:t>voix</w:t>
      </w:r>
      <w:r w:rsidRPr="00CC2C0C">
        <w:rPr>
          <w:rFonts w:ascii="Cambria" w:hAnsi="Cambria" w:cs="Cambria"/>
          <w:color w:val="000000" w:themeColor="text1"/>
        </w:rPr>
        <w:t xml:space="preserve"> contre. </w:t>
      </w:r>
    </w:p>
    <w:p w14:paraId="12FDABB2" w14:textId="28B08EA7" w:rsidR="00EA3B3E" w:rsidRDefault="00EA3B3E" w:rsidP="00EA3B3E">
      <w:pPr>
        <w:pStyle w:val="Paragraphedeliste"/>
        <w:spacing w:after="120"/>
        <w:ind w:left="0" w:firstLine="0"/>
        <w:rPr>
          <w:rFonts w:ascii="Cambria" w:hAnsi="Cambria" w:cs="Cambria"/>
        </w:rPr>
      </w:pPr>
    </w:p>
    <w:p w14:paraId="2059B8F0" w14:textId="0AB5F9C5" w:rsidR="00E6524D" w:rsidRPr="00D57F01" w:rsidRDefault="00A04ACA" w:rsidP="004C0079">
      <w:pPr>
        <w:pStyle w:val="Paragraphedeliste"/>
        <w:numPr>
          <w:ilvl w:val="0"/>
          <w:numId w:val="1"/>
        </w:numPr>
        <w:pBdr>
          <w:top w:val="single" w:sz="4" w:space="0" w:color="000000"/>
          <w:left w:val="single" w:sz="4" w:space="4" w:color="000000"/>
          <w:bottom w:val="single" w:sz="4" w:space="0" w:color="000000"/>
          <w:right w:val="single" w:sz="4" w:space="4" w:color="000000"/>
        </w:pBdr>
        <w:shd w:val="clear" w:color="auto" w:fill="BDD6EE" w:themeFill="accent5" w:themeFillTint="66"/>
        <w:tabs>
          <w:tab w:val="clear" w:pos="0"/>
          <w:tab w:val="num" w:pos="-7087"/>
          <w:tab w:val="left" w:pos="142"/>
        </w:tabs>
        <w:spacing w:before="120" w:after="120"/>
        <w:ind w:left="284" w:hanging="426"/>
        <w:rPr>
          <w:rFonts w:ascii="Cambria" w:hAnsi="Cambria" w:cs="Cambria"/>
          <w:u w:val="single"/>
        </w:rPr>
      </w:pPr>
      <w:r w:rsidRPr="004B587A">
        <w:rPr>
          <w:rFonts w:ascii="Cambria" w:hAnsi="Cambria" w:cs="Calibri"/>
          <w:b/>
          <w:sz w:val="24"/>
          <w:szCs w:val="24"/>
        </w:rPr>
        <w:t>DCM 2022-</w:t>
      </w:r>
      <w:r w:rsidR="004C0079" w:rsidRPr="004B587A">
        <w:rPr>
          <w:rFonts w:ascii="Cambria" w:hAnsi="Cambria" w:cs="Calibri"/>
          <w:b/>
          <w:sz w:val="24"/>
          <w:szCs w:val="24"/>
        </w:rPr>
        <w:t>0</w:t>
      </w:r>
      <w:r w:rsidR="004C0079">
        <w:rPr>
          <w:rFonts w:ascii="Cambria" w:hAnsi="Cambria" w:cs="Calibri"/>
          <w:b/>
          <w:sz w:val="24"/>
          <w:szCs w:val="24"/>
        </w:rPr>
        <w:t>46</w:t>
      </w:r>
      <w:r w:rsidR="004C0079">
        <w:rPr>
          <w:rFonts w:ascii="Cambria" w:hAnsi="Cambria" w:cs="Arial"/>
          <w:b/>
        </w:rPr>
        <w:t xml:space="preserve"> :</w:t>
      </w:r>
      <w:r>
        <w:rPr>
          <w:rFonts w:ascii="Cambria" w:hAnsi="Cambria" w:cs="Arial"/>
          <w:b/>
        </w:rPr>
        <w:t xml:space="preserve"> </w:t>
      </w:r>
      <w:r w:rsidR="00764FFC">
        <w:rPr>
          <w:rFonts w:ascii="Cambria" w:hAnsi="Cambria" w:cs="Arial"/>
          <w:b/>
        </w:rPr>
        <w:t>D</w:t>
      </w:r>
      <w:r w:rsidR="003B0BA1">
        <w:rPr>
          <w:rFonts w:ascii="Cambria" w:hAnsi="Cambria" w:cs="Arial"/>
          <w:b/>
        </w:rPr>
        <w:t>énomination de voie</w:t>
      </w:r>
    </w:p>
    <w:p w14:paraId="45B21F6A" w14:textId="21840F48" w:rsidR="006E3954" w:rsidRDefault="006E3954" w:rsidP="00F96144">
      <w:pPr>
        <w:pStyle w:val="Textebrut"/>
        <w:spacing w:after="120"/>
        <w:jc w:val="both"/>
        <w:rPr>
          <w:rFonts w:ascii="Cambria" w:hAnsi="Cambria"/>
          <w:sz w:val="22"/>
          <w:szCs w:val="22"/>
        </w:rPr>
      </w:pPr>
      <w:r>
        <w:rPr>
          <w:rFonts w:ascii="Cambria" w:hAnsi="Cambria"/>
          <w:sz w:val="22"/>
          <w:szCs w:val="22"/>
        </w:rPr>
        <w:t>Monsieur le Maire informe les membres présents qu’il appartient au conseil municipal de choisir, par délibération, le nom à donner aux voies communales.</w:t>
      </w:r>
    </w:p>
    <w:p w14:paraId="59C56F24" w14:textId="54D6F881" w:rsidR="006E3954" w:rsidRPr="006E3954" w:rsidRDefault="006E3954" w:rsidP="006E3954">
      <w:pPr>
        <w:autoSpaceDE w:val="0"/>
        <w:autoSpaceDN w:val="0"/>
        <w:adjustRightInd w:val="0"/>
        <w:spacing w:after="120"/>
        <w:ind w:left="0" w:right="0" w:firstLine="0"/>
        <w:rPr>
          <w:rFonts w:ascii="Cambria" w:hAnsi="Cambria"/>
          <w:color w:val="000000"/>
          <w:lang w:eastAsia="fr-FR"/>
        </w:rPr>
      </w:pPr>
      <w:r w:rsidRPr="006E3954">
        <w:rPr>
          <w:rFonts w:ascii="Cambria" w:hAnsi="Cambria"/>
          <w:color w:val="000000"/>
          <w:lang w:eastAsia="fr-FR"/>
        </w:rPr>
        <w:t xml:space="preserve">La dénomination des voies communales, et principalement à caractère de rue, est laissée au libre choix du Conseil municipal dont la délibération est exécutoire par elle-même. </w:t>
      </w:r>
    </w:p>
    <w:p w14:paraId="06459E49" w14:textId="38A45387" w:rsidR="006E3954" w:rsidRPr="006E3954" w:rsidRDefault="006E3954" w:rsidP="006E3954">
      <w:pPr>
        <w:autoSpaceDE w:val="0"/>
        <w:autoSpaceDN w:val="0"/>
        <w:adjustRightInd w:val="0"/>
        <w:spacing w:after="120"/>
        <w:ind w:left="0" w:right="0" w:firstLine="0"/>
        <w:rPr>
          <w:rFonts w:ascii="Cambria" w:hAnsi="Cambria"/>
          <w:color w:val="000000"/>
          <w:lang w:eastAsia="fr-FR"/>
        </w:rPr>
      </w:pPr>
      <w:r w:rsidRPr="006E3954">
        <w:rPr>
          <w:rFonts w:ascii="Cambria" w:hAnsi="Cambria"/>
          <w:color w:val="000000"/>
          <w:lang w:eastAsia="fr-FR"/>
        </w:rPr>
        <w:t>Le numérotage des habitations constitue une mesure de police générale que le maire peut prescrire en application de l’article L2213-28 du CGCT aux termes duquel</w:t>
      </w:r>
      <w:r w:rsidR="004C0079" w:rsidRPr="006E3954">
        <w:rPr>
          <w:rFonts w:ascii="Cambria" w:hAnsi="Cambria"/>
          <w:color w:val="000000"/>
          <w:lang w:eastAsia="fr-FR"/>
        </w:rPr>
        <w:t xml:space="preserve"> « dans</w:t>
      </w:r>
      <w:r w:rsidRPr="006E3954">
        <w:rPr>
          <w:rFonts w:ascii="Cambria" w:hAnsi="Cambria"/>
          <w:color w:val="000000"/>
          <w:lang w:eastAsia="fr-FR"/>
        </w:rPr>
        <w:t xml:space="preserve"> toutes les communes où l’opération est nécessaire, le numérotage des maisons est exécuté pour la première fois à la charge de la commune. L’entretien du numérotage est à la charge du propriétaire qui doit se conformer aux instructions </w:t>
      </w:r>
      <w:r w:rsidR="004C0079" w:rsidRPr="006E3954">
        <w:rPr>
          <w:rFonts w:ascii="Cambria" w:hAnsi="Cambria"/>
          <w:color w:val="000000"/>
          <w:lang w:eastAsia="fr-FR"/>
        </w:rPr>
        <w:t>ministérielles »</w:t>
      </w:r>
      <w:r w:rsidRPr="006E3954">
        <w:rPr>
          <w:rFonts w:ascii="Cambria" w:hAnsi="Cambria"/>
          <w:color w:val="000000"/>
          <w:lang w:eastAsia="fr-FR"/>
        </w:rPr>
        <w:t xml:space="preserve">. </w:t>
      </w:r>
    </w:p>
    <w:p w14:paraId="624B0AEE" w14:textId="088DFF05" w:rsidR="006E3954" w:rsidRDefault="006E3954" w:rsidP="006E3954">
      <w:pPr>
        <w:pStyle w:val="Textebrut"/>
        <w:spacing w:after="120"/>
        <w:jc w:val="both"/>
        <w:rPr>
          <w:rFonts w:ascii="Cambria" w:eastAsia="Calibri" w:hAnsi="Cambria"/>
          <w:color w:val="000000"/>
          <w:sz w:val="22"/>
          <w:szCs w:val="22"/>
        </w:rPr>
      </w:pPr>
      <w:r w:rsidRPr="006E3954">
        <w:rPr>
          <w:rFonts w:ascii="Cambria" w:eastAsia="Calibri" w:hAnsi="Cambria"/>
          <w:color w:val="000000"/>
          <w:sz w:val="22"/>
          <w:szCs w:val="22"/>
        </w:rPr>
        <w:t>Il convient, pour faciliter le repérage, pour les services de secours (SAMU, pompiers, gendarmes qui ont du mal à localiser les adresses en cas de besoins), le travail des préposés de la poste et d’autres services publics ou commerciaux, la localisation GPS, d’identifier clairement les adresses des immeubles et de procéder à leur numérotation.</w:t>
      </w:r>
    </w:p>
    <w:p w14:paraId="4A7D1565" w14:textId="2BC9875C" w:rsidR="002C3ED4" w:rsidRPr="006E3954" w:rsidRDefault="002C3ED4" w:rsidP="006E3954">
      <w:pPr>
        <w:pStyle w:val="Textebrut"/>
        <w:spacing w:after="120"/>
        <w:jc w:val="both"/>
        <w:rPr>
          <w:rFonts w:ascii="Cambria" w:hAnsi="Cambria"/>
          <w:sz w:val="22"/>
          <w:szCs w:val="22"/>
        </w:rPr>
      </w:pPr>
      <w:r>
        <w:rPr>
          <w:rFonts w:ascii="Cambria" w:eastAsia="Calibri" w:hAnsi="Cambria"/>
          <w:color w:val="000000"/>
          <w:sz w:val="22"/>
          <w:szCs w:val="22"/>
        </w:rPr>
        <w:t xml:space="preserve">Il s’agit de dénommer la voie qui </w:t>
      </w:r>
      <w:r w:rsidR="0023614F">
        <w:rPr>
          <w:rFonts w:ascii="Cambria" w:eastAsia="Calibri" w:hAnsi="Cambria"/>
          <w:color w:val="000000"/>
          <w:sz w:val="22"/>
          <w:szCs w:val="22"/>
        </w:rPr>
        <w:t xml:space="preserve">mène à l’étang de la Justice, </w:t>
      </w:r>
    </w:p>
    <w:p w14:paraId="5E994CF0" w14:textId="6021B79D" w:rsidR="00F96144" w:rsidRPr="006E3954" w:rsidRDefault="00F96144" w:rsidP="006E3954">
      <w:pPr>
        <w:pStyle w:val="Textebrut"/>
        <w:spacing w:after="120"/>
        <w:jc w:val="both"/>
        <w:rPr>
          <w:rFonts w:ascii="Cambria" w:hAnsi="Cambria"/>
          <w:sz w:val="22"/>
          <w:szCs w:val="22"/>
        </w:rPr>
      </w:pPr>
      <w:r w:rsidRPr="006E3954">
        <w:rPr>
          <w:rFonts w:ascii="Cambria" w:hAnsi="Cambria"/>
          <w:sz w:val="22"/>
          <w:szCs w:val="22"/>
        </w:rPr>
        <w:t>Vu le code général des collectivités territoriales, et notamment son article L.2121-29 ;</w:t>
      </w:r>
    </w:p>
    <w:p w14:paraId="7D2E67E6" w14:textId="77777777" w:rsidR="003311FC" w:rsidRDefault="00E6524D" w:rsidP="00E6524D">
      <w:pPr>
        <w:tabs>
          <w:tab w:val="left" w:pos="284"/>
        </w:tabs>
        <w:spacing w:after="120"/>
        <w:ind w:left="0" w:right="-2" w:firstLine="0"/>
        <w:rPr>
          <w:rFonts w:ascii="Cambria" w:hAnsi="Cambria" w:cs="Cambria"/>
        </w:rPr>
      </w:pPr>
      <w:r>
        <w:rPr>
          <w:rFonts w:ascii="Cambria" w:hAnsi="Cambria" w:cs="Cambria"/>
          <w:b/>
          <w:u w:val="single"/>
        </w:rPr>
        <w:t>Le Conseil Municipal, après en avoir délibéré</w:t>
      </w:r>
      <w:r>
        <w:rPr>
          <w:rFonts w:ascii="Cambria" w:hAnsi="Cambria" w:cs="Cambria"/>
        </w:rPr>
        <w:t xml:space="preserve"> : </w:t>
      </w:r>
    </w:p>
    <w:p w14:paraId="4720C605" w14:textId="60AB8229" w:rsidR="00F96144" w:rsidRPr="00CC2C0C" w:rsidRDefault="004C0079" w:rsidP="00F96144">
      <w:pPr>
        <w:pStyle w:val="Textebrut"/>
        <w:jc w:val="both"/>
        <w:rPr>
          <w:rFonts w:ascii="Cambria" w:hAnsi="Cambria"/>
          <w:color w:val="000000" w:themeColor="text1"/>
          <w:sz w:val="22"/>
          <w:szCs w:val="22"/>
        </w:rPr>
      </w:pPr>
      <w:r w:rsidRPr="00CC2C0C">
        <w:rPr>
          <w:rFonts w:ascii="Cambria" w:hAnsi="Cambria"/>
          <w:color w:val="000000" w:themeColor="text1"/>
          <w:sz w:val="22"/>
          <w:szCs w:val="22"/>
        </w:rPr>
        <w:t>La voie</w:t>
      </w:r>
      <w:r w:rsidR="00F96144" w:rsidRPr="00CC2C0C">
        <w:rPr>
          <w:rFonts w:ascii="Cambria" w:hAnsi="Cambria"/>
          <w:color w:val="000000" w:themeColor="text1"/>
          <w:sz w:val="22"/>
          <w:szCs w:val="22"/>
        </w:rPr>
        <w:t xml:space="preserve"> </w:t>
      </w:r>
      <w:r w:rsidRPr="00CC2C0C">
        <w:rPr>
          <w:rFonts w:ascii="Cambria" w:hAnsi="Cambria"/>
          <w:color w:val="000000" w:themeColor="text1"/>
          <w:sz w:val="22"/>
          <w:szCs w:val="22"/>
        </w:rPr>
        <w:t>de la commune ci-après désignée</w:t>
      </w:r>
      <w:r w:rsidR="00F96144" w:rsidRPr="00CC2C0C">
        <w:rPr>
          <w:rFonts w:ascii="Cambria" w:hAnsi="Cambria"/>
          <w:color w:val="000000" w:themeColor="text1"/>
          <w:sz w:val="22"/>
          <w:szCs w:val="22"/>
        </w:rPr>
        <w:t xml:space="preserve"> par le numéro sous lequel elle figure au plan annexé à la présente délibération recevr</w:t>
      </w:r>
      <w:r w:rsidRPr="00CC2C0C">
        <w:rPr>
          <w:rFonts w:ascii="Cambria" w:hAnsi="Cambria"/>
          <w:color w:val="000000" w:themeColor="text1"/>
          <w:sz w:val="22"/>
          <w:szCs w:val="22"/>
        </w:rPr>
        <w:t xml:space="preserve">a </w:t>
      </w:r>
      <w:r w:rsidR="00F96144" w:rsidRPr="00CC2C0C">
        <w:rPr>
          <w:rFonts w:ascii="Cambria" w:hAnsi="Cambria"/>
          <w:color w:val="000000" w:themeColor="text1"/>
          <w:sz w:val="22"/>
          <w:szCs w:val="22"/>
        </w:rPr>
        <w:t>l</w:t>
      </w:r>
      <w:r w:rsidRPr="00CC2C0C">
        <w:rPr>
          <w:rFonts w:ascii="Cambria" w:hAnsi="Cambria"/>
          <w:color w:val="000000" w:themeColor="text1"/>
          <w:sz w:val="22"/>
          <w:szCs w:val="22"/>
        </w:rPr>
        <w:t>a</w:t>
      </w:r>
      <w:r w:rsidR="00F96144" w:rsidRPr="00CC2C0C">
        <w:rPr>
          <w:rFonts w:ascii="Cambria" w:hAnsi="Cambria"/>
          <w:color w:val="000000" w:themeColor="text1"/>
          <w:sz w:val="22"/>
          <w:szCs w:val="22"/>
        </w:rPr>
        <w:t xml:space="preserve"> dénomination officielle suivante</w:t>
      </w:r>
      <w:r w:rsidR="003311FC" w:rsidRPr="00CC2C0C">
        <w:rPr>
          <w:rFonts w:ascii="Cambria" w:hAnsi="Cambria"/>
          <w:color w:val="000000" w:themeColor="text1"/>
          <w:sz w:val="22"/>
          <w:szCs w:val="22"/>
        </w:rPr>
        <w:t> : Chemin sous la justice (avec une numérotation pour les habitations existantes 1 et 3)</w:t>
      </w:r>
    </w:p>
    <w:p w14:paraId="4F5988EE" w14:textId="77777777" w:rsidR="00F96144" w:rsidRPr="00CC2C0C" w:rsidRDefault="00F96144" w:rsidP="00F96144">
      <w:pPr>
        <w:pStyle w:val="Textebrut"/>
        <w:jc w:val="both"/>
        <w:rPr>
          <w:rFonts w:ascii="Cambria" w:hAnsi="Cambria"/>
          <w:color w:val="000000" w:themeColor="text1"/>
          <w:sz w:val="22"/>
          <w:szCs w:val="22"/>
        </w:rPr>
      </w:pPr>
    </w:p>
    <w:tbl>
      <w:tblPr>
        <w:tblpPr w:leftFromText="141" w:rightFromText="141" w:vertAnchor="text" w:horzAnchor="page" w:tblpX="7246" w:tblpY="7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51"/>
      </w:tblGrid>
      <w:tr w:rsidR="00F002CE" w:rsidRPr="00F002CE" w14:paraId="2024ADC7" w14:textId="77777777" w:rsidTr="00447B84">
        <w:trPr>
          <w:trHeight w:val="283"/>
        </w:trPr>
        <w:tc>
          <w:tcPr>
            <w:tcW w:w="1951" w:type="dxa"/>
            <w:tcBorders>
              <w:top w:val="single" w:sz="4" w:space="0" w:color="auto"/>
            </w:tcBorders>
            <w:vAlign w:val="center"/>
          </w:tcPr>
          <w:p w14:paraId="3BF1A2F3" w14:textId="77777777" w:rsidR="00447B84" w:rsidRPr="00F002CE" w:rsidRDefault="00447B84" w:rsidP="00447B84">
            <w:pPr>
              <w:ind w:left="34" w:right="-108" w:firstLine="0"/>
              <w:rPr>
                <w:rFonts w:ascii="Cambria" w:hAnsi="Cambria" w:cs="Arial"/>
                <w:color w:val="000000" w:themeColor="text1"/>
              </w:rPr>
            </w:pPr>
            <w:r w:rsidRPr="00F002CE">
              <w:rPr>
                <w:rFonts w:ascii="Cambria" w:hAnsi="Cambria" w:cs="Arial"/>
                <w:color w:val="000000" w:themeColor="text1"/>
              </w:rPr>
              <w:t>Pour</w:t>
            </w:r>
          </w:p>
        </w:tc>
        <w:tc>
          <w:tcPr>
            <w:tcW w:w="851" w:type="dxa"/>
            <w:tcBorders>
              <w:top w:val="single" w:sz="4" w:space="0" w:color="auto"/>
              <w:right w:val="single" w:sz="4" w:space="0" w:color="auto"/>
            </w:tcBorders>
            <w:vAlign w:val="center"/>
          </w:tcPr>
          <w:p w14:paraId="40052336" w14:textId="77777777" w:rsidR="00447B84" w:rsidRPr="00F002CE" w:rsidRDefault="00447B84" w:rsidP="00447B84">
            <w:pPr>
              <w:ind w:hanging="1111"/>
              <w:rPr>
                <w:rFonts w:ascii="Cambria" w:hAnsi="Cambria" w:cs="Arial"/>
                <w:color w:val="000000" w:themeColor="text1"/>
              </w:rPr>
            </w:pPr>
            <w:r w:rsidRPr="00F002CE">
              <w:rPr>
                <w:rFonts w:ascii="Cambria" w:hAnsi="Cambria" w:cs="Arial"/>
                <w:color w:val="000000" w:themeColor="text1"/>
              </w:rPr>
              <w:t>15</w:t>
            </w:r>
          </w:p>
        </w:tc>
      </w:tr>
      <w:tr w:rsidR="00F002CE" w:rsidRPr="00F002CE" w14:paraId="59192C48" w14:textId="77777777" w:rsidTr="00447B84">
        <w:trPr>
          <w:trHeight w:val="283"/>
        </w:trPr>
        <w:tc>
          <w:tcPr>
            <w:tcW w:w="1951" w:type="dxa"/>
            <w:tcBorders>
              <w:top w:val="single" w:sz="4" w:space="0" w:color="auto"/>
              <w:bottom w:val="single" w:sz="4" w:space="0" w:color="auto"/>
            </w:tcBorders>
            <w:vAlign w:val="center"/>
          </w:tcPr>
          <w:p w14:paraId="3A2B78FF" w14:textId="77777777" w:rsidR="00447B84" w:rsidRPr="00F002CE" w:rsidRDefault="00447B84" w:rsidP="00447B84">
            <w:pPr>
              <w:ind w:left="34" w:right="-108" w:firstLine="0"/>
              <w:rPr>
                <w:rFonts w:ascii="Cambria" w:hAnsi="Cambria" w:cs="Arial"/>
                <w:color w:val="000000" w:themeColor="text1"/>
              </w:rPr>
            </w:pPr>
            <w:r w:rsidRPr="00F002CE">
              <w:rPr>
                <w:rFonts w:ascii="Cambria" w:hAnsi="Cambria" w:cs="Arial"/>
                <w:color w:val="000000" w:themeColor="text1"/>
              </w:rPr>
              <w:lastRenderedPageBreak/>
              <w:t>Contre</w:t>
            </w:r>
          </w:p>
        </w:tc>
        <w:tc>
          <w:tcPr>
            <w:tcW w:w="851" w:type="dxa"/>
            <w:tcBorders>
              <w:top w:val="single" w:sz="4" w:space="0" w:color="auto"/>
              <w:bottom w:val="single" w:sz="4" w:space="0" w:color="auto"/>
              <w:right w:val="single" w:sz="4" w:space="0" w:color="auto"/>
            </w:tcBorders>
            <w:vAlign w:val="center"/>
          </w:tcPr>
          <w:p w14:paraId="30CD8FFA" w14:textId="77777777" w:rsidR="00447B84" w:rsidRPr="00F002CE" w:rsidRDefault="00447B84" w:rsidP="00447B84">
            <w:pPr>
              <w:ind w:hanging="1111"/>
              <w:rPr>
                <w:rFonts w:ascii="Cambria" w:hAnsi="Cambria" w:cs="Arial"/>
                <w:color w:val="000000" w:themeColor="text1"/>
              </w:rPr>
            </w:pPr>
            <w:r w:rsidRPr="00F002CE">
              <w:rPr>
                <w:rFonts w:ascii="Cambria" w:hAnsi="Cambria" w:cs="Arial"/>
                <w:color w:val="000000" w:themeColor="text1"/>
              </w:rPr>
              <w:t>0</w:t>
            </w:r>
          </w:p>
        </w:tc>
      </w:tr>
      <w:tr w:rsidR="00F002CE" w:rsidRPr="00F002CE" w14:paraId="7BD0D6A2" w14:textId="77777777" w:rsidTr="00447B84">
        <w:trPr>
          <w:trHeight w:val="283"/>
        </w:trPr>
        <w:tc>
          <w:tcPr>
            <w:tcW w:w="1951" w:type="dxa"/>
            <w:tcBorders>
              <w:bottom w:val="single" w:sz="4" w:space="0" w:color="auto"/>
            </w:tcBorders>
            <w:vAlign w:val="center"/>
          </w:tcPr>
          <w:p w14:paraId="35C4A46B" w14:textId="77777777" w:rsidR="00447B84" w:rsidRPr="00F002CE" w:rsidRDefault="00447B84" w:rsidP="00447B84">
            <w:pPr>
              <w:ind w:left="34" w:right="-108" w:firstLine="0"/>
              <w:rPr>
                <w:rFonts w:ascii="Cambria" w:hAnsi="Cambria" w:cs="Arial"/>
                <w:color w:val="000000" w:themeColor="text1"/>
              </w:rPr>
            </w:pPr>
            <w:r w:rsidRPr="00F002CE">
              <w:rPr>
                <w:rFonts w:ascii="Cambria" w:hAnsi="Cambria" w:cs="Arial"/>
                <w:color w:val="000000" w:themeColor="text1"/>
              </w:rPr>
              <w:t>Abstention</w:t>
            </w:r>
          </w:p>
        </w:tc>
        <w:tc>
          <w:tcPr>
            <w:tcW w:w="851" w:type="dxa"/>
            <w:tcBorders>
              <w:bottom w:val="single" w:sz="4" w:space="0" w:color="auto"/>
              <w:right w:val="single" w:sz="4" w:space="0" w:color="auto"/>
            </w:tcBorders>
            <w:vAlign w:val="center"/>
          </w:tcPr>
          <w:p w14:paraId="53E463AD" w14:textId="77777777" w:rsidR="00447B84" w:rsidRPr="00F002CE" w:rsidRDefault="00447B84" w:rsidP="00447B84">
            <w:pPr>
              <w:ind w:hanging="1111"/>
              <w:rPr>
                <w:rFonts w:ascii="Cambria" w:hAnsi="Cambria" w:cs="Arial"/>
                <w:color w:val="000000" w:themeColor="text1"/>
              </w:rPr>
            </w:pPr>
            <w:r w:rsidRPr="00F002CE">
              <w:rPr>
                <w:rFonts w:ascii="Cambria" w:hAnsi="Cambria" w:cs="Arial"/>
                <w:color w:val="000000" w:themeColor="text1"/>
              </w:rPr>
              <w:t>0</w:t>
            </w:r>
          </w:p>
        </w:tc>
      </w:tr>
    </w:tbl>
    <w:p w14:paraId="377D4011" w14:textId="0B164B6D" w:rsidR="00E53475" w:rsidRPr="00E53475" w:rsidRDefault="00F96144" w:rsidP="00E71EB8">
      <w:pPr>
        <w:pStyle w:val="Textebrut"/>
        <w:jc w:val="both"/>
        <w:rPr>
          <w:rFonts w:ascii="Cambria" w:hAnsi="Cambria"/>
          <w:sz w:val="22"/>
          <w:szCs w:val="22"/>
        </w:rPr>
      </w:pPr>
      <w:r w:rsidRPr="00F002CE">
        <w:rPr>
          <w:rFonts w:ascii="Cambria" w:hAnsi="Cambria"/>
          <w:color w:val="000000" w:themeColor="text1"/>
          <w:sz w:val="22"/>
          <w:szCs w:val="22"/>
        </w:rPr>
        <w:t xml:space="preserve">Un crédit de </w:t>
      </w:r>
      <w:r w:rsidR="00673004" w:rsidRPr="00F002CE">
        <w:rPr>
          <w:rFonts w:ascii="Cambria" w:hAnsi="Cambria"/>
          <w:color w:val="000000" w:themeColor="text1"/>
          <w:sz w:val="22"/>
          <w:szCs w:val="22"/>
        </w:rPr>
        <w:t>500€</w:t>
      </w:r>
      <w:r w:rsidRPr="00F96144">
        <w:rPr>
          <w:rFonts w:ascii="Cambria" w:hAnsi="Cambria"/>
          <w:sz w:val="22"/>
          <w:szCs w:val="22"/>
        </w:rPr>
        <w:t xml:space="preserve"> est ouvert au budget de la commune pour la couverture des frais de fourniture et de pose d</w:t>
      </w:r>
      <w:r w:rsidR="004C0079">
        <w:rPr>
          <w:rFonts w:ascii="Cambria" w:hAnsi="Cambria"/>
          <w:sz w:val="22"/>
          <w:szCs w:val="22"/>
        </w:rPr>
        <w:t xml:space="preserve">u </w:t>
      </w:r>
      <w:r w:rsidRPr="00F96144">
        <w:rPr>
          <w:rFonts w:ascii="Cambria" w:hAnsi="Cambria"/>
          <w:sz w:val="22"/>
          <w:szCs w:val="22"/>
        </w:rPr>
        <w:t>poteau ou plaque indicative</w:t>
      </w:r>
    </w:p>
    <w:p w14:paraId="362B53B9" w14:textId="3737BAA5" w:rsidR="00E6524D" w:rsidRDefault="00E6524D" w:rsidP="00E6524D">
      <w:pPr>
        <w:tabs>
          <w:tab w:val="left" w:pos="-284"/>
          <w:tab w:val="left" w:pos="0"/>
          <w:tab w:val="left" w:pos="284"/>
          <w:tab w:val="right" w:leader="dot" w:pos="7938"/>
        </w:tabs>
        <w:suppressAutoHyphens/>
        <w:overflowPunct w:val="0"/>
        <w:autoSpaceDE w:val="0"/>
        <w:spacing w:before="120" w:after="120"/>
        <w:ind w:left="0" w:right="-2" w:firstLine="0"/>
        <w:textAlignment w:val="baseline"/>
      </w:pPr>
    </w:p>
    <w:p w14:paraId="4893A7F9" w14:textId="3699864C" w:rsidR="00DB7998" w:rsidRDefault="00DB7998" w:rsidP="00A760FB">
      <w:pPr>
        <w:tabs>
          <w:tab w:val="left" w:pos="-284"/>
          <w:tab w:val="left" w:pos="0"/>
          <w:tab w:val="left" w:pos="284"/>
          <w:tab w:val="right" w:leader="dot" w:pos="7938"/>
        </w:tabs>
        <w:suppressAutoHyphens/>
        <w:overflowPunct w:val="0"/>
        <w:autoSpaceDE w:val="0"/>
        <w:spacing w:before="120" w:after="120"/>
        <w:ind w:left="0" w:right="-2" w:firstLine="0"/>
        <w:textAlignment w:val="baseline"/>
      </w:pPr>
    </w:p>
    <w:p w14:paraId="245456B6" w14:textId="510020AD" w:rsidR="00021187" w:rsidRPr="00D06473" w:rsidRDefault="00021187" w:rsidP="00DD4D0A">
      <w:pPr>
        <w:pStyle w:val="Paragraphedeliste"/>
        <w:spacing w:after="120"/>
        <w:ind w:firstLine="0"/>
        <w:contextualSpacing w:val="0"/>
        <w:jc w:val="left"/>
        <w:rPr>
          <w:rFonts w:ascii="Cambria" w:hAnsi="Cambria" w:cs="Cambria"/>
        </w:rPr>
      </w:pPr>
    </w:p>
    <w:p w14:paraId="5AD0A0FB" w14:textId="0A1A404C" w:rsidR="00D5065A" w:rsidRDefault="004C0079" w:rsidP="004C0079">
      <w:pPr>
        <w:pStyle w:val="Paragraphedeliste"/>
        <w:numPr>
          <w:ilvl w:val="0"/>
          <w:numId w:val="1"/>
        </w:numPr>
        <w:pBdr>
          <w:top w:val="single" w:sz="4" w:space="0" w:color="000000"/>
          <w:left w:val="single" w:sz="4" w:space="4" w:color="000000"/>
          <w:bottom w:val="single" w:sz="4" w:space="0" w:color="000000"/>
          <w:right w:val="single" w:sz="4" w:space="4" w:color="000000"/>
        </w:pBdr>
        <w:shd w:val="clear" w:color="auto" w:fill="BDD6EE" w:themeFill="accent5" w:themeFillTint="66"/>
        <w:tabs>
          <w:tab w:val="clear" w:pos="0"/>
          <w:tab w:val="num" w:pos="-7087"/>
          <w:tab w:val="left" w:pos="142"/>
        </w:tabs>
        <w:spacing w:before="120" w:after="120"/>
        <w:ind w:left="284" w:hanging="426"/>
      </w:pPr>
      <w:r w:rsidRPr="004B587A">
        <w:rPr>
          <w:rFonts w:ascii="Cambria" w:hAnsi="Cambria" w:cs="Calibri"/>
          <w:b/>
          <w:sz w:val="24"/>
          <w:szCs w:val="24"/>
        </w:rPr>
        <w:t>DCM 2022-0</w:t>
      </w:r>
      <w:r>
        <w:rPr>
          <w:rFonts w:ascii="Cambria" w:hAnsi="Cambria" w:cs="Calibri"/>
          <w:b/>
          <w:sz w:val="24"/>
          <w:szCs w:val="24"/>
        </w:rPr>
        <w:t>47</w:t>
      </w:r>
      <w:r>
        <w:rPr>
          <w:rFonts w:ascii="Cambria" w:hAnsi="Cambria" w:cs="Arial"/>
          <w:b/>
        </w:rPr>
        <w:t xml:space="preserve"> :</w:t>
      </w:r>
      <w:r w:rsidR="00D5065A">
        <w:rPr>
          <w:rFonts w:ascii="Cambria" w:hAnsi="Cambria" w:cs="Arial"/>
          <w:b/>
        </w:rPr>
        <w:t xml:space="preserve"> Actualisation des statuts de la CCMM</w:t>
      </w:r>
    </w:p>
    <w:p w14:paraId="11AC27D5" w14:textId="38FA9B4B" w:rsidR="00D5065A" w:rsidRPr="00B66264" w:rsidRDefault="00D5065A" w:rsidP="00B66264">
      <w:pPr>
        <w:tabs>
          <w:tab w:val="left" w:pos="284"/>
        </w:tabs>
        <w:spacing w:before="120" w:after="120"/>
        <w:ind w:left="0" w:right="-198" w:firstLine="0"/>
        <w:rPr>
          <w:rFonts w:ascii="Cambria" w:hAnsi="Cambria" w:cs="Calibri"/>
        </w:rPr>
      </w:pPr>
      <w:r w:rsidRPr="00B66264">
        <w:rPr>
          <w:rFonts w:ascii="Cambria" w:hAnsi="Cambria"/>
        </w:rPr>
        <w:t xml:space="preserve">Monsieur le Maire </w:t>
      </w:r>
      <w:r w:rsidRPr="00B66264">
        <w:rPr>
          <w:rFonts w:ascii="Cambria" w:hAnsi="Cambria" w:cs="Calibri"/>
        </w:rPr>
        <w:t xml:space="preserve">expose au conseil </w:t>
      </w:r>
      <w:r w:rsidR="00B66264" w:rsidRPr="00B66264">
        <w:rPr>
          <w:rFonts w:ascii="Cambria" w:hAnsi="Cambria" w:cs="Calibri"/>
        </w:rPr>
        <w:t xml:space="preserve">que </w:t>
      </w:r>
      <w:r w:rsidRPr="00B66264">
        <w:rPr>
          <w:rFonts w:ascii="Cambria" w:hAnsi="Cambria" w:cs="Calibri"/>
        </w:rPr>
        <w:t>les compétences de la communauté de communes sont définies par deux documents :</w:t>
      </w:r>
    </w:p>
    <w:p w14:paraId="1480DFA9" w14:textId="77777777" w:rsidR="00D5065A" w:rsidRPr="00B66264" w:rsidRDefault="00D5065A" w:rsidP="00B66264">
      <w:pPr>
        <w:numPr>
          <w:ilvl w:val="0"/>
          <w:numId w:val="15"/>
        </w:numPr>
        <w:spacing w:before="240" w:after="240"/>
        <w:ind w:left="0" w:firstLine="426"/>
        <w:contextualSpacing/>
        <w:rPr>
          <w:rFonts w:ascii="Cambria" w:hAnsi="Cambria" w:cs="Calibri"/>
        </w:rPr>
      </w:pPr>
      <w:r w:rsidRPr="00B66264">
        <w:rPr>
          <w:rFonts w:ascii="Cambria" w:hAnsi="Cambria" w:cs="Calibri"/>
        </w:rPr>
        <w:t xml:space="preserve">Les </w:t>
      </w:r>
      <w:r w:rsidRPr="00B66264">
        <w:rPr>
          <w:rFonts w:ascii="Cambria" w:hAnsi="Cambria" w:cs="Calibri"/>
          <w:b/>
          <w:bCs/>
        </w:rPr>
        <w:t>statuts</w:t>
      </w:r>
      <w:r w:rsidRPr="00B66264">
        <w:rPr>
          <w:rFonts w:ascii="Cambria" w:hAnsi="Cambria" w:cs="Calibri"/>
        </w:rPr>
        <w:t xml:space="preserve">, délibérés par le conseil communautaire et les conseils municipaux. Pour la plupart des compétences, la loi impose désormais de ne faire figurer dans les statuts que les « têtes de chapitre » (exemple : </w:t>
      </w:r>
      <w:r w:rsidRPr="00B66264">
        <w:rPr>
          <w:rFonts w:ascii="Cambria" w:hAnsi="Cambria" w:cs="Calibri"/>
          <w:i/>
          <w:iCs/>
        </w:rPr>
        <w:t>« action sociale d’intérêt communautaire »</w:t>
      </w:r>
      <w:r w:rsidRPr="00B66264">
        <w:rPr>
          <w:rFonts w:ascii="Cambria" w:hAnsi="Cambria" w:cs="Calibri"/>
        </w:rPr>
        <w:t>) sans fixer le détail de la répartition des compétences.</w:t>
      </w:r>
    </w:p>
    <w:p w14:paraId="2F112299" w14:textId="77777777" w:rsidR="00D5065A" w:rsidRPr="00B66264" w:rsidRDefault="00D5065A" w:rsidP="00B66264">
      <w:pPr>
        <w:spacing w:before="240"/>
        <w:ind w:left="0" w:firstLine="0"/>
        <w:contextualSpacing/>
        <w:rPr>
          <w:rFonts w:ascii="Cambria" w:hAnsi="Cambria" w:cs="Calibri"/>
        </w:rPr>
      </w:pPr>
    </w:p>
    <w:p w14:paraId="3F691702" w14:textId="77777777" w:rsidR="00D5065A" w:rsidRPr="00B66264" w:rsidRDefault="00D5065A" w:rsidP="00B66264">
      <w:pPr>
        <w:numPr>
          <w:ilvl w:val="0"/>
          <w:numId w:val="15"/>
        </w:numPr>
        <w:spacing w:before="240"/>
        <w:ind w:left="0" w:firstLine="426"/>
        <w:contextualSpacing/>
        <w:rPr>
          <w:rFonts w:ascii="Cambria" w:hAnsi="Cambria" w:cs="Calibri"/>
        </w:rPr>
      </w:pPr>
      <w:r w:rsidRPr="00B66264">
        <w:rPr>
          <w:rFonts w:ascii="Cambria" w:hAnsi="Cambria" w:cs="Calibri"/>
        </w:rPr>
        <w:t xml:space="preserve">La </w:t>
      </w:r>
      <w:r w:rsidRPr="00B66264">
        <w:rPr>
          <w:rFonts w:ascii="Cambria" w:hAnsi="Cambria" w:cs="Calibri"/>
          <w:b/>
          <w:bCs/>
        </w:rPr>
        <w:t>délibération sur l’intérêt communautaire</w:t>
      </w:r>
      <w:r w:rsidRPr="00B66264">
        <w:rPr>
          <w:rFonts w:ascii="Cambria" w:hAnsi="Cambria" w:cs="Calibri"/>
        </w:rPr>
        <w:t>, approuvée par le seul conseil communautaire, précise la ligne de partage entre compétences communautaires et compétences communales à l’intérieur de chacun des blocs de compétences listés dans les statuts.</w:t>
      </w:r>
    </w:p>
    <w:p w14:paraId="3DA46FE2" w14:textId="77777777" w:rsidR="00D5065A" w:rsidRPr="00B66264" w:rsidRDefault="00D5065A" w:rsidP="00B66264">
      <w:pPr>
        <w:spacing w:before="240"/>
        <w:ind w:left="0" w:firstLine="0"/>
        <w:rPr>
          <w:rFonts w:ascii="Cambria" w:hAnsi="Cambria" w:cs="Calibri"/>
        </w:rPr>
      </w:pPr>
      <w:r w:rsidRPr="00B66264">
        <w:rPr>
          <w:rFonts w:ascii="Cambria" w:hAnsi="Cambria" w:cs="Calibri"/>
        </w:rPr>
        <w:t>Il est proposé de modifier les statuts pour :</w:t>
      </w:r>
    </w:p>
    <w:p w14:paraId="686507DE" w14:textId="4FA79F00" w:rsidR="00D5065A" w:rsidRPr="00B66264" w:rsidRDefault="00D5065A" w:rsidP="00B66264">
      <w:pPr>
        <w:pStyle w:val="Paragraphedeliste"/>
        <w:numPr>
          <w:ilvl w:val="0"/>
          <w:numId w:val="16"/>
        </w:numPr>
        <w:spacing w:before="240"/>
        <w:ind w:left="0" w:firstLine="360"/>
        <w:rPr>
          <w:rFonts w:ascii="Cambria" w:hAnsi="Cambria" w:cs="Calibri"/>
        </w:rPr>
      </w:pPr>
      <w:r w:rsidRPr="00B66264">
        <w:rPr>
          <w:rFonts w:ascii="Cambria" w:hAnsi="Cambria" w:cs="Calibri"/>
        </w:rPr>
        <w:t>les mettre en conformité avec les évolutions récentes (évolutions législatives, modifications rédactionnelles et formelles, actualisation selon l’évolution des actions communautaires)</w:t>
      </w:r>
    </w:p>
    <w:p w14:paraId="06EBB687" w14:textId="1F4452C7" w:rsidR="00D5065A" w:rsidRPr="00B66264" w:rsidRDefault="00D5065A" w:rsidP="00B66264">
      <w:pPr>
        <w:pStyle w:val="Paragraphedeliste"/>
        <w:numPr>
          <w:ilvl w:val="0"/>
          <w:numId w:val="16"/>
        </w:numPr>
        <w:spacing w:before="240"/>
        <w:ind w:left="0" w:firstLine="360"/>
        <w:rPr>
          <w:rFonts w:ascii="Cambria" w:hAnsi="Cambria" w:cs="Calibri"/>
        </w:rPr>
      </w:pPr>
      <w:r w:rsidRPr="00B66264">
        <w:rPr>
          <w:rFonts w:ascii="Cambria" w:hAnsi="Cambria" w:cs="Calibri"/>
        </w:rPr>
        <w:t>confirmer que la communauté de communes peut coordonner ou mettre en œuvre des groupements de commande même lorsqu’elle n’est pas elle-même acheteuse (exemple : marché de restauration scolaire).</w:t>
      </w:r>
    </w:p>
    <w:p w14:paraId="1BC61B95" w14:textId="77777777" w:rsidR="00D5065A" w:rsidRPr="00B66264" w:rsidRDefault="00D5065A" w:rsidP="00B66264">
      <w:pPr>
        <w:ind w:left="0" w:firstLine="0"/>
        <w:rPr>
          <w:rFonts w:ascii="Cambria" w:hAnsi="Cambria" w:cs="Calibri"/>
        </w:rPr>
      </w:pPr>
    </w:p>
    <w:p w14:paraId="1A1CE1FF" w14:textId="77777777" w:rsidR="00D5065A" w:rsidRPr="00B66264" w:rsidRDefault="00D5065A" w:rsidP="00B66264">
      <w:pPr>
        <w:ind w:left="0" w:firstLine="0"/>
        <w:rPr>
          <w:rFonts w:ascii="Cambria" w:hAnsi="Cambria" w:cs="Calibri"/>
        </w:rPr>
      </w:pPr>
      <w:r w:rsidRPr="00B66264">
        <w:rPr>
          <w:rFonts w:ascii="Cambria" w:hAnsi="Cambria" w:cs="Calibri"/>
        </w:rPr>
        <w:t>Conformément à l’article L 5211-17 du code général des collectivités territoriales, les modifications de statuts sont adoptées par le conseil communautaire et ratifiées par la majorité qualifiée des communes (les deux tiers des communes représentant la moitié de la population, ou l’inverse).</w:t>
      </w:r>
    </w:p>
    <w:p w14:paraId="6116B652" w14:textId="77777777" w:rsidR="00D5065A" w:rsidRPr="00B66264" w:rsidRDefault="00D5065A" w:rsidP="00B66264">
      <w:pPr>
        <w:ind w:left="0" w:firstLine="0"/>
        <w:rPr>
          <w:rFonts w:ascii="Cambria" w:hAnsi="Cambria" w:cs="Calibri"/>
        </w:rPr>
      </w:pPr>
    </w:p>
    <w:p w14:paraId="3F5D5AF4" w14:textId="77777777" w:rsidR="00D5065A" w:rsidRPr="00B66264" w:rsidRDefault="00D5065A" w:rsidP="00B66264">
      <w:pPr>
        <w:ind w:left="0" w:firstLine="0"/>
        <w:rPr>
          <w:rFonts w:ascii="Cambria" w:hAnsi="Cambria" w:cs="Calibri"/>
        </w:rPr>
      </w:pPr>
      <w:r w:rsidRPr="00B66264">
        <w:rPr>
          <w:rFonts w:ascii="Cambria" w:hAnsi="Cambria" w:cs="Calibri"/>
        </w:rPr>
        <w:t>Le conseil est donc appelé à ratifier les statuts communautaires modifiés.</w:t>
      </w:r>
    </w:p>
    <w:tbl>
      <w:tblPr>
        <w:tblpPr w:leftFromText="141" w:rightFromText="141" w:vertAnchor="text" w:horzAnchor="margin" w:tblpXSpec="right" w:tblpY="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51"/>
      </w:tblGrid>
      <w:tr w:rsidR="00447B84" w:rsidRPr="005D5A16" w14:paraId="6283910C" w14:textId="77777777" w:rsidTr="00447B84">
        <w:trPr>
          <w:trHeight w:val="283"/>
        </w:trPr>
        <w:tc>
          <w:tcPr>
            <w:tcW w:w="1951" w:type="dxa"/>
            <w:tcBorders>
              <w:top w:val="single" w:sz="4" w:space="0" w:color="auto"/>
            </w:tcBorders>
            <w:vAlign w:val="center"/>
          </w:tcPr>
          <w:p w14:paraId="366C2D97" w14:textId="77777777" w:rsidR="00447B84" w:rsidRPr="005D5A16" w:rsidRDefault="00447B84" w:rsidP="00447B84">
            <w:pPr>
              <w:ind w:left="34" w:right="-108" w:firstLine="0"/>
              <w:rPr>
                <w:rFonts w:ascii="Cambria" w:hAnsi="Cambria" w:cs="Arial"/>
              </w:rPr>
            </w:pPr>
            <w:r w:rsidRPr="005D5A16">
              <w:rPr>
                <w:rFonts w:ascii="Cambria" w:hAnsi="Cambria" w:cs="Arial"/>
              </w:rPr>
              <w:t>Pour</w:t>
            </w:r>
          </w:p>
        </w:tc>
        <w:tc>
          <w:tcPr>
            <w:tcW w:w="851" w:type="dxa"/>
            <w:tcBorders>
              <w:top w:val="single" w:sz="4" w:space="0" w:color="auto"/>
              <w:right w:val="single" w:sz="4" w:space="0" w:color="auto"/>
            </w:tcBorders>
            <w:vAlign w:val="center"/>
          </w:tcPr>
          <w:p w14:paraId="6F1DBA5E" w14:textId="77777777" w:rsidR="00447B84" w:rsidRPr="00CC2C0C" w:rsidRDefault="00447B84" w:rsidP="00447B84">
            <w:pPr>
              <w:ind w:hanging="1111"/>
              <w:rPr>
                <w:rFonts w:ascii="Cambria" w:hAnsi="Cambria" w:cs="Arial"/>
                <w:color w:val="000000" w:themeColor="text1"/>
              </w:rPr>
            </w:pPr>
            <w:r w:rsidRPr="00CC2C0C">
              <w:rPr>
                <w:rFonts w:ascii="Cambria" w:hAnsi="Cambria" w:cs="Arial"/>
                <w:color w:val="000000" w:themeColor="text1"/>
              </w:rPr>
              <w:t>15</w:t>
            </w:r>
          </w:p>
        </w:tc>
      </w:tr>
      <w:tr w:rsidR="00447B84" w:rsidRPr="005D5A16" w14:paraId="16BE6673" w14:textId="77777777" w:rsidTr="00447B84">
        <w:trPr>
          <w:trHeight w:val="283"/>
        </w:trPr>
        <w:tc>
          <w:tcPr>
            <w:tcW w:w="1951" w:type="dxa"/>
            <w:tcBorders>
              <w:top w:val="single" w:sz="4" w:space="0" w:color="auto"/>
              <w:bottom w:val="single" w:sz="4" w:space="0" w:color="auto"/>
            </w:tcBorders>
            <w:vAlign w:val="center"/>
          </w:tcPr>
          <w:p w14:paraId="6C605E96" w14:textId="77777777" w:rsidR="00447B84" w:rsidRPr="005D5A16" w:rsidRDefault="00447B84" w:rsidP="00447B84">
            <w:pPr>
              <w:ind w:left="34" w:right="-108" w:firstLine="0"/>
              <w:rPr>
                <w:rFonts w:ascii="Cambria" w:hAnsi="Cambria" w:cs="Arial"/>
              </w:rPr>
            </w:pPr>
            <w:r w:rsidRPr="005D5A16">
              <w:rPr>
                <w:rFonts w:ascii="Cambria" w:hAnsi="Cambria" w:cs="Arial"/>
              </w:rPr>
              <w:t>Contre</w:t>
            </w:r>
          </w:p>
        </w:tc>
        <w:tc>
          <w:tcPr>
            <w:tcW w:w="851" w:type="dxa"/>
            <w:tcBorders>
              <w:top w:val="single" w:sz="4" w:space="0" w:color="auto"/>
              <w:bottom w:val="single" w:sz="4" w:space="0" w:color="auto"/>
              <w:right w:val="single" w:sz="4" w:space="0" w:color="auto"/>
            </w:tcBorders>
            <w:vAlign w:val="center"/>
          </w:tcPr>
          <w:p w14:paraId="4819898B" w14:textId="77777777" w:rsidR="00447B84" w:rsidRPr="00CC2C0C" w:rsidRDefault="00447B84" w:rsidP="00447B84">
            <w:pPr>
              <w:ind w:hanging="1111"/>
              <w:rPr>
                <w:rFonts w:ascii="Cambria" w:hAnsi="Cambria" w:cs="Arial"/>
                <w:color w:val="000000" w:themeColor="text1"/>
              </w:rPr>
            </w:pPr>
            <w:r w:rsidRPr="00CC2C0C">
              <w:rPr>
                <w:rFonts w:ascii="Cambria" w:hAnsi="Cambria" w:cs="Arial"/>
                <w:color w:val="000000" w:themeColor="text1"/>
              </w:rPr>
              <w:t>0</w:t>
            </w:r>
          </w:p>
        </w:tc>
      </w:tr>
      <w:tr w:rsidR="00447B84" w:rsidRPr="005D5A16" w14:paraId="729CC967" w14:textId="77777777" w:rsidTr="00447B84">
        <w:trPr>
          <w:trHeight w:val="283"/>
        </w:trPr>
        <w:tc>
          <w:tcPr>
            <w:tcW w:w="1951" w:type="dxa"/>
            <w:tcBorders>
              <w:bottom w:val="single" w:sz="4" w:space="0" w:color="auto"/>
            </w:tcBorders>
            <w:vAlign w:val="center"/>
          </w:tcPr>
          <w:p w14:paraId="216D1229" w14:textId="77777777" w:rsidR="00447B84" w:rsidRPr="005D5A16" w:rsidRDefault="00447B84" w:rsidP="00447B84">
            <w:pPr>
              <w:ind w:left="34" w:right="-108" w:firstLine="0"/>
              <w:rPr>
                <w:rFonts w:ascii="Cambria" w:hAnsi="Cambria" w:cs="Arial"/>
              </w:rPr>
            </w:pPr>
            <w:r w:rsidRPr="005D5A16">
              <w:rPr>
                <w:rFonts w:ascii="Cambria" w:hAnsi="Cambria" w:cs="Arial"/>
              </w:rPr>
              <w:t>Abstention</w:t>
            </w:r>
          </w:p>
        </w:tc>
        <w:tc>
          <w:tcPr>
            <w:tcW w:w="851" w:type="dxa"/>
            <w:tcBorders>
              <w:bottom w:val="single" w:sz="4" w:space="0" w:color="auto"/>
              <w:right w:val="single" w:sz="4" w:space="0" w:color="auto"/>
            </w:tcBorders>
            <w:vAlign w:val="center"/>
          </w:tcPr>
          <w:p w14:paraId="705E7433" w14:textId="77777777" w:rsidR="00447B84" w:rsidRPr="00CC2C0C" w:rsidRDefault="00447B84" w:rsidP="00447B84">
            <w:pPr>
              <w:ind w:hanging="1111"/>
              <w:rPr>
                <w:rFonts w:ascii="Cambria" w:hAnsi="Cambria" w:cs="Arial"/>
                <w:color w:val="000000" w:themeColor="text1"/>
              </w:rPr>
            </w:pPr>
            <w:r w:rsidRPr="00CC2C0C">
              <w:rPr>
                <w:rFonts w:ascii="Cambria" w:hAnsi="Cambria" w:cs="Arial"/>
                <w:color w:val="000000" w:themeColor="text1"/>
              </w:rPr>
              <w:t>0</w:t>
            </w:r>
          </w:p>
        </w:tc>
      </w:tr>
    </w:tbl>
    <w:p w14:paraId="30227A06" w14:textId="77777777" w:rsidR="00D5065A" w:rsidRDefault="00D5065A" w:rsidP="00D5065A">
      <w:pPr>
        <w:tabs>
          <w:tab w:val="left" w:pos="284"/>
        </w:tabs>
        <w:spacing w:before="120" w:after="120"/>
        <w:ind w:right="-198" w:hanging="1145"/>
      </w:pPr>
      <w:r w:rsidRPr="00F50AB0">
        <w:rPr>
          <w:rFonts w:ascii="Cambria" w:hAnsi="Cambria" w:cs="Cambria"/>
          <w:b/>
          <w:u w:val="single"/>
        </w:rPr>
        <w:t>Le Conseil Municipal, après en avoir délibéré</w:t>
      </w:r>
      <w:r w:rsidRPr="00F50AB0">
        <w:rPr>
          <w:rFonts w:ascii="Cambria" w:hAnsi="Cambria" w:cs="Cambria"/>
        </w:rPr>
        <w:t xml:space="preserve"> : </w:t>
      </w:r>
    </w:p>
    <w:p w14:paraId="35AFF998" w14:textId="09C9BBA2" w:rsidR="00D5065A" w:rsidRDefault="00D5065A" w:rsidP="00D5065A">
      <w:pPr>
        <w:numPr>
          <w:ilvl w:val="0"/>
          <w:numId w:val="2"/>
        </w:numPr>
        <w:tabs>
          <w:tab w:val="left" w:pos="-284"/>
          <w:tab w:val="left" w:pos="0"/>
          <w:tab w:val="left" w:pos="284"/>
          <w:tab w:val="right" w:leader="dot" w:pos="7938"/>
        </w:tabs>
        <w:suppressAutoHyphens/>
        <w:overflowPunct w:val="0"/>
        <w:autoSpaceDE w:val="0"/>
        <w:spacing w:before="120" w:after="120"/>
        <w:ind w:left="0" w:right="-2" w:firstLine="0"/>
        <w:textAlignment w:val="baseline"/>
        <w:rPr>
          <w:rFonts w:ascii="Cambria" w:hAnsi="Cambria" w:cs="Tw Cen MT"/>
          <w:color w:val="000000"/>
          <w:lang w:eastAsia="fr-FR"/>
        </w:rPr>
      </w:pPr>
      <w:r>
        <w:rPr>
          <w:rFonts w:ascii="Cambria" w:eastAsia="Times New Roman" w:hAnsi="Cambria" w:cs="Arial"/>
        </w:rPr>
        <w:t>A</w:t>
      </w:r>
      <w:r w:rsidR="00B66264">
        <w:rPr>
          <w:rFonts w:ascii="Cambria" w:eastAsia="Times New Roman" w:hAnsi="Cambria" w:cs="Arial"/>
        </w:rPr>
        <w:t>pprouve les statuts de la CCMM ci-annexés.</w:t>
      </w:r>
    </w:p>
    <w:p w14:paraId="417CCF89" w14:textId="454E046B" w:rsidR="00D5065A" w:rsidRDefault="00D5065A" w:rsidP="00447B84">
      <w:pPr>
        <w:spacing w:after="120"/>
        <w:ind w:left="0" w:firstLine="0"/>
        <w:rPr>
          <w:color w:val="00B050"/>
        </w:rPr>
      </w:pPr>
    </w:p>
    <w:p w14:paraId="5D0C51D7" w14:textId="77777777" w:rsidR="00CC2C0C" w:rsidRDefault="00CC2C0C" w:rsidP="00447B84">
      <w:pPr>
        <w:spacing w:after="120"/>
        <w:ind w:left="0" w:firstLine="0"/>
        <w:rPr>
          <w:rFonts w:ascii="Cambria" w:hAnsi="Cambria"/>
        </w:rPr>
      </w:pPr>
    </w:p>
    <w:p w14:paraId="6C3286F8" w14:textId="0521C27D" w:rsidR="00D5065A" w:rsidRDefault="004C0079" w:rsidP="004C0079">
      <w:pPr>
        <w:pStyle w:val="Paragraphedeliste"/>
        <w:numPr>
          <w:ilvl w:val="0"/>
          <w:numId w:val="1"/>
        </w:numPr>
        <w:pBdr>
          <w:top w:val="single" w:sz="4" w:space="0" w:color="000000"/>
          <w:left w:val="single" w:sz="4" w:space="4" w:color="000000"/>
          <w:bottom w:val="single" w:sz="4" w:space="0" w:color="000000"/>
          <w:right w:val="single" w:sz="4" w:space="4" w:color="000000"/>
        </w:pBdr>
        <w:shd w:val="clear" w:color="auto" w:fill="BDD6EE" w:themeFill="accent5" w:themeFillTint="66"/>
        <w:tabs>
          <w:tab w:val="clear" w:pos="0"/>
          <w:tab w:val="num" w:pos="-7087"/>
          <w:tab w:val="left" w:pos="142"/>
        </w:tabs>
        <w:spacing w:before="120" w:after="120"/>
        <w:ind w:left="284" w:hanging="426"/>
      </w:pPr>
      <w:r w:rsidRPr="004B587A">
        <w:rPr>
          <w:rFonts w:ascii="Cambria" w:hAnsi="Cambria" w:cs="Calibri"/>
          <w:b/>
          <w:sz w:val="24"/>
          <w:szCs w:val="24"/>
        </w:rPr>
        <w:t>DCM 2022-0</w:t>
      </w:r>
      <w:r>
        <w:rPr>
          <w:rFonts w:ascii="Cambria" w:hAnsi="Cambria" w:cs="Calibri"/>
          <w:b/>
          <w:sz w:val="24"/>
          <w:szCs w:val="24"/>
        </w:rPr>
        <w:t>48</w:t>
      </w:r>
      <w:r>
        <w:rPr>
          <w:rFonts w:ascii="Cambria" w:hAnsi="Cambria" w:cs="Arial"/>
          <w:b/>
        </w:rPr>
        <w:t xml:space="preserve"> :</w:t>
      </w:r>
      <w:r w:rsidR="00D5065A">
        <w:rPr>
          <w:rFonts w:ascii="Cambria" w:hAnsi="Cambria" w:cs="Arial"/>
          <w:b/>
        </w:rPr>
        <w:t xml:space="preserve"> </w:t>
      </w:r>
      <w:r w:rsidR="00343978">
        <w:rPr>
          <w:rFonts w:ascii="Cambria" w:hAnsi="Cambria" w:cs="Arial"/>
          <w:b/>
        </w:rPr>
        <w:t>Adhésion à la mission RGPD par le CDG54</w:t>
      </w:r>
    </w:p>
    <w:p w14:paraId="30E19F02" w14:textId="08B10045" w:rsidR="00343978" w:rsidRPr="00343978" w:rsidRDefault="00D5065A" w:rsidP="00C301BC">
      <w:pPr>
        <w:pStyle w:val="Corpsdetexte"/>
        <w:spacing w:after="120"/>
        <w:ind w:right="0"/>
        <w:rPr>
          <w:rFonts w:ascii="Cambria" w:hAnsi="Cambria" w:cs="Arial"/>
          <w:sz w:val="22"/>
          <w:szCs w:val="22"/>
        </w:rPr>
      </w:pPr>
      <w:r w:rsidRPr="00343978">
        <w:rPr>
          <w:rFonts w:ascii="Cambria" w:hAnsi="Cambria"/>
          <w:sz w:val="22"/>
          <w:szCs w:val="22"/>
        </w:rPr>
        <w:t xml:space="preserve">Monsieur le Maire </w:t>
      </w:r>
      <w:r w:rsidR="00343978" w:rsidRPr="00343978">
        <w:rPr>
          <w:rFonts w:ascii="Cambria" w:hAnsi="Cambria" w:cs="Arial"/>
          <w:sz w:val="22"/>
          <w:szCs w:val="22"/>
        </w:rPr>
        <w:t>expose à l’assemblée le projet d’adhésion au service d’accompagnement à la mise en conformité des activités de traitements de données personnelles avec les dispositions du règlement général sur la protection des données « RGPD », proposé par le Centre de Gestion de la Fonction Publique Territoriale de Meurthe-et-Moselle.</w:t>
      </w:r>
    </w:p>
    <w:p w14:paraId="739559B2" w14:textId="77777777" w:rsidR="00343978" w:rsidRPr="00343978" w:rsidRDefault="00343978" w:rsidP="00C301BC">
      <w:pPr>
        <w:pStyle w:val="Corpsdetexte"/>
        <w:spacing w:after="120"/>
        <w:ind w:right="0"/>
        <w:rPr>
          <w:rFonts w:ascii="Cambria" w:hAnsi="Cambria" w:cs="Arial"/>
          <w:sz w:val="22"/>
          <w:szCs w:val="22"/>
        </w:rPr>
      </w:pPr>
      <w:r w:rsidRPr="00343978">
        <w:rPr>
          <w:rFonts w:ascii="Cambria" w:hAnsi="Cambria" w:cs="Arial"/>
          <w:sz w:val="22"/>
          <w:szCs w:val="22"/>
        </w:rPr>
        <w:t>Le règlement européen 2016/679 dit « RGPD » est entré en vigueur le 25 mai 2018. Il introduit un changement de paradigme fondé sur la responsabilisation a priori des acteurs traitant de données personnelles et un renversement corollaire de la charge de la preuve, ainsi que de nombreuses modifications en matière de sécurité des données à caractère personnel.</w:t>
      </w:r>
    </w:p>
    <w:p w14:paraId="433D543E" w14:textId="77777777" w:rsidR="00343978" w:rsidRPr="00343978" w:rsidRDefault="00343978" w:rsidP="00C301BC">
      <w:pPr>
        <w:pStyle w:val="Corpsdetexte"/>
        <w:spacing w:after="120"/>
        <w:ind w:right="0"/>
        <w:rPr>
          <w:rFonts w:ascii="Cambria" w:hAnsi="Cambria" w:cs="Arial"/>
          <w:sz w:val="22"/>
          <w:szCs w:val="22"/>
        </w:rPr>
      </w:pPr>
      <w:r w:rsidRPr="00343978">
        <w:rPr>
          <w:rFonts w:ascii="Cambria" w:hAnsi="Cambria" w:cs="Arial"/>
          <w:sz w:val="22"/>
          <w:szCs w:val="22"/>
        </w:rPr>
        <w:t>Le RGPD n’est ni un document de prescriptions, ni un document d’interdictions. C’est un règlement d’encadrement qui fixe des obligations et des principes, mais les solutions permettant son respect incombent au responsable de traitement.</w:t>
      </w:r>
    </w:p>
    <w:p w14:paraId="7C468B52" w14:textId="77777777" w:rsidR="00343978" w:rsidRPr="00343978" w:rsidRDefault="00343978" w:rsidP="00C301BC">
      <w:pPr>
        <w:pStyle w:val="Corpsdetexte"/>
        <w:spacing w:after="120"/>
        <w:ind w:right="0"/>
        <w:rPr>
          <w:rFonts w:ascii="Cambria" w:hAnsi="Cambria" w:cs="Arial"/>
          <w:sz w:val="22"/>
          <w:szCs w:val="22"/>
        </w:rPr>
      </w:pPr>
      <w:r w:rsidRPr="00343978">
        <w:rPr>
          <w:rFonts w:ascii="Cambria" w:hAnsi="Cambria" w:cs="Arial"/>
          <w:sz w:val="22"/>
          <w:szCs w:val="22"/>
        </w:rPr>
        <w:t>Au regard de l’importance du respect des obligations et des principes posés par le RGPD, des réponses techniques à apporter ainsi que de l'inadéquation potentielle entre les moyens dont la collectivité dispose et lesdites obligations de mise en conformité, la mutualisation de cette mission présente un intérêt certain.</w:t>
      </w:r>
    </w:p>
    <w:p w14:paraId="10FE2CD0" w14:textId="77777777" w:rsidR="00343978" w:rsidRPr="00343978" w:rsidRDefault="00343978" w:rsidP="00C301BC">
      <w:pPr>
        <w:pStyle w:val="Corpsdetexte"/>
        <w:spacing w:after="120"/>
        <w:ind w:right="0"/>
        <w:rPr>
          <w:rFonts w:ascii="Cambria" w:hAnsi="Cambria" w:cs="Arial"/>
          <w:sz w:val="22"/>
          <w:szCs w:val="22"/>
        </w:rPr>
      </w:pPr>
      <w:r w:rsidRPr="00343978">
        <w:rPr>
          <w:rFonts w:ascii="Cambria" w:hAnsi="Cambria" w:cs="Arial"/>
          <w:sz w:val="22"/>
          <w:szCs w:val="22"/>
        </w:rPr>
        <w:lastRenderedPageBreak/>
        <w:t>Dans ce cadre, le Centre de Gestion de la Fonction Publique Territoriale de Meurthe-et-Moselle partage son expertise et ses moyens tant en personnel qu’en solution informatique avec des collectivités et établissements publics qui le souhaitent.</w:t>
      </w:r>
    </w:p>
    <w:p w14:paraId="52A2D815" w14:textId="77777777" w:rsidR="00343978" w:rsidRPr="00343978" w:rsidRDefault="00343978" w:rsidP="00C301BC">
      <w:pPr>
        <w:pStyle w:val="Corpsdetexte"/>
        <w:spacing w:after="120"/>
        <w:ind w:right="0"/>
        <w:rPr>
          <w:rFonts w:ascii="Cambria" w:hAnsi="Cambria" w:cs="Arial"/>
          <w:sz w:val="22"/>
          <w:szCs w:val="22"/>
        </w:rPr>
      </w:pPr>
      <w:r w:rsidRPr="00343978">
        <w:rPr>
          <w:rFonts w:ascii="Cambria" w:hAnsi="Cambria" w:cs="Arial"/>
          <w:sz w:val="22"/>
          <w:szCs w:val="22"/>
        </w:rPr>
        <w:t>La dernière convention est arrivée à son terme le 31 décembre 2021, la nouvelle convention proposée vise à poursuivre la mission avec effet du 1</w:t>
      </w:r>
      <w:r w:rsidRPr="00343978">
        <w:rPr>
          <w:rFonts w:ascii="Cambria" w:hAnsi="Cambria" w:cs="Arial"/>
          <w:sz w:val="22"/>
          <w:szCs w:val="22"/>
          <w:vertAlign w:val="superscript"/>
        </w:rPr>
        <w:t>er</w:t>
      </w:r>
      <w:r w:rsidRPr="00343978">
        <w:rPr>
          <w:rFonts w:ascii="Cambria" w:hAnsi="Cambria" w:cs="Arial"/>
          <w:sz w:val="22"/>
          <w:szCs w:val="22"/>
        </w:rPr>
        <w:t xml:space="preserve"> janvier 2022. Tout le travail déjà réalisé dans le cadre de la 1</w:t>
      </w:r>
      <w:r w:rsidRPr="00343978">
        <w:rPr>
          <w:rFonts w:ascii="Cambria" w:hAnsi="Cambria" w:cs="Arial"/>
          <w:sz w:val="22"/>
          <w:szCs w:val="22"/>
          <w:vertAlign w:val="superscript"/>
        </w:rPr>
        <w:t>ère</w:t>
      </w:r>
      <w:r w:rsidRPr="00343978">
        <w:rPr>
          <w:rFonts w:ascii="Cambria" w:hAnsi="Cambria" w:cs="Arial"/>
          <w:sz w:val="22"/>
          <w:szCs w:val="22"/>
        </w:rPr>
        <w:t xml:space="preserve"> convention est conservé et reste accessible sur l’espace RGPD dédié à notre collectivité dans l’outil informatique mis à notre disposition</w:t>
      </w:r>
    </w:p>
    <w:p w14:paraId="1671D8DD" w14:textId="77777777" w:rsidR="00343978" w:rsidRPr="00343978" w:rsidRDefault="00343978" w:rsidP="00C301BC">
      <w:pPr>
        <w:pStyle w:val="Corpsdetexte"/>
        <w:spacing w:after="120"/>
        <w:ind w:right="0"/>
        <w:rPr>
          <w:rFonts w:ascii="Cambria" w:hAnsi="Cambria" w:cs="Arial"/>
          <w:sz w:val="22"/>
          <w:szCs w:val="22"/>
        </w:rPr>
      </w:pPr>
      <w:r w:rsidRPr="00343978">
        <w:rPr>
          <w:rFonts w:ascii="Cambria" w:hAnsi="Cambria" w:cs="Arial"/>
          <w:sz w:val="22"/>
          <w:szCs w:val="22"/>
        </w:rPr>
        <w:t>Par la présente délibération, nous nous proposons de renouveler notre adhésion à la mission RGPD du centre de gestion.</w:t>
      </w:r>
    </w:p>
    <w:p w14:paraId="1ACF599A" w14:textId="77777777" w:rsidR="00343978" w:rsidRDefault="00343978" w:rsidP="00C301BC">
      <w:pPr>
        <w:pStyle w:val="Corpsdetexte"/>
        <w:spacing w:after="120"/>
        <w:ind w:right="0"/>
        <w:rPr>
          <w:rFonts w:ascii="Arial" w:hAnsi="Arial" w:cs="Arial"/>
        </w:rPr>
      </w:pPr>
      <w:r w:rsidRPr="00343978">
        <w:rPr>
          <w:rFonts w:ascii="Cambria" w:hAnsi="Cambria" w:cs="Arial"/>
          <w:sz w:val="22"/>
          <w:szCs w:val="22"/>
        </w:rPr>
        <w:t>En annexe de la présente délibération, vous trouverez la convention d’adhésion à ce service, détaillant les modalités concrètes d’exécution de la mission.</w:t>
      </w:r>
    </w:p>
    <w:p w14:paraId="6970CDE1" w14:textId="6C4351D3" w:rsidR="00D5065A" w:rsidRPr="00C301BC" w:rsidRDefault="00C301BC" w:rsidP="00D5065A">
      <w:pPr>
        <w:tabs>
          <w:tab w:val="left" w:pos="284"/>
        </w:tabs>
        <w:spacing w:before="120" w:after="120"/>
        <w:ind w:left="0" w:right="-198" w:firstLine="0"/>
        <w:rPr>
          <w:rFonts w:ascii="Cambria" w:hAnsi="Cambria"/>
        </w:rPr>
      </w:pPr>
      <w:r w:rsidRPr="00C301BC">
        <w:rPr>
          <w:rFonts w:ascii="Cambria" w:hAnsi="Cambria"/>
        </w:rPr>
        <w:t>Monsieur le Maire propose à l’assemblée :</w:t>
      </w:r>
    </w:p>
    <w:p w14:paraId="57CC34C1" w14:textId="3A08965E" w:rsidR="00C301BC" w:rsidRPr="00C301BC" w:rsidRDefault="00C301BC" w:rsidP="00C301BC">
      <w:pPr>
        <w:pStyle w:val="Corpsdetexte"/>
        <w:numPr>
          <w:ilvl w:val="0"/>
          <w:numId w:val="17"/>
        </w:numPr>
        <w:tabs>
          <w:tab w:val="left" w:pos="426"/>
        </w:tabs>
        <w:ind w:left="0" w:right="0" w:firstLine="142"/>
        <w:rPr>
          <w:rFonts w:ascii="Cambria" w:hAnsi="Cambria" w:cs="Arial"/>
          <w:sz w:val="22"/>
          <w:szCs w:val="22"/>
        </w:rPr>
      </w:pPr>
      <w:r w:rsidRPr="00C301BC">
        <w:rPr>
          <w:rFonts w:ascii="Cambria" w:hAnsi="Cambria" w:cs="Arial"/>
          <w:sz w:val="22"/>
          <w:szCs w:val="22"/>
        </w:rPr>
        <w:t xml:space="preserve">d’adhérer au service d’accompagnement pour la mise en conformité au RGPD des activités de traitements de données personnelles de la collectivité, </w:t>
      </w:r>
    </w:p>
    <w:p w14:paraId="2E7697B9" w14:textId="7530AE24" w:rsidR="00C301BC" w:rsidRPr="00C301BC" w:rsidRDefault="00C301BC" w:rsidP="00C301BC">
      <w:pPr>
        <w:pStyle w:val="Corpsdetexte"/>
        <w:numPr>
          <w:ilvl w:val="0"/>
          <w:numId w:val="17"/>
        </w:numPr>
        <w:tabs>
          <w:tab w:val="left" w:pos="426"/>
        </w:tabs>
        <w:ind w:left="0" w:right="0" w:firstLine="142"/>
        <w:rPr>
          <w:rFonts w:ascii="Cambria" w:hAnsi="Cambria" w:cs="Arial"/>
          <w:sz w:val="22"/>
          <w:szCs w:val="22"/>
        </w:rPr>
      </w:pPr>
      <w:r w:rsidRPr="00C301BC">
        <w:rPr>
          <w:rFonts w:ascii="Cambria" w:hAnsi="Cambria" w:cs="Arial"/>
          <w:sz w:val="22"/>
          <w:szCs w:val="22"/>
        </w:rPr>
        <w:t>de l’autoriser à signer la convention relative à ladite mission et à prendre/signer tout document afférent à ladite mission,</w:t>
      </w:r>
    </w:p>
    <w:p w14:paraId="16A75938" w14:textId="77777777" w:rsidR="00C301BC" w:rsidRPr="00C301BC" w:rsidRDefault="00C301BC" w:rsidP="00C301BC">
      <w:pPr>
        <w:pStyle w:val="Corpsdetexte"/>
        <w:numPr>
          <w:ilvl w:val="0"/>
          <w:numId w:val="17"/>
        </w:numPr>
        <w:tabs>
          <w:tab w:val="left" w:pos="426"/>
        </w:tabs>
        <w:ind w:left="0" w:right="0" w:firstLine="142"/>
        <w:rPr>
          <w:rFonts w:ascii="Cambria" w:hAnsi="Cambria" w:cs="Arial"/>
          <w:sz w:val="22"/>
          <w:szCs w:val="22"/>
        </w:rPr>
      </w:pPr>
      <w:r w:rsidRPr="00C301BC">
        <w:rPr>
          <w:rFonts w:ascii="Cambria" w:hAnsi="Cambria" w:cs="Arial"/>
          <w:sz w:val="22"/>
          <w:szCs w:val="22"/>
        </w:rPr>
        <w:t>de désigner auprès de la CNIL le CDG54, personne morale, comme étant le Délégué à la protection des données (DPD) de la collectivité.</w:t>
      </w:r>
    </w:p>
    <w:p w14:paraId="27971F42" w14:textId="1FB102B9" w:rsidR="00D5065A" w:rsidRDefault="00D5065A" w:rsidP="00D5065A">
      <w:pPr>
        <w:tabs>
          <w:tab w:val="left" w:pos="284"/>
        </w:tabs>
        <w:spacing w:before="120" w:after="120"/>
        <w:ind w:right="-198" w:hanging="1145"/>
      </w:pPr>
      <w:r w:rsidRPr="00F50AB0">
        <w:rPr>
          <w:rFonts w:ascii="Cambria" w:hAnsi="Cambria" w:cs="Cambria"/>
          <w:b/>
          <w:u w:val="single"/>
        </w:rPr>
        <w:t>Le Conseil Municipal, après en avoir délibéré</w:t>
      </w:r>
      <w:r w:rsidR="00C301BC">
        <w:rPr>
          <w:rFonts w:ascii="Cambria" w:hAnsi="Cambria" w:cs="Cambria"/>
          <w:b/>
          <w:u w:val="single"/>
        </w:rPr>
        <w:t>, décide</w:t>
      </w:r>
      <w:r w:rsidRPr="00F50AB0">
        <w:rPr>
          <w:rFonts w:ascii="Cambria" w:hAnsi="Cambria" w:cs="Cambria"/>
        </w:rPr>
        <w:t xml:space="preserve"> : </w:t>
      </w:r>
    </w:p>
    <w:p w14:paraId="0F986129" w14:textId="401495C7" w:rsidR="00C301BC" w:rsidRPr="00C301BC" w:rsidRDefault="00C301BC" w:rsidP="00C301BC">
      <w:pPr>
        <w:numPr>
          <w:ilvl w:val="0"/>
          <w:numId w:val="2"/>
        </w:numPr>
        <w:ind w:left="284" w:hanging="284"/>
        <w:rPr>
          <w:rFonts w:ascii="Cambria" w:hAnsi="Cambria" w:cs="Arial"/>
        </w:rPr>
      </w:pPr>
      <w:r w:rsidRPr="00C301BC">
        <w:rPr>
          <w:rFonts w:ascii="Cambria" w:hAnsi="Cambria" w:cs="Arial"/>
        </w:rPr>
        <w:t>d’autoriser Monsieur le Maire à signer la convention relative à la mission d’accompagnement pour la mise en conformité au RGPD des activités de traitements de données personnelles de la collectivité ;</w:t>
      </w:r>
    </w:p>
    <w:p w14:paraId="5C3BB88D" w14:textId="5BB8E5DD" w:rsidR="00C301BC" w:rsidRPr="00C301BC" w:rsidRDefault="00C301BC" w:rsidP="00C301BC">
      <w:pPr>
        <w:numPr>
          <w:ilvl w:val="0"/>
          <w:numId w:val="2"/>
        </w:numPr>
        <w:ind w:left="284" w:hanging="284"/>
        <w:rPr>
          <w:rFonts w:ascii="Cambria" w:hAnsi="Cambria" w:cs="Arial"/>
        </w:rPr>
      </w:pPr>
      <w:r w:rsidRPr="00C301BC">
        <w:rPr>
          <w:rFonts w:ascii="Cambria" w:hAnsi="Cambria" w:cs="Arial"/>
        </w:rPr>
        <w:t>d’autoriser Monsieur le Maire à prendre et à signer tout document et acte relatif à ladite mission ;</w:t>
      </w:r>
    </w:p>
    <w:p w14:paraId="4C7BB1F0" w14:textId="76C33710" w:rsidR="00C301BC" w:rsidRPr="00F002CE" w:rsidRDefault="00C301BC" w:rsidP="00C301BC">
      <w:pPr>
        <w:numPr>
          <w:ilvl w:val="0"/>
          <w:numId w:val="2"/>
        </w:numPr>
        <w:ind w:left="284" w:hanging="284"/>
        <w:rPr>
          <w:rFonts w:ascii="Cambria" w:hAnsi="Cambria" w:cs="Arial"/>
          <w:color w:val="000000" w:themeColor="text1"/>
        </w:rPr>
      </w:pPr>
      <w:r w:rsidRPr="00C301BC">
        <w:rPr>
          <w:rFonts w:ascii="Cambria" w:hAnsi="Cambria" w:cs="Arial"/>
        </w:rPr>
        <w:t>d’autoriser Monsieur le Maire à désigner auprès de la CNIL le CDG 54 comme étant le Délégué à la Protection des Données (DPD) personne morale de la collectivité</w:t>
      </w:r>
      <w:r>
        <w:rPr>
          <w:rFonts w:ascii="Cambria" w:hAnsi="Cambria" w:cs="Arial"/>
        </w:rPr>
        <w:t>.</w:t>
      </w:r>
    </w:p>
    <w:tbl>
      <w:tblPr>
        <w:tblpPr w:leftFromText="141" w:rightFromText="141" w:vertAnchor="text" w:horzAnchor="margin" w:tblpXSpec="right"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51"/>
      </w:tblGrid>
      <w:tr w:rsidR="00F002CE" w:rsidRPr="00F002CE" w14:paraId="6841B89C" w14:textId="77777777" w:rsidTr="00447B84">
        <w:trPr>
          <w:trHeight w:val="283"/>
        </w:trPr>
        <w:tc>
          <w:tcPr>
            <w:tcW w:w="1951" w:type="dxa"/>
            <w:tcBorders>
              <w:top w:val="single" w:sz="4" w:space="0" w:color="auto"/>
            </w:tcBorders>
            <w:vAlign w:val="center"/>
          </w:tcPr>
          <w:p w14:paraId="0BE4DA33" w14:textId="77777777" w:rsidR="00447B84" w:rsidRPr="00F002CE" w:rsidRDefault="00447B84" w:rsidP="00447B84">
            <w:pPr>
              <w:ind w:left="34" w:right="-108" w:firstLine="0"/>
              <w:rPr>
                <w:rFonts w:ascii="Cambria" w:hAnsi="Cambria" w:cs="Arial"/>
                <w:color w:val="000000" w:themeColor="text1"/>
              </w:rPr>
            </w:pPr>
            <w:r w:rsidRPr="00F002CE">
              <w:rPr>
                <w:rFonts w:ascii="Cambria" w:hAnsi="Cambria" w:cs="Arial"/>
                <w:color w:val="000000" w:themeColor="text1"/>
              </w:rPr>
              <w:t>Pour</w:t>
            </w:r>
          </w:p>
        </w:tc>
        <w:tc>
          <w:tcPr>
            <w:tcW w:w="851" w:type="dxa"/>
            <w:tcBorders>
              <w:top w:val="single" w:sz="4" w:space="0" w:color="auto"/>
              <w:right w:val="single" w:sz="4" w:space="0" w:color="auto"/>
            </w:tcBorders>
            <w:vAlign w:val="center"/>
          </w:tcPr>
          <w:p w14:paraId="65938AD3" w14:textId="77777777" w:rsidR="00447B84" w:rsidRPr="00F002CE" w:rsidRDefault="00447B84" w:rsidP="00447B84">
            <w:pPr>
              <w:ind w:hanging="1111"/>
              <w:rPr>
                <w:rFonts w:ascii="Cambria" w:hAnsi="Cambria" w:cs="Arial"/>
                <w:color w:val="000000" w:themeColor="text1"/>
              </w:rPr>
            </w:pPr>
            <w:r w:rsidRPr="00F002CE">
              <w:rPr>
                <w:rFonts w:ascii="Cambria" w:hAnsi="Cambria" w:cs="Arial"/>
                <w:color w:val="000000" w:themeColor="text1"/>
              </w:rPr>
              <w:t>15</w:t>
            </w:r>
          </w:p>
        </w:tc>
      </w:tr>
      <w:tr w:rsidR="00F002CE" w:rsidRPr="00F002CE" w14:paraId="0BD7A194" w14:textId="77777777" w:rsidTr="00447B84">
        <w:trPr>
          <w:trHeight w:val="283"/>
        </w:trPr>
        <w:tc>
          <w:tcPr>
            <w:tcW w:w="1951" w:type="dxa"/>
            <w:tcBorders>
              <w:top w:val="single" w:sz="4" w:space="0" w:color="auto"/>
              <w:bottom w:val="single" w:sz="4" w:space="0" w:color="auto"/>
            </w:tcBorders>
            <w:vAlign w:val="center"/>
          </w:tcPr>
          <w:p w14:paraId="3C543175" w14:textId="77777777" w:rsidR="00447B84" w:rsidRPr="00F002CE" w:rsidRDefault="00447B84" w:rsidP="00447B84">
            <w:pPr>
              <w:ind w:left="34" w:right="-108" w:firstLine="0"/>
              <w:rPr>
                <w:rFonts w:ascii="Cambria" w:hAnsi="Cambria" w:cs="Arial"/>
                <w:color w:val="000000" w:themeColor="text1"/>
              </w:rPr>
            </w:pPr>
            <w:r w:rsidRPr="00F002CE">
              <w:rPr>
                <w:rFonts w:ascii="Cambria" w:hAnsi="Cambria" w:cs="Arial"/>
                <w:color w:val="000000" w:themeColor="text1"/>
              </w:rPr>
              <w:t>Contre</w:t>
            </w:r>
          </w:p>
        </w:tc>
        <w:tc>
          <w:tcPr>
            <w:tcW w:w="851" w:type="dxa"/>
            <w:tcBorders>
              <w:top w:val="single" w:sz="4" w:space="0" w:color="auto"/>
              <w:bottom w:val="single" w:sz="4" w:space="0" w:color="auto"/>
              <w:right w:val="single" w:sz="4" w:space="0" w:color="auto"/>
            </w:tcBorders>
            <w:vAlign w:val="center"/>
          </w:tcPr>
          <w:p w14:paraId="04FA27DB" w14:textId="77777777" w:rsidR="00447B84" w:rsidRPr="00F002CE" w:rsidRDefault="00447B84" w:rsidP="00447B84">
            <w:pPr>
              <w:ind w:hanging="1111"/>
              <w:rPr>
                <w:rFonts w:ascii="Cambria" w:hAnsi="Cambria" w:cs="Arial"/>
                <w:color w:val="000000" w:themeColor="text1"/>
              </w:rPr>
            </w:pPr>
            <w:r w:rsidRPr="00F002CE">
              <w:rPr>
                <w:rFonts w:ascii="Cambria" w:hAnsi="Cambria" w:cs="Arial"/>
                <w:color w:val="000000" w:themeColor="text1"/>
              </w:rPr>
              <w:t>0</w:t>
            </w:r>
          </w:p>
        </w:tc>
      </w:tr>
      <w:tr w:rsidR="00F002CE" w:rsidRPr="00F002CE" w14:paraId="19CD3CA5" w14:textId="77777777" w:rsidTr="00447B84">
        <w:trPr>
          <w:trHeight w:val="283"/>
        </w:trPr>
        <w:tc>
          <w:tcPr>
            <w:tcW w:w="1951" w:type="dxa"/>
            <w:tcBorders>
              <w:bottom w:val="single" w:sz="4" w:space="0" w:color="auto"/>
            </w:tcBorders>
            <w:vAlign w:val="center"/>
          </w:tcPr>
          <w:p w14:paraId="6A5E53E6" w14:textId="77777777" w:rsidR="00447B84" w:rsidRPr="00F002CE" w:rsidRDefault="00447B84" w:rsidP="00447B84">
            <w:pPr>
              <w:ind w:left="34" w:right="-108" w:firstLine="0"/>
              <w:rPr>
                <w:rFonts w:ascii="Cambria" w:hAnsi="Cambria" w:cs="Arial"/>
                <w:color w:val="000000" w:themeColor="text1"/>
              </w:rPr>
            </w:pPr>
            <w:r w:rsidRPr="00F002CE">
              <w:rPr>
                <w:rFonts w:ascii="Cambria" w:hAnsi="Cambria" w:cs="Arial"/>
                <w:color w:val="000000" w:themeColor="text1"/>
              </w:rPr>
              <w:t>Abstention</w:t>
            </w:r>
          </w:p>
        </w:tc>
        <w:tc>
          <w:tcPr>
            <w:tcW w:w="851" w:type="dxa"/>
            <w:tcBorders>
              <w:bottom w:val="single" w:sz="4" w:space="0" w:color="auto"/>
              <w:right w:val="single" w:sz="4" w:space="0" w:color="auto"/>
            </w:tcBorders>
            <w:vAlign w:val="center"/>
          </w:tcPr>
          <w:p w14:paraId="3FC5940B" w14:textId="77777777" w:rsidR="00447B84" w:rsidRPr="00F002CE" w:rsidRDefault="00447B84" w:rsidP="00447B84">
            <w:pPr>
              <w:ind w:hanging="1111"/>
              <w:rPr>
                <w:rFonts w:ascii="Cambria" w:hAnsi="Cambria" w:cs="Arial"/>
                <w:color w:val="000000" w:themeColor="text1"/>
              </w:rPr>
            </w:pPr>
            <w:r w:rsidRPr="00F002CE">
              <w:rPr>
                <w:rFonts w:ascii="Cambria" w:hAnsi="Cambria" w:cs="Arial"/>
                <w:color w:val="000000" w:themeColor="text1"/>
              </w:rPr>
              <w:t>0</w:t>
            </w:r>
          </w:p>
        </w:tc>
      </w:tr>
    </w:tbl>
    <w:p w14:paraId="1A9148E7" w14:textId="77777777" w:rsidR="00D5065A" w:rsidRPr="00F002CE" w:rsidRDefault="00D5065A" w:rsidP="00D5065A">
      <w:pPr>
        <w:spacing w:after="120"/>
        <w:ind w:left="720" w:hanging="720"/>
        <w:rPr>
          <w:color w:val="000000" w:themeColor="text1"/>
        </w:rPr>
      </w:pPr>
    </w:p>
    <w:p w14:paraId="10BD1935" w14:textId="107A93A0" w:rsidR="00D5065A" w:rsidRPr="00F002CE" w:rsidRDefault="00D5065A" w:rsidP="00841CB0">
      <w:pPr>
        <w:spacing w:after="120"/>
        <w:ind w:left="720" w:hanging="720"/>
        <w:rPr>
          <w:color w:val="000000" w:themeColor="text1"/>
        </w:rPr>
      </w:pPr>
    </w:p>
    <w:p w14:paraId="61A0520C" w14:textId="77777777" w:rsidR="00D5065A" w:rsidRDefault="00D5065A" w:rsidP="00F002CE">
      <w:pPr>
        <w:spacing w:after="120"/>
        <w:ind w:left="0" w:firstLine="0"/>
        <w:rPr>
          <w:rFonts w:ascii="Cambria" w:hAnsi="Cambria"/>
        </w:rPr>
      </w:pPr>
    </w:p>
    <w:p w14:paraId="5E788793" w14:textId="4034605A" w:rsidR="00D5065A" w:rsidRDefault="004C0079" w:rsidP="004C0079">
      <w:pPr>
        <w:pStyle w:val="Paragraphedeliste"/>
        <w:numPr>
          <w:ilvl w:val="0"/>
          <w:numId w:val="1"/>
        </w:numPr>
        <w:pBdr>
          <w:top w:val="single" w:sz="4" w:space="0" w:color="000000"/>
          <w:left w:val="single" w:sz="4" w:space="4" w:color="000000"/>
          <w:bottom w:val="single" w:sz="4" w:space="0" w:color="000000"/>
          <w:right w:val="single" w:sz="4" w:space="4" w:color="000000"/>
        </w:pBdr>
        <w:shd w:val="clear" w:color="auto" w:fill="BDD6EE" w:themeFill="accent5" w:themeFillTint="66"/>
        <w:tabs>
          <w:tab w:val="clear" w:pos="0"/>
          <w:tab w:val="num" w:pos="-7087"/>
          <w:tab w:val="left" w:pos="142"/>
        </w:tabs>
        <w:spacing w:before="120" w:after="120"/>
        <w:ind w:left="284" w:hanging="426"/>
      </w:pPr>
      <w:r w:rsidRPr="004B587A">
        <w:rPr>
          <w:rFonts w:ascii="Cambria" w:hAnsi="Cambria" w:cs="Calibri"/>
          <w:b/>
          <w:sz w:val="24"/>
          <w:szCs w:val="24"/>
        </w:rPr>
        <w:t>DCM 2022-0</w:t>
      </w:r>
      <w:r>
        <w:rPr>
          <w:rFonts w:ascii="Cambria" w:hAnsi="Cambria" w:cs="Calibri"/>
          <w:b/>
          <w:sz w:val="24"/>
          <w:szCs w:val="24"/>
        </w:rPr>
        <w:t>49</w:t>
      </w:r>
      <w:r>
        <w:rPr>
          <w:rFonts w:ascii="Cambria" w:hAnsi="Cambria" w:cs="Arial"/>
          <w:b/>
        </w:rPr>
        <w:t xml:space="preserve"> : </w:t>
      </w:r>
      <w:r w:rsidR="00A92165">
        <w:rPr>
          <w:rFonts w:ascii="Cambria" w:hAnsi="Cambria" w:cs="Arial"/>
          <w:b/>
        </w:rPr>
        <w:t>Remboursement de frais</w:t>
      </w:r>
    </w:p>
    <w:p w14:paraId="50F5FDD9" w14:textId="59B44996" w:rsidR="00D5065A" w:rsidRDefault="00D5065A" w:rsidP="00D5065A">
      <w:pPr>
        <w:tabs>
          <w:tab w:val="left" w:pos="284"/>
        </w:tabs>
        <w:spacing w:before="120" w:after="120"/>
        <w:ind w:left="0" w:right="-198" w:firstLine="0"/>
        <w:rPr>
          <w:rFonts w:ascii="Cambria" w:hAnsi="Cambria"/>
        </w:rPr>
      </w:pPr>
      <w:r w:rsidRPr="00441099">
        <w:rPr>
          <w:rFonts w:ascii="Cambria" w:hAnsi="Cambria"/>
        </w:rPr>
        <w:t xml:space="preserve">Monsieur le Maire </w:t>
      </w:r>
      <w:r w:rsidR="007D07CF">
        <w:rPr>
          <w:rFonts w:ascii="Cambria" w:hAnsi="Cambria"/>
        </w:rPr>
        <w:t>informe le conseil de la dépense engendrée directement par Mme RONECKER Stéphanie concernant l’achat d’un récupérateur d’encre pour l’imprimante de l’école maternelle</w:t>
      </w:r>
      <w:r w:rsidR="002D30C1">
        <w:rPr>
          <w:rFonts w:ascii="Cambria" w:hAnsi="Cambria"/>
        </w:rPr>
        <w:t>.</w:t>
      </w:r>
    </w:p>
    <w:p w14:paraId="7477DE33" w14:textId="6D52091E" w:rsidR="002D30C1" w:rsidRDefault="002D30C1" w:rsidP="00D5065A">
      <w:pPr>
        <w:tabs>
          <w:tab w:val="left" w:pos="284"/>
        </w:tabs>
        <w:spacing w:before="120" w:after="120"/>
        <w:ind w:left="0" w:right="-198" w:firstLine="0"/>
        <w:rPr>
          <w:rFonts w:ascii="Cambria" w:hAnsi="Cambria"/>
        </w:rPr>
      </w:pPr>
      <w:r>
        <w:rPr>
          <w:rFonts w:ascii="Cambria" w:hAnsi="Cambria"/>
        </w:rPr>
        <w:t>Cet achat a été réalisé en direct par Mme RONECKER. Aucun site n’acceptant le paiement par mandat administratif.</w:t>
      </w:r>
    </w:p>
    <w:p w14:paraId="7F34AC58" w14:textId="0228251C" w:rsidR="002D30C1" w:rsidRPr="00F50AB0" w:rsidRDefault="002D30C1" w:rsidP="00D5065A">
      <w:pPr>
        <w:tabs>
          <w:tab w:val="left" w:pos="284"/>
        </w:tabs>
        <w:spacing w:before="120" w:after="120"/>
        <w:ind w:left="0" w:right="-198" w:firstLine="0"/>
      </w:pPr>
      <w:r>
        <w:rPr>
          <w:rFonts w:ascii="Cambria" w:hAnsi="Cambria"/>
        </w:rPr>
        <w:t>Monsieur le Maire sollicite le conseil pour un remboursement de frais de 37,98€ TTC auprès de l’enseigne 123consommables par Mme RONECKER.</w:t>
      </w:r>
    </w:p>
    <w:p w14:paraId="081859CF" w14:textId="77777777" w:rsidR="00D5065A" w:rsidRDefault="00D5065A" w:rsidP="00D5065A">
      <w:pPr>
        <w:tabs>
          <w:tab w:val="left" w:pos="284"/>
        </w:tabs>
        <w:spacing w:before="120" w:after="120"/>
        <w:ind w:right="-198" w:hanging="1145"/>
      </w:pPr>
      <w:r w:rsidRPr="00F50AB0">
        <w:rPr>
          <w:rFonts w:ascii="Cambria" w:hAnsi="Cambria" w:cs="Cambria"/>
          <w:b/>
          <w:u w:val="single"/>
        </w:rPr>
        <w:t>Le Conseil Municipal, après en avoir délibéré</w:t>
      </w:r>
      <w:r w:rsidRPr="00F50AB0">
        <w:rPr>
          <w:rFonts w:ascii="Cambria" w:hAnsi="Cambria" w:cs="Cambria"/>
        </w:rPr>
        <w:t xml:space="preserve"> : </w:t>
      </w:r>
    </w:p>
    <w:p w14:paraId="293A03DC" w14:textId="62C08B04" w:rsidR="00D5065A" w:rsidRDefault="00D5065A" w:rsidP="00D5065A">
      <w:pPr>
        <w:numPr>
          <w:ilvl w:val="0"/>
          <w:numId w:val="2"/>
        </w:numPr>
        <w:tabs>
          <w:tab w:val="left" w:pos="-284"/>
          <w:tab w:val="left" w:pos="0"/>
          <w:tab w:val="left" w:pos="284"/>
          <w:tab w:val="right" w:leader="dot" w:pos="7938"/>
        </w:tabs>
        <w:suppressAutoHyphens/>
        <w:overflowPunct w:val="0"/>
        <w:autoSpaceDE w:val="0"/>
        <w:spacing w:before="120" w:after="120"/>
        <w:ind w:left="0" w:right="-2" w:firstLine="0"/>
        <w:textAlignment w:val="baseline"/>
        <w:rPr>
          <w:rFonts w:ascii="Cambria" w:hAnsi="Cambria" w:cs="Tw Cen MT"/>
          <w:color w:val="000000"/>
          <w:lang w:eastAsia="fr-FR"/>
        </w:rPr>
      </w:pPr>
      <w:r>
        <w:rPr>
          <w:rFonts w:ascii="Cambria" w:eastAsia="Times New Roman" w:hAnsi="Cambria" w:cs="Arial"/>
        </w:rPr>
        <w:t>A</w:t>
      </w:r>
      <w:r w:rsidR="002D30C1">
        <w:rPr>
          <w:rFonts w:ascii="Cambria" w:eastAsia="Times New Roman" w:hAnsi="Cambria" w:cs="Arial"/>
        </w:rPr>
        <w:t>utorise le remboursement de la somme de 37,98€ à Mme RONECKER Stéphanie par mandat administratif.</w:t>
      </w:r>
    </w:p>
    <w:tbl>
      <w:tblPr>
        <w:tblpPr w:leftFromText="141" w:rightFromText="141" w:vertAnchor="text" w:horzAnchor="margin" w:tblpXSpec="right"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51"/>
      </w:tblGrid>
      <w:tr w:rsidR="002D30C1" w:rsidRPr="005D5A16" w14:paraId="670D3886" w14:textId="77777777" w:rsidTr="002D30C1">
        <w:trPr>
          <w:trHeight w:val="283"/>
        </w:trPr>
        <w:tc>
          <w:tcPr>
            <w:tcW w:w="1951" w:type="dxa"/>
            <w:tcBorders>
              <w:top w:val="single" w:sz="4" w:space="0" w:color="auto"/>
            </w:tcBorders>
            <w:vAlign w:val="center"/>
          </w:tcPr>
          <w:p w14:paraId="1B446E73" w14:textId="77777777" w:rsidR="002D30C1" w:rsidRPr="005D5A16" w:rsidRDefault="002D30C1" w:rsidP="002D30C1">
            <w:pPr>
              <w:ind w:left="34" w:right="-108" w:firstLine="0"/>
              <w:rPr>
                <w:rFonts w:ascii="Cambria" w:hAnsi="Cambria" w:cs="Arial"/>
              </w:rPr>
            </w:pPr>
            <w:r w:rsidRPr="005D5A16">
              <w:rPr>
                <w:rFonts w:ascii="Cambria" w:hAnsi="Cambria" w:cs="Arial"/>
              </w:rPr>
              <w:t>Pour</w:t>
            </w:r>
          </w:p>
        </w:tc>
        <w:tc>
          <w:tcPr>
            <w:tcW w:w="851" w:type="dxa"/>
            <w:tcBorders>
              <w:top w:val="single" w:sz="4" w:space="0" w:color="auto"/>
              <w:right w:val="single" w:sz="4" w:space="0" w:color="auto"/>
            </w:tcBorders>
            <w:vAlign w:val="center"/>
          </w:tcPr>
          <w:p w14:paraId="2B4DE9C0" w14:textId="044550FE" w:rsidR="002D30C1" w:rsidRPr="00F002CE" w:rsidRDefault="007B3A77" w:rsidP="002D30C1">
            <w:pPr>
              <w:ind w:hanging="1111"/>
              <w:rPr>
                <w:rFonts w:ascii="Cambria" w:hAnsi="Cambria" w:cs="Arial"/>
                <w:color w:val="000000" w:themeColor="text1"/>
              </w:rPr>
            </w:pPr>
            <w:r w:rsidRPr="00F002CE">
              <w:rPr>
                <w:rFonts w:ascii="Cambria" w:hAnsi="Cambria" w:cs="Arial"/>
                <w:color w:val="000000" w:themeColor="text1"/>
              </w:rPr>
              <w:t>15</w:t>
            </w:r>
          </w:p>
        </w:tc>
      </w:tr>
      <w:tr w:rsidR="002D30C1" w:rsidRPr="005D5A16" w14:paraId="407C19E8" w14:textId="77777777" w:rsidTr="002D30C1">
        <w:trPr>
          <w:trHeight w:val="283"/>
        </w:trPr>
        <w:tc>
          <w:tcPr>
            <w:tcW w:w="1951" w:type="dxa"/>
            <w:tcBorders>
              <w:top w:val="single" w:sz="4" w:space="0" w:color="auto"/>
              <w:bottom w:val="single" w:sz="4" w:space="0" w:color="auto"/>
            </w:tcBorders>
            <w:vAlign w:val="center"/>
          </w:tcPr>
          <w:p w14:paraId="013E5B5A" w14:textId="77777777" w:rsidR="002D30C1" w:rsidRPr="005D5A16" w:rsidRDefault="002D30C1" w:rsidP="002D30C1">
            <w:pPr>
              <w:ind w:left="34" w:right="-108" w:firstLine="0"/>
              <w:rPr>
                <w:rFonts w:ascii="Cambria" w:hAnsi="Cambria" w:cs="Arial"/>
              </w:rPr>
            </w:pPr>
            <w:r w:rsidRPr="005D5A16">
              <w:rPr>
                <w:rFonts w:ascii="Cambria" w:hAnsi="Cambria" w:cs="Arial"/>
              </w:rPr>
              <w:t>Contre</w:t>
            </w:r>
          </w:p>
        </w:tc>
        <w:tc>
          <w:tcPr>
            <w:tcW w:w="851" w:type="dxa"/>
            <w:tcBorders>
              <w:top w:val="single" w:sz="4" w:space="0" w:color="auto"/>
              <w:bottom w:val="single" w:sz="4" w:space="0" w:color="auto"/>
              <w:right w:val="single" w:sz="4" w:space="0" w:color="auto"/>
            </w:tcBorders>
            <w:vAlign w:val="center"/>
          </w:tcPr>
          <w:p w14:paraId="50434A09" w14:textId="7240D804" w:rsidR="002D30C1" w:rsidRPr="00F002CE" w:rsidRDefault="007B3A77" w:rsidP="002D30C1">
            <w:pPr>
              <w:ind w:hanging="1111"/>
              <w:rPr>
                <w:rFonts w:ascii="Cambria" w:hAnsi="Cambria" w:cs="Arial"/>
                <w:color w:val="000000" w:themeColor="text1"/>
              </w:rPr>
            </w:pPr>
            <w:r w:rsidRPr="00F002CE">
              <w:rPr>
                <w:rFonts w:ascii="Cambria" w:hAnsi="Cambria" w:cs="Arial"/>
                <w:color w:val="000000" w:themeColor="text1"/>
              </w:rPr>
              <w:t>0</w:t>
            </w:r>
          </w:p>
        </w:tc>
      </w:tr>
      <w:tr w:rsidR="002D30C1" w:rsidRPr="005D5A16" w14:paraId="7A54DB8B" w14:textId="77777777" w:rsidTr="002D30C1">
        <w:trPr>
          <w:trHeight w:val="283"/>
        </w:trPr>
        <w:tc>
          <w:tcPr>
            <w:tcW w:w="1951" w:type="dxa"/>
            <w:tcBorders>
              <w:bottom w:val="single" w:sz="4" w:space="0" w:color="auto"/>
            </w:tcBorders>
            <w:vAlign w:val="center"/>
          </w:tcPr>
          <w:p w14:paraId="73FAA807" w14:textId="77777777" w:rsidR="002D30C1" w:rsidRPr="005D5A16" w:rsidRDefault="002D30C1" w:rsidP="002D30C1">
            <w:pPr>
              <w:ind w:left="34" w:right="-108" w:firstLine="0"/>
              <w:rPr>
                <w:rFonts w:ascii="Cambria" w:hAnsi="Cambria" w:cs="Arial"/>
              </w:rPr>
            </w:pPr>
            <w:r w:rsidRPr="005D5A16">
              <w:rPr>
                <w:rFonts w:ascii="Cambria" w:hAnsi="Cambria" w:cs="Arial"/>
              </w:rPr>
              <w:t>Abstention</w:t>
            </w:r>
          </w:p>
        </w:tc>
        <w:tc>
          <w:tcPr>
            <w:tcW w:w="851" w:type="dxa"/>
            <w:tcBorders>
              <w:bottom w:val="single" w:sz="4" w:space="0" w:color="auto"/>
              <w:right w:val="single" w:sz="4" w:space="0" w:color="auto"/>
            </w:tcBorders>
            <w:vAlign w:val="center"/>
          </w:tcPr>
          <w:p w14:paraId="720D1112" w14:textId="3CAC170D" w:rsidR="002D30C1" w:rsidRPr="00F002CE" w:rsidRDefault="007B3A77" w:rsidP="002D30C1">
            <w:pPr>
              <w:ind w:hanging="1111"/>
              <w:rPr>
                <w:rFonts w:ascii="Cambria" w:hAnsi="Cambria" w:cs="Arial"/>
                <w:color w:val="000000" w:themeColor="text1"/>
              </w:rPr>
            </w:pPr>
            <w:r w:rsidRPr="00F002CE">
              <w:rPr>
                <w:rFonts w:ascii="Cambria" w:hAnsi="Cambria" w:cs="Arial"/>
                <w:color w:val="000000" w:themeColor="text1"/>
              </w:rPr>
              <w:t>0</w:t>
            </w:r>
          </w:p>
        </w:tc>
      </w:tr>
    </w:tbl>
    <w:p w14:paraId="31B2E876" w14:textId="77777777" w:rsidR="00D5065A" w:rsidRDefault="00D5065A" w:rsidP="00D5065A">
      <w:pPr>
        <w:spacing w:after="120"/>
        <w:ind w:left="720" w:hanging="720"/>
      </w:pPr>
    </w:p>
    <w:p w14:paraId="037604BC" w14:textId="4F428533" w:rsidR="00D5065A" w:rsidRDefault="00D5065A" w:rsidP="00841CB0">
      <w:pPr>
        <w:spacing w:after="120"/>
        <w:ind w:left="720" w:hanging="720"/>
      </w:pPr>
    </w:p>
    <w:p w14:paraId="3D6AD346" w14:textId="77777777" w:rsidR="00A92165" w:rsidRDefault="00A92165" w:rsidP="00841CB0">
      <w:pPr>
        <w:spacing w:after="120"/>
        <w:ind w:left="720" w:hanging="720"/>
      </w:pPr>
    </w:p>
    <w:p w14:paraId="21AE83A6" w14:textId="77777777" w:rsidR="002D30C1" w:rsidRDefault="002D30C1" w:rsidP="002D30C1">
      <w:pPr>
        <w:spacing w:after="120"/>
        <w:ind w:left="720" w:hanging="720"/>
        <w:rPr>
          <w:rFonts w:ascii="Cambria" w:hAnsi="Cambria"/>
        </w:rPr>
      </w:pPr>
    </w:p>
    <w:p w14:paraId="3EFD4767" w14:textId="092635B2" w:rsidR="002D30C1" w:rsidRDefault="004C0079" w:rsidP="004C0079">
      <w:pPr>
        <w:pStyle w:val="Paragraphedeliste"/>
        <w:numPr>
          <w:ilvl w:val="0"/>
          <w:numId w:val="1"/>
        </w:numPr>
        <w:pBdr>
          <w:top w:val="single" w:sz="4" w:space="0" w:color="000000"/>
          <w:left w:val="single" w:sz="4" w:space="4" w:color="000000"/>
          <w:bottom w:val="single" w:sz="4" w:space="0" w:color="000000"/>
          <w:right w:val="single" w:sz="4" w:space="4" w:color="000000"/>
        </w:pBdr>
        <w:shd w:val="clear" w:color="auto" w:fill="BDD6EE" w:themeFill="accent5" w:themeFillTint="66"/>
        <w:tabs>
          <w:tab w:val="clear" w:pos="0"/>
          <w:tab w:val="num" w:pos="-7087"/>
          <w:tab w:val="left" w:pos="142"/>
        </w:tabs>
        <w:spacing w:before="120" w:after="120"/>
        <w:ind w:left="284" w:hanging="426"/>
      </w:pPr>
      <w:r w:rsidRPr="004B587A">
        <w:rPr>
          <w:rFonts w:ascii="Cambria" w:hAnsi="Cambria" w:cs="Calibri"/>
          <w:b/>
          <w:sz w:val="24"/>
          <w:szCs w:val="24"/>
        </w:rPr>
        <w:t>DCM 2022-0</w:t>
      </w:r>
      <w:r>
        <w:rPr>
          <w:rFonts w:ascii="Cambria" w:hAnsi="Cambria" w:cs="Calibri"/>
          <w:b/>
          <w:sz w:val="24"/>
          <w:szCs w:val="24"/>
        </w:rPr>
        <w:t>50</w:t>
      </w:r>
      <w:r>
        <w:rPr>
          <w:rFonts w:ascii="Cambria" w:hAnsi="Cambria" w:cs="Arial"/>
          <w:b/>
        </w:rPr>
        <w:t xml:space="preserve"> : </w:t>
      </w:r>
      <w:r w:rsidR="002D30C1">
        <w:rPr>
          <w:rFonts w:ascii="Cambria" w:hAnsi="Cambria" w:cs="Arial"/>
          <w:b/>
        </w:rPr>
        <w:t>Remboursement de frais</w:t>
      </w:r>
    </w:p>
    <w:p w14:paraId="6942FEF6" w14:textId="00D67FB4" w:rsidR="002D30C1" w:rsidRDefault="002D30C1" w:rsidP="002D30C1">
      <w:pPr>
        <w:tabs>
          <w:tab w:val="left" w:pos="284"/>
        </w:tabs>
        <w:spacing w:before="120" w:after="120"/>
        <w:ind w:left="0" w:right="-198" w:firstLine="0"/>
        <w:rPr>
          <w:rFonts w:ascii="Cambria" w:hAnsi="Cambria"/>
        </w:rPr>
      </w:pPr>
      <w:r w:rsidRPr="00441099">
        <w:rPr>
          <w:rFonts w:ascii="Cambria" w:hAnsi="Cambria"/>
        </w:rPr>
        <w:t xml:space="preserve">Monsieur le Maire </w:t>
      </w:r>
      <w:r>
        <w:rPr>
          <w:rFonts w:ascii="Cambria" w:hAnsi="Cambria"/>
        </w:rPr>
        <w:t xml:space="preserve">informe </w:t>
      </w:r>
      <w:r w:rsidR="001C7FC5">
        <w:rPr>
          <w:rFonts w:ascii="Cambria" w:hAnsi="Cambria"/>
        </w:rPr>
        <w:t>l’assemblée qu’une sortie a été organisée avec les membres du Conseil Municipal des jeunes samedi 3 septembre 2022.</w:t>
      </w:r>
    </w:p>
    <w:p w14:paraId="3FEDDEC7" w14:textId="0EA76474" w:rsidR="001C7FC5" w:rsidRDefault="001C7FC5" w:rsidP="002D30C1">
      <w:pPr>
        <w:tabs>
          <w:tab w:val="left" w:pos="284"/>
        </w:tabs>
        <w:spacing w:before="120" w:after="120"/>
        <w:ind w:left="0" w:right="-198" w:firstLine="0"/>
        <w:rPr>
          <w:rFonts w:ascii="Cambria" w:hAnsi="Cambria"/>
        </w:rPr>
      </w:pPr>
      <w:r>
        <w:rPr>
          <w:rFonts w:ascii="Cambria" w:hAnsi="Cambria"/>
        </w:rPr>
        <w:t>Cette sortie</w:t>
      </w:r>
      <w:r w:rsidR="004C7771">
        <w:rPr>
          <w:rFonts w:ascii="Cambria" w:hAnsi="Cambria"/>
        </w:rPr>
        <w:t>,</w:t>
      </w:r>
      <w:r>
        <w:rPr>
          <w:rFonts w:ascii="Cambria" w:hAnsi="Cambria"/>
        </w:rPr>
        <w:t xml:space="preserve"> initialement prévue et réservée dans un parc de loisirs de proximité acceptant le mandat administratif, Mme VERNIER </w:t>
      </w:r>
      <w:r w:rsidR="004C7771">
        <w:rPr>
          <w:rFonts w:ascii="Cambria" w:hAnsi="Cambria"/>
        </w:rPr>
        <w:t>a dû modifier cette dernière le jour même en raison des conditions météorologiques.</w:t>
      </w:r>
    </w:p>
    <w:p w14:paraId="7AD1150B" w14:textId="5B523AC6" w:rsidR="004C7771" w:rsidRDefault="003B3B22" w:rsidP="002D30C1">
      <w:pPr>
        <w:tabs>
          <w:tab w:val="left" w:pos="284"/>
        </w:tabs>
        <w:spacing w:before="120" w:after="120"/>
        <w:ind w:left="0" w:right="-198" w:firstLine="0"/>
        <w:rPr>
          <w:rFonts w:ascii="Cambria" w:hAnsi="Cambria"/>
        </w:rPr>
      </w:pPr>
      <w:r>
        <w:rPr>
          <w:rFonts w:ascii="Cambria" w:hAnsi="Cambria"/>
        </w:rPr>
        <w:t>Monsieur le Maire présente les états de frais payés directement par Mme VERNIER Yolande auprès de l’enseigne :</w:t>
      </w:r>
    </w:p>
    <w:p w14:paraId="636FB72A" w14:textId="3258FE27" w:rsidR="002D30C1" w:rsidRDefault="002D30C1" w:rsidP="002D30C1">
      <w:pPr>
        <w:pStyle w:val="Paragraphedeliste"/>
        <w:numPr>
          <w:ilvl w:val="0"/>
          <w:numId w:val="19"/>
        </w:numPr>
        <w:tabs>
          <w:tab w:val="left" w:pos="284"/>
        </w:tabs>
        <w:spacing w:before="120" w:after="120"/>
        <w:ind w:right="-198"/>
      </w:pPr>
      <w:r>
        <w:t xml:space="preserve">BOWLING DES NATIONS : </w:t>
      </w:r>
      <w:r w:rsidR="00E9408A">
        <w:t>55,00€</w:t>
      </w:r>
      <w:r w:rsidR="00766D26">
        <w:t xml:space="preserve"> </w:t>
      </w:r>
    </w:p>
    <w:p w14:paraId="405411DC" w14:textId="6E719417" w:rsidR="00E9408A" w:rsidRPr="00F50AB0" w:rsidRDefault="00E9408A" w:rsidP="002D30C1">
      <w:pPr>
        <w:pStyle w:val="Paragraphedeliste"/>
        <w:numPr>
          <w:ilvl w:val="0"/>
          <w:numId w:val="19"/>
        </w:numPr>
        <w:tabs>
          <w:tab w:val="left" w:pos="284"/>
        </w:tabs>
        <w:spacing w:before="120" w:after="120"/>
        <w:ind w:right="-198"/>
      </w:pPr>
      <w:r>
        <w:t>BOWLING DES NATIONS : 16,60€</w:t>
      </w:r>
    </w:p>
    <w:p w14:paraId="4A3C12EF" w14:textId="77777777" w:rsidR="002D30C1" w:rsidRDefault="002D30C1" w:rsidP="002D30C1">
      <w:pPr>
        <w:tabs>
          <w:tab w:val="left" w:pos="284"/>
        </w:tabs>
        <w:spacing w:before="120" w:after="120"/>
        <w:ind w:right="-198" w:hanging="1145"/>
      </w:pPr>
      <w:r w:rsidRPr="00F50AB0">
        <w:rPr>
          <w:rFonts w:ascii="Cambria" w:hAnsi="Cambria" w:cs="Cambria"/>
          <w:b/>
          <w:u w:val="single"/>
        </w:rPr>
        <w:t>Le Conseil Municipal, après en avoir délibéré</w:t>
      </w:r>
      <w:r w:rsidRPr="00F50AB0">
        <w:rPr>
          <w:rFonts w:ascii="Cambria" w:hAnsi="Cambria" w:cs="Cambria"/>
        </w:rPr>
        <w:t xml:space="preserve"> : </w:t>
      </w:r>
    </w:p>
    <w:p w14:paraId="7DAF466B" w14:textId="4674E48E" w:rsidR="002D30C1" w:rsidRDefault="002D30C1" w:rsidP="002D30C1">
      <w:pPr>
        <w:numPr>
          <w:ilvl w:val="0"/>
          <w:numId w:val="2"/>
        </w:numPr>
        <w:tabs>
          <w:tab w:val="left" w:pos="-284"/>
          <w:tab w:val="left" w:pos="0"/>
          <w:tab w:val="left" w:pos="284"/>
          <w:tab w:val="right" w:leader="dot" w:pos="7938"/>
        </w:tabs>
        <w:suppressAutoHyphens/>
        <w:overflowPunct w:val="0"/>
        <w:autoSpaceDE w:val="0"/>
        <w:spacing w:before="120" w:after="120"/>
        <w:ind w:left="0" w:right="-2" w:firstLine="0"/>
        <w:textAlignment w:val="baseline"/>
        <w:rPr>
          <w:rFonts w:ascii="Cambria" w:hAnsi="Cambria" w:cs="Tw Cen MT"/>
          <w:color w:val="000000"/>
          <w:lang w:eastAsia="fr-FR"/>
        </w:rPr>
      </w:pPr>
      <w:r>
        <w:rPr>
          <w:rFonts w:ascii="Cambria" w:eastAsia="Times New Roman" w:hAnsi="Cambria" w:cs="Arial"/>
        </w:rPr>
        <w:t xml:space="preserve">Autorise le remboursement de la somme de </w:t>
      </w:r>
      <w:r w:rsidR="003B3B22">
        <w:rPr>
          <w:rFonts w:ascii="Cambria" w:eastAsia="Times New Roman" w:hAnsi="Cambria" w:cs="Arial"/>
        </w:rPr>
        <w:t xml:space="preserve">71,60 </w:t>
      </w:r>
      <w:r>
        <w:rPr>
          <w:rFonts w:ascii="Cambria" w:eastAsia="Times New Roman" w:hAnsi="Cambria" w:cs="Arial"/>
        </w:rPr>
        <w:t>€ à Mme VERNIER Yolande par mandat administratif.</w:t>
      </w:r>
    </w:p>
    <w:tbl>
      <w:tblPr>
        <w:tblpPr w:leftFromText="141" w:rightFromText="141" w:vertAnchor="text" w:horzAnchor="margin" w:tblpXSpec="right"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51"/>
      </w:tblGrid>
      <w:tr w:rsidR="002D30C1" w:rsidRPr="005D5A16" w14:paraId="198532D9" w14:textId="77777777" w:rsidTr="00D468A3">
        <w:trPr>
          <w:trHeight w:val="283"/>
        </w:trPr>
        <w:tc>
          <w:tcPr>
            <w:tcW w:w="1951" w:type="dxa"/>
            <w:tcBorders>
              <w:top w:val="single" w:sz="4" w:space="0" w:color="auto"/>
            </w:tcBorders>
            <w:vAlign w:val="center"/>
          </w:tcPr>
          <w:p w14:paraId="482D70C7" w14:textId="77777777" w:rsidR="002D30C1" w:rsidRPr="005D5A16" w:rsidRDefault="002D30C1" w:rsidP="00D468A3">
            <w:pPr>
              <w:ind w:left="34" w:right="-108" w:firstLine="0"/>
              <w:rPr>
                <w:rFonts w:ascii="Cambria" w:hAnsi="Cambria" w:cs="Arial"/>
              </w:rPr>
            </w:pPr>
            <w:r w:rsidRPr="005D5A16">
              <w:rPr>
                <w:rFonts w:ascii="Cambria" w:hAnsi="Cambria" w:cs="Arial"/>
              </w:rPr>
              <w:t>Pour</w:t>
            </w:r>
          </w:p>
        </w:tc>
        <w:tc>
          <w:tcPr>
            <w:tcW w:w="851" w:type="dxa"/>
            <w:tcBorders>
              <w:top w:val="single" w:sz="4" w:space="0" w:color="auto"/>
              <w:right w:val="single" w:sz="4" w:space="0" w:color="auto"/>
            </w:tcBorders>
            <w:vAlign w:val="center"/>
          </w:tcPr>
          <w:p w14:paraId="124C7084" w14:textId="0D7233B4" w:rsidR="002D30C1" w:rsidRPr="005D5A16" w:rsidRDefault="007B3A77" w:rsidP="00D468A3">
            <w:pPr>
              <w:ind w:hanging="1111"/>
              <w:rPr>
                <w:rFonts w:ascii="Cambria" w:hAnsi="Cambria" w:cs="Arial"/>
              </w:rPr>
            </w:pPr>
            <w:r>
              <w:rPr>
                <w:rFonts w:ascii="Cambria" w:hAnsi="Cambria" w:cs="Arial"/>
              </w:rPr>
              <w:t>13</w:t>
            </w:r>
          </w:p>
        </w:tc>
      </w:tr>
      <w:tr w:rsidR="002D30C1" w:rsidRPr="005D5A16" w14:paraId="19E208D3" w14:textId="77777777" w:rsidTr="00D468A3">
        <w:trPr>
          <w:trHeight w:val="283"/>
        </w:trPr>
        <w:tc>
          <w:tcPr>
            <w:tcW w:w="1951" w:type="dxa"/>
            <w:tcBorders>
              <w:top w:val="single" w:sz="4" w:space="0" w:color="auto"/>
              <w:bottom w:val="single" w:sz="4" w:space="0" w:color="auto"/>
            </w:tcBorders>
            <w:vAlign w:val="center"/>
          </w:tcPr>
          <w:p w14:paraId="25FC7FD5" w14:textId="77777777" w:rsidR="002D30C1" w:rsidRPr="005D5A16" w:rsidRDefault="002D30C1" w:rsidP="00D468A3">
            <w:pPr>
              <w:ind w:left="34" w:right="-108" w:firstLine="0"/>
              <w:rPr>
                <w:rFonts w:ascii="Cambria" w:hAnsi="Cambria" w:cs="Arial"/>
              </w:rPr>
            </w:pPr>
            <w:r w:rsidRPr="005D5A16">
              <w:rPr>
                <w:rFonts w:ascii="Cambria" w:hAnsi="Cambria" w:cs="Arial"/>
              </w:rPr>
              <w:t>Contre</w:t>
            </w:r>
          </w:p>
        </w:tc>
        <w:tc>
          <w:tcPr>
            <w:tcW w:w="851" w:type="dxa"/>
            <w:tcBorders>
              <w:top w:val="single" w:sz="4" w:space="0" w:color="auto"/>
              <w:bottom w:val="single" w:sz="4" w:space="0" w:color="auto"/>
              <w:right w:val="single" w:sz="4" w:space="0" w:color="auto"/>
            </w:tcBorders>
            <w:vAlign w:val="center"/>
          </w:tcPr>
          <w:p w14:paraId="62C0CF6A" w14:textId="444A2B15" w:rsidR="002D30C1" w:rsidRPr="005D5A16" w:rsidRDefault="007B3A77" w:rsidP="00D468A3">
            <w:pPr>
              <w:ind w:hanging="1111"/>
              <w:rPr>
                <w:rFonts w:ascii="Cambria" w:hAnsi="Cambria" w:cs="Arial"/>
              </w:rPr>
            </w:pPr>
            <w:r>
              <w:rPr>
                <w:rFonts w:ascii="Cambria" w:hAnsi="Cambria" w:cs="Arial"/>
              </w:rPr>
              <w:t>0</w:t>
            </w:r>
          </w:p>
        </w:tc>
      </w:tr>
      <w:tr w:rsidR="002D30C1" w:rsidRPr="005D5A16" w14:paraId="2E49F548" w14:textId="77777777" w:rsidTr="00D468A3">
        <w:trPr>
          <w:trHeight w:val="283"/>
        </w:trPr>
        <w:tc>
          <w:tcPr>
            <w:tcW w:w="1951" w:type="dxa"/>
            <w:tcBorders>
              <w:bottom w:val="single" w:sz="4" w:space="0" w:color="auto"/>
            </w:tcBorders>
            <w:vAlign w:val="center"/>
          </w:tcPr>
          <w:p w14:paraId="0F794F09" w14:textId="77777777" w:rsidR="002D30C1" w:rsidRPr="005D5A16" w:rsidRDefault="002D30C1" w:rsidP="00D468A3">
            <w:pPr>
              <w:ind w:left="34" w:right="-108" w:firstLine="0"/>
              <w:rPr>
                <w:rFonts w:ascii="Cambria" w:hAnsi="Cambria" w:cs="Arial"/>
              </w:rPr>
            </w:pPr>
            <w:r w:rsidRPr="005D5A16">
              <w:rPr>
                <w:rFonts w:ascii="Cambria" w:hAnsi="Cambria" w:cs="Arial"/>
              </w:rPr>
              <w:t>Abstention</w:t>
            </w:r>
          </w:p>
        </w:tc>
        <w:tc>
          <w:tcPr>
            <w:tcW w:w="851" w:type="dxa"/>
            <w:tcBorders>
              <w:bottom w:val="single" w:sz="4" w:space="0" w:color="auto"/>
              <w:right w:val="single" w:sz="4" w:space="0" w:color="auto"/>
            </w:tcBorders>
            <w:vAlign w:val="center"/>
          </w:tcPr>
          <w:p w14:paraId="3BD9D194" w14:textId="6C63A4AF" w:rsidR="002D30C1" w:rsidRPr="005D5A16" w:rsidRDefault="007B3A77" w:rsidP="00D468A3">
            <w:pPr>
              <w:ind w:hanging="1111"/>
              <w:rPr>
                <w:rFonts w:ascii="Cambria" w:hAnsi="Cambria" w:cs="Arial"/>
              </w:rPr>
            </w:pPr>
            <w:r>
              <w:rPr>
                <w:rFonts w:ascii="Cambria" w:hAnsi="Cambria" w:cs="Arial"/>
              </w:rPr>
              <w:t>0</w:t>
            </w:r>
          </w:p>
        </w:tc>
      </w:tr>
    </w:tbl>
    <w:p w14:paraId="4E20876E" w14:textId="77777777" w:rsidR="00F002CE" w:rsidRDefault="00F002CE" w:rsidP="00F002CE">
      <w:pPr>
        <w:spacing w:after="120"/>
        <w:ind w:left="0" w:firstLine="0"/>
        <w:rPr>
          <w:rFonts w:ascii="Cambria" w:hAnsi="Cambria" w:cstheme="minorHAnsi"/>
          <w:color w:val="000000" w:themeColor="text1"/>
        </w:rPr>
      </w:pPr>
    </w:p>
    <w:p w14:paraId="25133135" w14:textId="1830497B" w:rsidR="00CC2C0C" w:rsidRPr="00F002CE" w:rsidRDefault="007B3A77" w:rsidP="00F002CE">
      <w:pPr>
        <w:spacing w:after="120"/>
        <w:ind w:left="0" w:firstLine="0"/>
        <w:rPr>
          <w:rFonts w:ascii="Cambria" w:hAnsi="Cambria" w:cstheme="minorHAnsi"/>
          <w:color w:val="000000" w:themeColor="text1"/>
        </w:rPr>
      </w:pPr>
      <w:r w:rsidRPr="00F002CE">
        <w:rPr>
          <w:rFonts w:ascii="Cambria" w:hAnsi="Cambria" w:cstheme="minorHAnsi"/>
          <w:color w:val="000000" w:themeColor="text1"/>
        </w:rPr>
        <w:t xml:space="preserve">Yolande Vernier </w:t>
      </w:r>
      <w:r w:rsidR="00CC2C0C" w:rsidRPr="00F002CE">
        <w:rPr>
          <w:rFonts w:ascii="Cambria" w:hAnsi="Cambria" w:cstheme="minorHAnsi"/>
          <w:color w:val="000000" w:themeColor="text1"/>
        </w:rPr>
        <w:t xml:space="preserve">ne prend pas part à ce vote la concernant et </w:t>
      </w:r>
      <w:r w:rsidR="007F45FD">
        <w:rPr>
          <w:rFonts w:ascii="Cambria" w:hAnsi="Cambria" w:cstheme="minorHAnsi"/>
          <w:color w:val="000000" w:themeColor="text1"/>
        </w:rPr>
        <w:t>Nadine</w:t>
      </w:r>
      <w:r w:rsidR="00CC2C0C" w:rsidRPr="00F002CE">
        <w:rPr>
          <w:rFonts w:ascii="Cambria" w:hAnsi="Cambria" w:cstheme="minorHAnsi"/>
          <w:color w:val="000000" w:themeColor="text1"/>
        </w:rPr>
        <w:t xml:space="preserve"> Atila non plus (pouvoir donné à Yolande Vernier)</w:t>
      </w:r>
    </w:p>
    <w:p w14:paraId="505FEA19" w14:textId="77777777" w:rsidR="00A92165" w:rsidRDefault="00A92165" w:rsidP="00841CB0">
      <w:pPr>
        <w:spacing w:after="120"/>
        <w:ind w:left="720" w:hanging="720"/>
      </w:pPr>
    </w:p>
    <w:p w14:paraId="65F5BADD" w14:textId="767D7183" w:rsidR="00A92165" w:rsidRDefault="004C0079" w:rsidP="004C0079">
      <w:pPr>
        <w:pStyle w:val="Paragraphedeliste"/>
        <w:numPr>
          <w:ilvl w:val="0"/>
          <w:numId w:val="1"/>
        </w:numPr>
        <w:pBdr>
          <w:top w:val="single" w:sz="4" w:space="0" w:color="000000"/>
          <w:left w:val="single" w:sz="4" w:space="4" w:color="000000"/>
          <w:bottom w:val="single" w:sz="4" w:space="0" w:color="000000"/>
          <w:right w:val="single" w:sz="4" w:space="4" w:color="000000"/>
        </w:pBdr>
        <w:shd w:val="clear" w:color="auto" w:fill="BDD6EE" w:themeFill="accent5" w:themeFillTint="66"/>
        <w:tabs>
          <w:tab w:val="clear" w:pos="0"/>
          <w:tab w:val="num" w:pos="-7087"/>
          <w:tab w:val="left" w:pos="142"/>
        </w:tabs>
        <w:spacing w:before="120" w:after="120"/>
        <w:ind w:left="284" w:hanging="426"/>
      </w:pPr>
      <w:r w:rsidRPr="004B587A">
        <w:rPr>
          <w:rFonts w:ascii="Cambria" w:hAnsi="Cambria" w:cs="Calibri"/>
          <w:b/>
          <w:sz w:val="24"/>
          <w:szCs w:val="24"/>
        </w:rPr>
        <w:t>DCM 2022-0</w:t>
      </w:r>
      <w:r>
        <w:rPr>
          <w:rFonts w:ascii="Cambria" w:hAnsi="Cambria" w:cs="Calibri"/>
          <w:b/>
          <w:sz w:val="24"/>
          <w:szCs w:val="24"/>
        </w:rPr>
        <w:t>51</w:t>
      </w:r>
      <w:r>
        <w:rPr>
          <w:rFonts w:ascii="Cambria" w:hAnsi="Cambria" w:cs="Arial"/>
          <w:b/>
        </w:rPr>
        <w:t xml:space="preserve"> : </w:t>
      </w:r>
      <w:r w:rsidR="00FA4F19">
        <w:rPr>
          <w:rFonts w:ascii="Cambria" w:hAnsi="Cambria" w:cs="Arial"/>
          <w:b/>
        </w:rPr>
        <w:t>B</w:t>
      </w:r>
      <w:r w:rsidR="00A92165">
        <w:rPr>
          <w:rFonts w:ascii="Cambria" w:hAnsi="Cambria" w:cs="Arial"/>
          <w:b/>
        </w:rPr>
        <w:t xml:space="preserve">ail </w:t>
      </w:r>
      <w:r w:rsidR="00FA4F19">
        <w:rPr>
          <w:rFonts w:ascii="Cambria" w:hAnsi="Cambria" w:cs="Arial"/>
          <w:b/>
        </w:rPr>
        <w:t>et loyer de l’</w:t>
      </w:r>
      <w:r w:rsidR="00A92165">
        <w:rPr>
          <w:rFonts w:ascii="Cambria" w:hAnsi="Cambria" w:cs="Arial"/>
          <w:b/>
        </w:rPr>
        <w:t xml:space="preserve">appartement </w:t>
      </w:r>
      <w:r w:rsidR="002F4E69">
        <w:rPr>
          <w:rFonts w:ascii="Cambria" w:hAnsi="Cambria" w:cs="Arial"/>
          <w:b/>
        </w:rPr>
        <w:t xml:space="preserve">B </w:t>
      </w:r>
      <w:r w:rsidR="00A92165">
        <w:rPr>
          <w:rFonts w:ascii="Cambria" w:hAnsi="Cambria" w:cs="Arial"/>
          <w:b/>
        </w:rPr>
        <w:t>allée des Chenevières</w:t>
      </w:r>
      <w:r w:rsidR="00FA4F19">
        <w:rPr>
          <w:rFonts w:ascii="Cambria" w:hAnsi="Cambria" w:cs="Arial"/>
          <w:b/>
        </w:rPr>
        <w:t xml:space="preserve"> F4</w:t>
      </w:r>
    </w:p>
    <w:p w14:paraId="1F0EA999" w14:textId="0F4ECF5E" w:rsidR="00A92165" w:rsidRDefault="00A92165" w:rsidP="00A92165">
      <w:pPr>
        <w:tabs>
          <w:tab w:val="left" w:pos="284"/>
        </w:tabs>
        <w:spacing w:before="120" w:after="120"/>
        <w:ind w:left="0" w:right="-198" w:firstLine="0"/>
        <w:rPr>
          <w:rFonts w:ascii="Cambria" w:hAnsi="Cambria"/>
        </w:rPr>
      </w:pPr>
      <w:r w:rsidRPr="00441099">
        <w:rPr>
          <w:rFonts w:ascii="Cambria" w:hAnsi="Cambria"/>
        </w:rPr>
        <w:t xml:space="preserve">Monsieur le Maire </w:t>
      </w:r>
      <w:r w:rsidR="00FA4F19">
        <w:rPr>
          <w:rFonts w:ascii="Cambria" w:hAnsi="Cambria"/>
        </w:rPr>
        <w:t>informe de la dénonciation du bail de l’appartement B</w:t>
      </w:r>
      <w:r w:rsidR="002F4E69">
        <w:rPr>
          <w:rFonts w:ascii="Cambria" w:hAnsi="Cambria"/>
        </w:rPr>
        <w:t xml:space="preserve"> (palier droit)</w:t>
      </w:r>
      <w:r w:rsidR="00FA4F19">
        <w:rPr>
          <w:rFonts w:ascii="Cambria" w:hAnsi="Cambria"/>
        </w:rPr>
        <w:t>, 2 Allée des Chenevières de type F4 d’une superficie de 83.58m</w:t>
      </w:r>
      <w:r w:rsidR="00FA4F19" w:rsidRPr="002F4E69">
        <w:rPr>
          <w:rFonts w:ascii="Cambria" w:hAnsi="Cambria"/>
          <w:vertAlign w:val="superscript"/>
        </w:rPr>
        <w:t>2</w:t>
      </w:r>
      <w:r w:rsidR="00FA4F19">
        <w:rPr>
          <w:rFonts w:ascii="Cambria" w:hAnsi="Cambria"/>
        </w:rPr>
        <w:t>.</w:t>
      </w:r>
    </w:p>
    <w:p w14:paraId="474270A7" w14:textId="7222DF48" w:rsidR="00FA4F19" w:rsidRDefault="00FA4F19" w:rsidP="00A92165">
      <w:pPr>
        <w:tabs>
          <w:tab w:val="left" w:pos="284"/>
        </w:tabs>
        <w:spacing w:before="120" w:after="120"/>
        <w:ind w:left="0" w:right="-198" w:firstLine="0"/>
      </w:pPr>
      <w:r>
        <w:t xml:space="preserve">Il est proposé aux membres </w:t>
      </w:r>
      <w:r w:rsidR="002F4E69">
        <w:t>du conseil d’autoriser Monsieur le Maire à signer un bail locatif et de fixer le loyer.</w:t>
      </w:r>
    </w:p>
    <w:p w14:paraId="108D08FC" w14:textId="77777777" w:rsidR="00A92165" w:rsidRDefault="00A92165" w:rsidP="00A92165">
      <w:pPr>
        <w:tabs>
          <w:tab w:val="left" w:pos="284"/>
        </w:tabs>
        <w:spacing w:before="120" w:after="120"/>
        <w:ind w:right="-198" w:hanging="1145"/>
      </w:pPr>
      <w:r w:rsidRPr="00F50AB0">
        <w:rPr>
          <w:rFonts w:ascii="Cambria" w:hAnsi="Cambria" w:cs="Cambria"/>
          <w:b/>
          <w:u w:val="single"/>
        </w:rPr>
        <w:t>Le Conseil Municipal, après en avoir délibéré</w:t>
      </w:r>
      <w:r w:rsidRPr="00F50AB0">
        <w:rPr>
          <w:rFonts w:ascii="Cambria" w:hAnsi="Cambria" w:cs="Cambria"/>
        </w:rPr>
        <w:t xml:space="preserve"> : </w:t>
      </w:r>
    </w:p>
    <w:p w14:paraId="0D9E5A15" w14:textId="0699F514" w:rsidR="00A92165" w:rsidRPr="00F002CE" w:rsidRDefault="00A92165" w:rsidP="00A92165">
      <w:pPr>
        <w:numPr>
          <w:ilvl w:val="0"/>
          <w:numId w:val="2"/>
        </w:numPr>
        <w:tabs>
          <w:tab w:val="left" w:pos="-284"/>
          <w:tab w:val="left" w:pos="0"/>
          <w:tab w:val="left" w:pos="284"/>
          <w:tab w:val="right" w:leader="dot" w:pos="7938"/>
        </w:tabs>
        <w:suppressAutoHyphens/>
        <w:overflowPunct w:val="0"/>
        <w:autoSpaceDE w:val="0"/>
        <w:spacing w:before="120" w:after="120"/>
        <w:ind w:left="0" w:right="-2" w:firstLine="0"/>
        <w:textAlignment w:val="baseline"/>
        <w:rPr>
          <w:rFonts w:ascii="Cambria" w:hAnsi="Cambria" w:cs="Tw Cen MT"/>
          <w:color w:val="000000" w:themeColor="text1"/>
          <w:lang w:eastAsia="fr-FR"/>
        </w:rPr>
      </w:pPr>
      <w:r w:rsidRPr="00F002CE">
        <w:rPr>
          <w:rFonts w:ascii="Cambria" w:eastAsia="Times New Roman" w:hAnsi="Cambria" w:cs="Arial"/>
          <w:color w:val="000000" w:themeColor="text1"/>
        </w:rPr>
        <w:t>A</w:t>
      </w:r>
      <w:r w:rsidR="002F4E69" w:rsidRPr="00F002CE">
        <w:rPr>
          <w:rFonts w:ascii="Cambria" w:eastAsia="Times New Roman" w:hAnsi="Cambria" w:cs="Arial"/>
          <w:color w:val="000000" w:themeColor="text1"/>
        </w:rPr>
        <w:t>utorise Monsieur le Maire à signer un bail de location pour l’appartement B de 83.5</w:t>
      </w:r>
      <w:r w:rsidR="00C71A51" w:rsidRPr="00F002CE">
        <w:rPr>
          <w:rFonts w:ascii="Cambria" w:eastAsia="Times New Roman" w:hAnsi="Cambria" w:cs="Arial"/>
          <w:color w:val="000000" w:themeColor="text1"/>
        </w:rPr>
        <w:t>8</w:t>
      </w:r>
      <w:r w:rsidR="002F4E69" w:rsidRPr="00F002CE">
        <w:rPr>
          <w:rFonts w:ascii="Cambria" w:eastAsia="Times New Roman" w:hAnsi="Cambria" w:cs="Arial"/>
          <w:color w:val="000000" w:themeColor="text1"/>
        </w:rPr>
        <w:t xml:space="preserve"> m2 de type F4 sis 2 Allée des Chenevières. </w:t>
      </w:r>
    </w:p>
    <w:p w14:paraId="499B674C" w14:textId="0CC41D5B" w:rsidR="002F4E69" w:rsidRPr="00F002CE" w:rsidRDefault="002F4E69" w:rsidP="00A92165">
      <w:pPr>
        <w:numPr>
          <w:ilvl w:val="0"/>
          <w:numId w:val="2"/>
        </w:numPr>
        <w:tabs>
          <w:tab w:val="left" w:pos="-284"/>
          <w:tab w:val="left" w:pos="0"/>
          <w:tab w:val="left" w:pos="284"/>
          <w:tab w:val="right" w:leader="dot" w:pos="7938"/>
        </w:tabs>
        <w:suppressAutoHyphens/>
        <w:overflowPunct w:val="0"/>
        <w:autoSpaceDE w:val="0"/>
        <w:spacing w:before="120" w:after="120"/>
        <w:ind w:left="0" w:right="-2" w:firstLine="0"/>
        <w:textAlignment w:val="baseline"/>
        <w:rPr>
          <w:rFonts w:ascii="Cambria" w:hAnsi="Cambria" w:cs="Tw Cen MT"/>
          <w:color w:val="000000" w:themeColor="text1"/>
          <w:lang w:eastAsia="fr-FR"/>
        </w:rPr>
      </w:pPr>
      <w:r w:rsidRPr="00F002CE">
        <w:rPr>
          <w:rFonts w:ascii="Cambria" w:eastAsia="Times New Roman" w:hAnsi="Cambria" w:cs="Arial"/>
          <w:color w:val="000000" w:themeColor="text1"/>
        </w:rPr>
        <w:t xml:space="preserve">Fixe le prix du loyer mensuel au tarif </w:t>
      </w:r>
      <w:r w:rsidR="004722A1" w:rsidRPr="00F002CE">
        <w:rPr>
          <w:rFonts w:ascii="Cambria" w:eastAsia="Times New Roman" w:hAnsi="Cambria" w:cs="Arial"/>
          <w:color w:val="000000" w:themeColor="text1"/>
        </w:rPr>
        <w:t xml:space="preserve">mensuel de </w:t>
      </w:r>
      <w:r w:rsidR="00C71A51" w:rsidRPr="00F002CE">
        <w:rPr>
          <w:rFonts w:ascii="Cambria" w:eastAsia="Times New Roman" w:hAnsi="Cambria" w:cs="Arial"/>
          <w:color w:val="000000" w:themeColor="text1"/>
        </w:rPr>
        <w:t>636,56</w:t>
      </w:r>
      <w:r w:rsidR="004722A1" w:rsidRPr="00F002CE">
        <w:rPr>
          <w:rFonts w:ascii="Cambria" w:eastAsia="Times New Roman" w:hAnsi="Cambria" w:cs="Arial"/>
          <w:color w:val="000000" w:themeColor="text1"/>
        </w:rPr>
        <w:t>€ hors charges avec révision annuelle à la date anniversaire du bail en fonction de l’indice des loyers de l’INSEE.</w:t>
      </w:r>
    </w:p>
    <w:tbl>
      <w:tblPr>
        <w:tblpPr w:leftFromText="141" w:rightFromText="141" w:vertAnchor="text" w:horzAnchor="margin" w:tblpXSpec="right"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51"/>
      </w:tblGrid>
      <w:tr w:rsidR="00F002CE" w:rsidRPr="00F002CE" w14:paraId="3C6950A0" w14:textId="77777777" w:rsidTr="00447B84">
        <w:trPr>
          <w:trHeight w:val="283"/>
        </w:trPr>
        <w:tc>
          <w:tcPr>
            <w:tcW w:w="1951" w:type="dxa"/>
            <w:tcBorders>
              <w:top w:val="single" w:sz="4" w:space="0" w:color="auto"/>
            </w:tcBorders>
            <w:vAlign w:val="center"/>
          </w:tcPr>
          <w:p w14:paraId="7E4619AA" w14:textId="77777777" w:rsidR="00447B84" w:rsidRPr="00F002CE" w:rsidRDefault="00447B84" w:rsidP="00447B84">
            <w:pPr>
              <w:ind w:left="34" w:right="-108" w:firstLine="0"/>
              <w:rPr>
                <w:rFonts w:ascii="Cambria" w:hAnsi="Cambria" w:cs="Arial"/>
                <w:color w:val="000000" w:themeColor="text1"/>
              </w:rPr>
            </w:pPr>
            <w:r w:rsidRPr="00F002CE">
              <w:rPr>
                <w:rFonts w:ascii="Cambria" w:hAnsi="Cambria" w:cs="Arial"/>
                <w:color w:val="000000" w:themeColor="text1"/>
              </w:rPr>
              <w:t>Pour</w:t>
            </w:r>
          </w:p>
        </w:tc>
        <w:tc>
          <w:tcPr>
            <w:tcW w:w="851" w:type="dxa"/>
            <w:tcBorders>
              <w:top w:val="single" w:sz="4" w:space="0" w:color="auto"/>
              <w:right w:val="single" w:sz="4" w:space="0" w:color="auto"/>
            </w:tcBorders>
            <w:vAlign w:val="center"/>
          </w:tcPr>
          <w:p w14:paraId="62539ADF" w14:textId="77777777" w:rsidR="00447B84" w:rsidRPr="00F002CE" w:rsidRDefault="00447B84" w:rsidP="00447B84">
            <w:pPr>
              <w:ind w:hanging="1111"/>
              <w:rPr>
                <w:rFonts w:ascii="Cambria" w:hAnsi="Cambria" w:cs="Arial"/>
                <w:color w:val="000000" w:themeColor="text1"/>
              </w:rPr>
            </w:pPr>
            <w:r w:rsidRPr="00F002CE">
              <w:rPr>
                <w:rFonts w:ascii="Cambria" w:hAnsi="Cambria" w:cs="Arial"/>
                <w:color w:val="000000" w:themeColor="text1"/>
              </w:rPr>
              <w:t>15</w:t>
            </w:r>
          </w:p>
        </w:tc>
      </w:tr>
      <w:tr w:rsidR="00F002CE" w:rsidRPr="00F002CE" w14:paraId="134F639D" w14:textId="77777777" w:rsidTr="00447B84">
        <w:trPr>
          <w:trHeight w:val="283"/>
        </w:trPr>
        <w:tc>
          <w:tcPr>
            <w:tcW w:w="1951" w:type="dxa"/>
            <w:tcBorders>
              <w:top w:val="single" w:sz="4" w:space="0" w:color="auto"/>
              <w:bottom w:val="single" w:sz="4" w:space="0" w:color="auto"/>
            </w:tcBorders>
            <w:vAlign w:val="center"/>
          </w:tcPr>
          <w:p w14:paraId="2F46EE61" w14:textId="77777777" w:rsidR="00447B84" w:rsidRPr="00F002CE" w:rsidRDefault="00447B84" w:rsidP="00447B84">
            <w:pPr>
              <w:ind w:left="34" w:right="-108" w:firstLine="0"/>
              <w:rPr>
                <w:rFonts w:ascii="Cambria" w:hAnsi="Cambria" w:cs="Arial"/>
                <w:color w:val="000000" w:themeColor="text1"/>
              </w:rPr>
            </w:pPr>
            <w:r w:rsidRPr="00F002CE">
              <w:rPr>
                <w:rFonts w:ascii="Cambria" w:hAnsi="Cambria" w:cs="Arial"/>
                <w:color w:val="000000" w:themeColor="text1"/>
              </w:rPr>
              <w:t>Contre</w:t>
            </w:r>
          </w:p>
        </w:tc>
        <w:tc>
          <w:tcPr>
            <w:tcW w:w="851" w:type="dxa"/>
            <w:tcBorders>
              <w:top w:val="single" w:sz="4" w:space="0" w:color="auto"/>
              <w:bottom w:val="single" w:sz="4" w:space="0" w:color="auto"/>
              <w:right w:val="single" w:sz="4" w:space="0" w:color="auto"/>
            </w:tcBorders>
            <w:vAlign w:val="center"/>
          </w:tcPr>
          <w:p w14:paraId="4F33DA6D" w14:textId="77777777" w:rsidR="00447B84" w:rsidRPr="00F002CE" w:rsidRDefault="00447B84" w:rsidP="00447B84">
            <w:pPr>
              <w:ind w:hanging="1111"/>
              <w:rPr>
                <w:rFonts w:ascii="Cambria" w:hAnsi="Cambria" w:cs="Arial"/>
                <w:color w:val="000000" w:themeColor="text1"/>
              </w:rPr>
            </w:pPr>
            <w:r w:rsidRPr="00F002CE">
              <w:rPr>
                <w:rFonts w:ascii="Cambria" w:hAnsi="Cambria" w:cs="Arial"/>
                <w:color w:val="000000" w:themeColor="text1"/>
              </w:rPr>
              <w:t>0</w:t>
            </w:r>
          </w:p>
        </w:tc>
      </w:tr>
      <w:tr w:rsidR="00F002CE" w:rsidRPr="00F002CE" w14:paraId="29CEB8AB" w14:textId="77777777" w:rsidTr="00447B84">
        <w:trPr>
          <w:trHeight w:val="283"/>
        </w:trPr>
        <w:tc>
          <w:tcPr>
            <w:tcW w:w="1951" w:type="dxa"/>
            <w:tcBorders>
              <w:bottom w:val="single" w:sz="4" w:space="0" w:color="auto"/>
            </w:tcBorders>
            <w:vAlign w:val="center"/>
          </w:tcPr>
          <w:p w14:paraId="67AD339B" w14:textId="77777777" w:rsidR="00447B84" w:rsidRPr="00F002CE" w:rsidRDefault="00447B84" w:rsidP="00447B84">
            <w:pPr>
              <w:ind w:left="34" w:right="-108" w:firstLine="0"/>
              <w:rPr>
                <w:rFonts w:ascii="Cambria" w:hAnsi="Cambria" w:cs="Arial"/>
                <w:color w:val="000000" w:themeColor="text1"/>
              </w:rPr>
            </w:pPr>
            <w:r w:rsidRPr="00F002CE">
              <w:rPr>
                <w:rFonts w:ascii="Cambria" w:hAnsi="Cambria" w:cs="Arial"/>
                <w:color w:val="000000" w:themeColor="text1"/>
              </w:rPr>
              <w:t>Abstention</w:t>
            </w:r>
          </w:p>
        </w:tc>
        <w:tc>
          <w:tcPr>
            <w:tcW w:w="851" w:type="dxa"/>
            <w:tcBorders>
              <w:bottom w:val="single" w:sz="4" w:space="0" w:color="auto"/>
              <w:right w:val="single" w:sz="4" w:space="0" w:color="auto"/>
            </w:tcBorders>
            <w:vAlign w:val="center"/>
          </w:tcPr>
          <w:p w14:paraId="7AA1BCA3" w14:textId="77777777" w:rsidR="00447B84" w:rsidRPr="00F002CE" w:rsidRDefault="00447B84" w:rsidP="00447B84">
            <w:pPr>
              <w:ind w:hanging="1111"/>
              <w:rPr>
                <w:rFonts w:ascii="Cambria" w:hAnsi="Cambria" w:cs="Arial"/>
                <w:color w:val="000000" w:themeColor="text1"/>
              </w:rPr>
            </w:pPr>
            <w:r w:rsidRPr="00F002CE">
              <w:rPr>
                <w:rFonts w:ascii="Cambria" w:hAnsi="Cambria" w:cs="Arial"/>
                <w:color w:val="000000" w:themeColor="text1"/>
              </w:rPr>
              <w:t>0</w:t>
            </w:r>
          </w:p>
        </w:tc>
      </w:tr>
    </w:tbl>
    <w:p w14:paraId="0EF28364" w14:textId="77777777" w:rsidR="00A92165" w:rsidRDefault="00A92165" w:rsidP="00A92165">
      <w:pPr>
        <w:spacing w:after="120"/>
        <w:ind w:left="720" w:hanging="720"/>
      </w:pPr>
    </w:p>
    <w:p w14:paraId="018B2F5D" w14:textId="46380A1B" w:rsidR="00517158" w:rsidRDefault="00517158" w:rsidP="00841CB0">
      <w:pPr>
        <w:spacing w:after="120"/>
        <w:ind w:left="720" w:hanging="720"/>
      </w:pPr>
    </w:p>
    <w:p w14:paraId="7D1774FA" w14:textId="59F5D232" w:rsidR="00CE03C4" w:rsidRDefault="00CE03C4" w:rsidP="00841CB0">
      <w:pPr>
        <w:spacing w:after="120"/>
        <w:ind w:left="720" w:hanging="720"/>
      </w:pPr>
    </w:p>
    <w:p w14:paraId="7952861F" w14:textId="5BDCA6A1" w:rsidR="006F5508" w:rsidRDefault="004C0079" w:rsidP="004C0079">
      <w:pPr>
        <w:pStyle w:val="Paragraphedeliste"/>
        <w:numPr>
          <w:ilvl w:val="0"/>
          <w:numId w:val="1"/>
        </w:numPr>
        <w:pBdr>
          <w:top w:val="single" w:sz="4" w:space="0" w:color="000000"/>
          <w:left w:val="single" w:sz="4" w:space="4" w:color="000000"/>
          <w:bottom w:val="single" w:sz="4" w:space="0" w:color="000000"/>
          <w:right w:val="single" w:sz="4" w:space="4" w:color="000000"/>
        </w:pBdr>
        <w:shd w:val="clear" w:color="auto" w:fill="BDD6EE" w:themeFill="accent5" w:themeFillTint="66"/>
        <w:tabs>
          <w:tab w:val="clear" w:pos="0"/>
          <w:tab w:val="num" w:pos="-7087"/>
          <w:tab w:val="left" w:pos="142"/>
        </w:tabs>
        <w:spacing w:before="120" w:after="120"/>
        <w:ind w:left="284" w:hanging="426"/>
      </w:pPr>
      <w:r w:rsidRPr="004B587A">
        <w:rPr>
          <w:rFonts w:ascii="Cambria" w:hAnsi="Cambria" w:cs="Calibri"/>
          <w:b/>
          <w:sz w:val="24"/>
          <w:szCs w:val="24"/>
        </w:rPr>
        <w:t>DCM 2022-0</w:t>
      </w:r>
      <w:r>
        <w:rPr>
          <w:rFonts w:ascii="Cambria" w:hAnsi="Cambria" w:cs="Calibri"/>
          <w:b/>
          <w:sz w:val="24"/>
          <w:szCs w:val="24"/>
        </w:rPr>
        <w:t>52</w:t>
      </w:r>
      <w:r>
        <w:rPr>
          <w:rFonts w:ascii="Cambria" w:hAnsi="Cambria" w:cs="Arial"/>
          <w:b/>
        </w:rPr>
        <w:t xml:space="preserve"> : </w:t>
      </w:r>
      <w:r w:rsidR="006F5508">
        <w:rPr>
          <w:rFonts w:ascii="Cambria" w:hAnsi="Cambria" w:cs="Arial"/>
          <w:b/>
        </w:rPr>
        <w:t>Tableau des effectifs</w:t>
      </w:r>
    </w:p>
    <w:p w14:paraId="50479B59" w14:textId="0F1543F2" w:rsidR="00062BD6" w:rsidRDefault="00062BD6" w:rsidP="00062BD6">
      <w:pPr>
        <w:tabs>
          <w:tab w:val="left" w:pos="284"/>
        </w:tabs>
        <w:spacing w:before="120" w:after="120"/>
        <w:ind w:left="0" w:right="-198" w:firstLine="0"/>
        <w:rPr>
          <w:rFonts w:ascii="Cambria" w:hAnsi="Cambria"/>
        </w:rPr>
      </w:pPr>
      <w:r w:rsidRPr="00441099">
        <w:rPr>
          <w:rFonts w:ascii="Cambria" w:hAnsi="Cambria"/>
        </w:rPr>
        <w:t>Monsieur le Maire rappelle qu’il appartient au Conseil Municipal de fixer les effectifs et emplois à temps complet et non complet nécessaires au fonctionnement des services.</w:t>
      </w:r>
    </w:p>
    <w:p w14:paraId="661F91AD" w14:textId="4C8EBA8D" w:rsidR="00062BD6" w:rsidRDefault="00447B84" w:rsidP="00062BD6">
      <w:pPr>
        <w:tabs>
          <w:tab w:val="left" w:pos="284"/>
        </w:tabs>
        <w:spacing w:before="120" w:after="120"/>
        <w:ind w:left="0" w:right="-198" w:firstLine="0"/>
        <w:rPr>
          <w:rFonts w:ascii="Cambria" w:hAnsi="Cambria"/>
        </w:rPr>
      </w:pPr>
      <w:r w:rsidRPr="00A4521C">
        <w:rPr>
          <w:rFonts w:ascii="Cambria" w:hAnsi="Cambria"/>
          <w:color w:val="000000" w:themeColor="text1"/>
        </w:rPr>
        <w:t>Il</w:t>
      </w:r>
      <w:r w:rsidR="00062BD6" w:rsidRPr="00A4521C">
        <w:rPr>
          <w:rFonts w:ascii="Cambria" w:hAnsi="Cambria"/>
          <w:color w:val="000000" w:themeColor="text1"/>
        </w:rPr>
        <w:t xml:space="preserve"> es</w:t>
      </w:r>
      <w:r w:rsidR="00062BD6">
        <w:rPr>
          <w:rFonts w:ascii="Cambria" w:hAnsi="Cambria"/>
        </w:rPr>
        <w:t>t proposé de :</w:t>
      </w:r>
    </w:p>
    <w:p w14:paraId="45265B7D" w14:textId="6F307CA4" w:rsidR="00062BD6" w:rsidRPr="00F24DC7" w:rsidRDefault="007A6DDD" w:rsidP="00062BD6">
      <w:pPr>
        <w:pStyle w:val="Paragraphedeliste"/>
        <w:numPr>
          <w:ilvl w:val="0"/>
          <w:numId w:val="21"/>
        </w:numPr>
        <w:tabs>
          <w:tab w:val="left" w:pos="284"/>
        </w:tabs>
        <w:spacing w:before="120" w:after="120"/>
        <w:ind w:right="-198"/>
        <w:rPr>
          <w:rFonts w:ascii="Cambria" w:hAnsi="Cambria"/>
        </w:rPr>
      </w:pPr>
      <w:r>
        <w:rPr>
          <w:rFonts w:ascii="Cambria" w:hAnsi="Cambria"/>
        </w:rPr>
        <w:t>f</w:t>
      </w:r>
      <w:r w:rsidR="00062BD6">
        <w:rPr>
          <w:rFonts w:ascii="Cambria" w:hAnsi="Cambria"/>
        </w:rPr>
        <w:t>ermer le poste d’adjoint technique principal de 2° classe contractuel à temps complet, emploi permanent du fait de la stagiairisation de l’agent sur le poste d’adjoint technique territorial à temps complet</w:t>
      </w:r>
      <w:r w:rsidR="00F24DC7">
        <w:rPr>
          <w:rFonts w:ascii="Cambria" w:hAnsi="Cambria"/>
        </w:rPr>
        <w:t xml:space="preserve">. </w:t>
      </w:r>
    </w:p>
    <w:p w14:paraId="520986A7" w14:textId="6ADA3D06" w:rsidR="00F24DC7" w:rsidRDefault="00F24DC7" w:rsidP="00F24DC7">
      <w:pPr>
        <w:pStyle w:val="Paragraphedeliste"/>
        <w:numPr>
          <w:ilvl w:val="0"/>
          <w:numId w:val="21"/>
        </w:numPr>
        <w:tabs>
          <w:tab w:val="left" w:pos="284"/>
        </w:tabs>
        <w:spacing w:before="120" w:after="120"/>
        <w:ind w:right="-198"/>
        <w:rPr>
          <w:rFonts w:ascii="Cambria" w:hAnsi="Cambria"/>
        </w:rPr>
      </w:pPr>
      <w:r>
        <w:rPr>
          <w:rFonts w:ascii="Cambria" w:hAnsi="Cambria"/>
        </w:rPr>
        <w:t>fermer un poste d’animateur principal de 2° classe</w:t>
      </w:r>
      <w:r>
        <w:rPr>
          <w:rFonts w:ascii="Cambria" w:hAnsi="Cambria"/>
          <w:color w:val="FF0000"/>
        </w:rPr>
        <w:t xml:space="preserve"> </w:t>
      </w:r>
      <w:r>
        <w:rPr>
          <w:rFonts w:ascii="Cambria" w:hAnsi="Cambria"/>
        </w:rPr>
        <w:t>emploi permanent à 35 heures pour le poste de direction de l’accueil périscolaire et extrascolaire.</w:t>
      </w:r>
      <w:r w:rsidR="007A6DDD">
        <w:rPr>
          <w:rFonts w:ascii="Cambria" w:hAnsi="Cambria"/>
        </w:rPr>
        <w:t xml:space="preserve"> Le recrutement n’ayant pas abouti.</w:t>
      </w:r>
    </w:p>
    <w:p w14:paraId="527FA117" w14:textId="665C9B18" w:rsidR="00F24DC7" w:rsidRPr="00F50AB0" w:rsidRDefault="007A6DDD" w:rsidP="00F24DC7">
      <w:pPr>
        <w:pStyle w:val="Paragraphedeliste"/>
        <w:numPr>
          <w:ilvl w:val="0"/>
          <w:numId w:val="21"/>
        </w:numPr>
        <w:tabs>
          <w:tab w:val="left" w:pos="284"/>
        </w:tabs>
        <w:spacing w:before="120" w:after="120"/>
        <w:ind w:right="-198"/>
      </w:pPr>
      <w:r>
        <w:rPr>
          <w:rFonts w:ascii="Cambria" w:hAnsi="Cambria"/>
        </w:rPr>
        <w:t>fermer</w:t>
      </w:r>
      <w:r w:rsidR="00F24DC7">
        <w:rPr>
          <w:rFonts w:ascii="Cambria" w:hAnsi="Cambria"/>
        </w:rPr>
        <w:t xml:space="preserve"> 4 postes non permanent pour des contrats CEE à temps plein (48 heures) pour les centres de loisirs sans hébergement en extrascolaire. </w:t>
      </w:r>
      <w:r>
        <w:rPr>
          <w:rFonts w:ascii="Cambria" w:hAnsi="Cambria"/>
        </w:rPr>
        <w:t>Le projet d’ouverture de centre aéré ne pouvant être concrétiser pour cette année scolaire.</w:t>
      </w:r>
    </w:p>
    <w:p w14:paraId="63EC321D" w14:textId="5E049FD9" w:rsidR="00F24DC7" w:rsidRPr="00062BD6" w:rsidRDefault="007D43AD" w:rsidP="00062BD6">
      <w:pPr>
        <w:pStyle w:val="Paragraphedeliste"/>
        <w:numPr>
          <w:ilvl w:val="0"/>
          <w:numId w:val="21"/>
        </w:numPr>
        <w:tabs>
          <w:tab w:val="left" w:pos="284"/>
        </w:tabs>
        <w:spacing w:before="120" w:after="120"/>
        <w:ind w:right="-198"/>
        <w:rPr>
          <w:rFonts w:ascii="Cambria" w:hAnsi="Cambria"/>
        </w:rPr>
      </w:pPr>
      <w:r>
        <w:rPr>
          <w:rFonts w:ascii="Cambria" w:hAnsi="Cambria"/>
        </w:rPr>
        <w:t>ouvrir un poste d’adjoint technique ou d’adjoint d’animation pour l’encadrement le temps de la restauration scolaire en fonction des effectifs, emploi non permanent à 4.96/35° (annualisé sur 36 semaines scolaires)</w:t>
      </w:r>
      <w:r w:rsidR="002878B9">
        <w:rPr>
          <w:rFonts w:ascii="Cambria" w:hAnsi="Cambria"/>
        </w:rPr>
        <w:t xml:space="preserve"> sur temps de travail 11h45-13h20.</w:t>
      </w:r>
    </w:p>
    <w:p w14:paraId="35DBE3B4" w14:textId="77777777" w:rsidR="006F5508" w:rsidRDefault="006F5508" w:rsidP="006F5508">
      <w:pPr>
        <w:tabs>
          <w:tab w:val="left" w:pos="284"/>
        </w:tabs>
        <w:spacing w:before="120" w:after="120"/>
        <w:ind w:right="-198" w:hanging="1145"/>
      </w:pPr>
      <w:r w:rsidRPr="00F50AB0">
        <w:rPr>
          <w:rFonts w:ascii="Cambria" w:hAnsi="Cambria" w:cs="Cambria"/>
          <w:b/>
          <w:u w:val="single"/>
        </w:rPr>
        <w:t>Le Conseil Municipal, après en avoir délibéré</w:t>
      </w:r>
      <w:r w:rsidRPr="00F50AB0">
        <w:rPr>
          <w:rFonts w:ascii="Cambria" w:hAnsi="Cambria" w:cs="Cambria"/>
        </w:rPr>
        <w:t xml:space="preserve"> : </w:t>
      </w:r>
    </w:p>
    <w:tbl>
      <w:tblPr>
        <w:tblpPr w:leftFromText="141" w:rightFromText="141" w:vertAnchor="text" w:horzAnchor="page" w:tblpX="7471"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51"/>
      </w:tblGrid>
      <w:tr w:rsidR="00447B84" w:rsidRPr="005D5A16" w14:paraId="145A3DEB" w14:textId="77777777" w:rsidTr="00447B84">
        <w:trPr>
          <w:trHeight w:val="283"/>
        </w:trPr>
        <w:tc>
          <w:tcPr>
            <w:tcW w:w="1951" w:type="dxa"/>
            <w:tcBorders>
              <w:top w:val="single" w:sz="4" w:space="0" w:color="auto"/>
            </w:tcBorders>
            <w:vAlign w:val="center"/>
          </w:tcPr>
          <w:p w14:paraId="483DBE1E" w14:textId="77777777" w:rsidR="00447B84" w:rsidRPr="005D5A16" w:rsidRDefault="00447B84" w:rsidP="00447B84">
            <w:pPr>
              <w:ind w:left="34" w:right="-108" w:firstLine="0"/>
              <w:rPr>
                <w:rFonts w:ascii="Cambria" w:hAnsi="Cambria" w:cs="Arial"/>
              </w:rPr>
            </w:pPr>
            <w:r w:rsidRPr="005D5A16">
              <w:rPr>
                <w:rFonts w:ascii="Cambria" w:hAnsi="Cambria" w:cs="Arial"/>
              </w:rPr>
              <w:t>Pour</w:t>
            </w:r>
          </w:p>
        </w:tc>
        <w:tc>
          <w:tcPr>
            <w:tcW w:w="851" w:type="dxa"/>
            <w:tcBorders>
              <w:top w:val="single" w:sz="4" w:space="0" w:color="auto"/>
              <w:right w:val="single" w:sz="4" w:space="0" w:color="auto"/>
            </w:tcBorders>
            <w:vAlign w:val="center"/>
          </w:tcPr>
          <w:p w14:paraId="03B365EF" w14:textId="77777777" w:rsidR="00447B84" w:rsidRPr="00F002CE" w:rsidRDefault="00447B84" w:rsidP="00447B84">
            <w:pPr>
              <w:ind w:hanging="1111"/>
              <w:rPr>
                <w:rFonts w:ascii="Cambria" w:hAnsi="Cambria" w:cs="Arial"/>
                <w:color w:val="000000" w:themeColor="text1"/>
              </w:rPr>
            </w:pPr>
            <w:r w:rsidRPr="00F002CE">
              <w:rPr>
                <w:rFonts w:ascii="Cambria" w:hAnsi="Cambria" w:cs="Arial"/>
                <w:color w:val="000000" w:themeColor="text1"/>
              </w:rPr>
              <w:t>15</w:t>
            </w:r>
          </w:p>
        </w:tc>
      </w:tr>
      <w:tr w:rsidR="00447B84" w:rsidRPr="005D5A16" w14:paraId="3B53756C" w14:textId="77777777" w:rsidTr="00447B84">
        <w:trPr>
          <w:trHeight w:val="283"/>
        </w:trPr>
        <w:tc>
          <w:tcPr>
            <w:tcW w:w="1951" w:type="dxa"/>
            <w:tcBorders>
              <w:top w:val="single" w:sz="4" w:space="0" w:color="auto"/>
              <w:bottom w:val="single" w:sz="4" w:space="0" w:color="auto"/>
            </w:tcBorders>
            <w:vAlign w:val="center"/>
          </w:tcPr>
          <w:p w14:paraId="65062DC5" w14:textId="77777777" w:rsidR="00447B84" w:rsidRPr="005D5A16" w:rsidRDefault="00447B84" w:rsidP="00447B84">
            <w:pPr>
              <w:ind w:left="34" w:right="-108" w:firstLine="0"/>
              <w:rPr>
                <w:rFonts w:ascii="Cambria" w:hAnsi="Cambria" w:cs="Arial"/>
              </w:rPr>
            </w:pPr>
            <w:r w:rsidRPr="005D5A16">
              <w:rPr>
                <w:rFonts w:ascii="Cambria" w:hAnsi="Cambria" w:cs="Arial"/>
              </w:rPr>
              <w:t>Contre</w:t>
            </w:r>
          </w:p>
        </w:tc>
        <w:tc>
          <w:tcPr>
            <w:tcW w:w="851" w:type="dxa"/>
            <w:tcBorders>
              <w:top w:val="single" w:sz="4" w:space="0" w:color="auto"/>
              <w:bottom w:val="single" w:sz="4" w:space="0" w:color="auto"/>
              <w:right w:val="single" w:sz="4" w:space="0" w:color="auto"/>
            </w:tcBorders>
            <w:vAlign w:val="center"/>
          </w:tcPr>
          <w:p w14:paraId="3916D0C2" w14:textId="77777777" w:rsidR="00447B84" w:rsidRPr="00F002CE" w:rsidRDefault="00447B84" w:rsidP="00447B84">
            <w:pPr>
              <w:ind w:hanging="1111"/>
              <w:rPr>
                <w:rFonts w:ascii="Cambria" w:hAnsi="Cambria" w:cs="Arial"/>
                <w:color w:val="000000" w:themeColor="text1"/>
              </w:rPr>
            </w:pPr>
            <w:r w:rsidRPr="00F002CE">
              <w:rPr>
                <w:rFonts w:ascii="Cambria" w:hAnsi="Cambria" w:cs="Arial"/>
                <w:color w:val="000000" w:themeColor="text1"/>
              </w:rPr>
              <w:t>0</w:t>
            </w:r>
          </w:p>
        </w:tc>
      </w:tr>
      <w:tr w:rsidR="00447B84" w:rsidRPr="005D5A16" w14:paraId="4B441E87" w14:textId="77777777" w:rsidTr="00447B84">
        <w:trPr>
          <w:trHeight w:val="283"/>
        </w:trPr>
        <w:tc>
          <w:tcPr>
            <w:tcW w:w="1951" w:type="dxa"/>
            <w:tcBorders>
              <w:bottom w:val="single" w:sz="4" w:space="0" w:color="auto"/>
            </w:tcBorders>
            <w:vAlign w:val="center"/>
          </w:tcPr>
          <w:p w14:paraId="0BCC8D00" w14:textId="77777777" w:rsidR="00447B84" w:rsidRPr="005D5A16" w:rsidRDefault="00447B84" w:rsidP="00447B84">
            <w:pPr>
              <w:ind w:left="34" w:right="-108" w:firstLine="0"/>
              <w:rPr>
                <w:rFonts w:ascii="Cambria" w:hAnsi="Cambria" w:cs="Arial"/>
              </w:rPr>
            </w:pPr>
            <w:r w:rsidRPr="005D5A16">
              <w:rPr>
                <w:rFonts w:ascii="Cambria" w:hAnsi="Cambria" w:cs="Arial"/>
              </w:rPr>
              <w:t>Abstention</w:t>
            </w:r>
          </w:p>
        </w:tc>
        <w:tc>
          <w:tcPr>
            <w:tcW w:w="851" w:type="dxa"/>
            <w:tcBorders>
              <w:bottom w:val="single" w:sz="4" w:space="0" w:color="auto"/>
              <w:right w:val="single" w:sz="4" w:space="0" w:color="auto"/>
            </w:tcBorders>
            <w:vAlign w:val="center"/>
          </w:tcPr>
          <w:p w14:paraId="4149E788" w14:textId="77777777" w:rsidR="00447B84" w:rsidRPr="00F002CE" w:rsidRDefault="00447B84" w:rsidP="00447B84">
            <w:pPr>
              <w:ind w:hanging="1111"/>
              <w:rPr>
                <w:rFonts w:ascii="Cambria" w:hAnsi="Cambria" w:cs="Arial"/>
                <w:color w:val="000000" w:themeColor="text1"/>
              </w:rPr>
            </w:pPr>
            <w:r w:rsidRPr="00F002CE">
              <w:rPr>
                <w:rFonts w:ascii="Cambria" w:hAnsi="Cambria" w:cs="Arial"/>
                <w:color w:val="000000" w:themeColor="text1"/>
              </w:rPr>
              <w:t>0</w:t>
            </w:r>
          </w:p>
        </w:tc>
      </w:tr>
    </w:tbl>
    <w:p w14:paraId="4FBB529F" w14:textId="13BDABBF" w:rsidR="006F5508" w:rsidRDefault="006F5508" w:rsidP="006F5508">
      <w:pPr>
        <w:numPr>
          <w:ilvl w:val="0"/>
          <w:numId w:val="2"/>
        </w:numPr>
        <w:tabs>
          <w:tab w:val="left" w:pos="-284"/>
          <w:tab w:val="left" w:pos="0"/>
          <w:tab w:val="left" w:pos="284"/>
          <w:tab w:val="right" w:leader="dot" w:pos="7938"/>
        </w:tabs>
        <w:suppressAutoHyphens/>
        <w:overflowPunct w:val="0"/>
        <w:autoSpaceDE w:val="0"/>
        <w:spacing w:before="120" w:after="120"/>
        <w:ind w:left="0" w:right="-2" w:firstLine="0"/>
        <w:textAlignment w:val="baseline"/>
        <w:rPr>
          <w:rFonts w:ascii="Cambria" w:hAnsi="Cambria" w:cs="Tw Cen MT"/>
          <w:color w:val="000000"/>
          <w:lang w:eastAsia="fr-FR"/>
        </w:rPr>
      </w:pPr>
      <w:r>
        <w:rPr>
          <w:rFonts w:ascii="Cambria" w:eastAsia="Times New Roman" w:hAnsi="Cambria" w:cs="Arial"/>
        </w:rPr>
        <w:t xml:space="preserve">Arrête </w:t>
      </w:r>
      <w:r w:rsidR="00D626EB">
        <w:rPr>
          <w:rFonts w:ascii="Cambria" w:eastAsia="Times New Roman" w:hAnsi="Cambria" w:cs="Arial"/>
        </w:rPr>
        <w:t>le tableau des effectifs au 01/10/2022 comme annexé.</w:t>
      </w:r>
    </w:p>
    <w:p w14:paraId="605D7C9F" w14:textId="77777777" w:rsidR="006F5508" w:rsidRDefault="006F5508" w:rsidP="006F5508">
      <w:pPr>
        <w:spacing w:after="120"/>
        <w:ind w:left="720" w:hanging="720"/>
      </w:pPr>
    </w:p>
    <w:p w14:paraId="5AE75FC9" w14:textId="7A844B4B" w:rsidR="006F5508" w:rsidRDefault="006F5508" w:rsidP="00841CB0">
      <w:pPr>
        <w:spacing w:after="120"/>
        <w:ind w:left="720" w:hanging="720"/>
      </w:pPr>
    </w:p>
    <w:p w14:paraId="30EEEE0A" w14:textId="50F86FEF" w:rsidR="004C0079" w:rsidRDefault="004C0079" w:rsidP="00447B84">
      <w:pPr>
        <w:spacing w:after="120"/>
        <w:ind w:left="0" w:firstLine="0"/>
      </w:pPr>
    </w:p>
    <w:p w14:paraId="65EB1005" w14:textId="77777777" w:rsidR="00F002CE" w:rsidRDefault="00F002CE" w:rsidP="00447B84">
      <w:pPr>
        <w:spacing w:after="120"/>
        <w:ind w:left="0" w:firstLine="0"/>
      </w:pPr>
    </w:p>
    <w:p w14:paraId="71198C2D" w14:textId="4C30A70A" w:rsidR="000C26AF" w:rsidRDefault="004C0079" w:rsidP="004C0079">
      <w:pPr>
        <w:pStyle w:val="Paragraphedeliste"/>
        <w:numPr>
          <w:ilvl w:val="0"/>
          <w:numId w:val="1"/>
        </w:numPr>
        <w:pBdr>
          <w:top w:val="single" w:sz="4" w:space="0" w:color="000000"/>
          <w:left w:val="single" w:sz="4" w:space="4" w:color="000000"/>
          <w:bottom w:val="single" w:sz="4" w:space="0" w:color="000000"/>
          <w:right w:val="single" w:sz="4" w:space="4" w:color="000000"/>
        </w:pBdr>
        <w:shd w:val="clear" w:color="auto" w:fill="BDD6EE" w:themeFill="accent5" w:themeFillTint="66"/>
        <w:tabs>
          <w:tab w:val="clear" w:pos="0"/>
          <w:tab w:val="num" w:pos="-7087"/>
          <w:tab w:val="left" w:pos="142"/>
        </w:tabs>
        <w:spacing w:before="120" w:after="120"/>
        <w:ind w:left="284" w:hanging="426"/>
      </w:pPr>
      <w:r w:rsidRPr="004B587A">
        <w:rPr>
          <w:rFonts w:ascii="Cambria" w:hAnsi="Cambria" w:cs="Calibri"/>
          <w:b/>
          <w:sz w:val="24"/>
          <w:szCs w:val="24"/>
        </w:rPr>
        <w:t>DCM 2022-0</w:t>
      </w:r>
      <w:r>
        <w:rPr>
          <w:rFonts w:ascii="Cambria" w:hAnsi="Cambria" w:cs="Calibri"/>
          <w:b/>
          <w:sz w:val="24"/>
          <w:szCs w:val="24"/>
        </w:rPr>
        <w:t>53</w:t>
      </w:r>
      <w:r>
        <w:rPr>
          <w:rFonts w:ascii="Cambria" w:hAnsi="Cambria" w:cs="Arial"/>
          <w:b/>
        </w:rPr>
        <w:t xml:space="preserve"> : </w:t>
      </w:r>
      <w:r w:rsidR="000C26AF">
        <w:rPr>
          <w:rFonts w:ascii="Cambria" w:hAnsi="Cambria" w:cs="Arial"/>
          <w:b/>
        </w:rPr>
        <w:t>Travaux de réfection de la façade de la mairie et du mur du cimetière</w:t>
      </w:r>
    </w:p>
    <w:p w14:paraId="1DC15DF6" w14:textId="77777777" w:rsidR="00E17105" w:rsidRPr="00F002CE" w:rsidRDefault="000C26AF" w:rsidP="000C26AF">
      <w:pPr>
        <w:tabs>
          <w:tab w:val="left" w:pos="284"/>
        </w:tabs>
        <w:spacing w:before="120" w:after="120"/>
        <w:ind w:left="0" w:right="-198" w:firstLine="0"/>
        <w:rPr>
          <w:rFonts w:ascii="Cambria" w:hAnsi="Cambria"/>
          <w:color w:val="000000" w:themeColor="text1"/>
        </w:rPr>
      </w:pPr>
      <w:r w:rsidRPr="00F002CE">
        <w:rPr>
          <w:rFonts w:ascii="Cambria" w:hAnsi="Cambria"/>
          <w:color w:val="000000" w:themeColor="text1"/>
        </w:rPr>
        <w:t>Monsieur le Maire</w:t>
      </w:r>
      <w:r w:rsidR="00E17105" w:rsidRPr="00F002CE">
        <w:rPr>
          <w:rFonts w:ascii="Cambria" w:hAnsi="Cambria"/>
          <w:color w:val="000000" w:themeColor="text1"/>
        </w:rPr>
        <w:t xml:space="preserve"> rappelle la ligne budgétaire inscrite au BP au chapitre 23, article 2313 pour la réfection de façades de la mairie et le crédit alloué de 16 000€.</w:t>
      </w:r>
    </w:p>
    <w:p w14:paraId="1824DE41" w14:textId="08EA1F48" w:rsidR="00D626EB" w:rsidRPr="00F002CE" w:rsidRDefault="00E17105" w:rsidP="000C26AF">
      <w:pPr>
        <w:tabs>
          <w:tab w:val="left" w:pos="284"/>
        </w:tabs>
        <w:spacing w:before="120" w:after="120"/>
        <w:ind w:left="0" w:right="-198" w:firstLine="0"/>
        <w:rPr>
          <w:rFonts w:ascii="Cambria" w:hAnsi="Cambria"/>
          <w:color w:val="000000" w:themeColor="text1"/>
        </w:rPr>
      </w:pPr>
      <w:r w:rsidRPr="00F002CE">
        <w:rPr>
          <w:rFonts w:ascii="Cambria" w:hAnsi="Cambria"/>
          <w:color w:val="000000" w:themeColor="text1"/>
        </w:rPr>
        <w:t>Sur proposition de la commission travaux du 28 septembre</w:t>
      </w:r>
      <w:r w:rsidR="00945166" w:rsidRPr="00F002CE">
        <w:rPr>
          <w:rFonts w:ascii="Cambria" w:hAnsi="Cambria"/>
          <w:color w:val="000000" w:themeColor="text1"/>
        </w:rPr>
        <w:t xml:space="preserve"> 2022</w:t>
      </w:r>
      <w:r w:rsidRPr="00F002CE">
        <w:rPr>
          <w:rFonts w:ascii="Cambria" w:hAnsi="Cambria"/>
          <w:color w:val="000000" w:themeColor="text1"/>
        </w:rPr>
        <w:t>, il est proposé de retenir la société</w:t>
      </w:r>
      <w:r w:rsidR="00F9064A" w:rsidRPr="00F002CE">
        <w:rPr>
          <w:rFonts w:ascii="Cambria" w:hAnsi="Cambria"/>
          <w:color w:val="000000" w:themeColor="text1"/>
        </w:rPr>
        <w:t xml:space="preserve"> les </w:t>
      </w:r>
      <w:r w:rsidR="00447B84" w:rsidRPr="00F002CE">
        <w:rPr>
          <w:rFonts w:ascii="Cambria" w:hAnsi="Cambria"/>
          <w:color w:val="000000" w:themeColor="text1"/>
        </w:rPr>
        <w:t>N</w:t>
      </w:r>
      <w:r w:rsidR="00F9064A" w:rsidRPr="00F002CE">
        <w:rPr>
          <w:rFonts w:ascii="Cambria" w:hAnsi="Cambria"/>
          <w:color w:val="000000" w:themeColor="text1"/>
        </w:rPr>
        <w:t xml:space="preserve">ouvelles </w:t>
      </w:r>
      <w:r w:rsidR="00447B84" w:rsidRPr="00F002CE">
        <w:rPr>
          <w:rFonts w:ascii="Cambria" w:hAnsi="Cambria"/>
          <w:color w:val="000000" w:themeColor="text1"/>
        </w:rPr>
        <w:t>Fa</w:t>
      </w:r>
      <w:r w:rsidR="00F9064A" w:rsidRPr="00F002CE">
        <w:rPr>
          <w:rFonts w:ascii="Cambria" w:hAnsi="Cambria"/>
          <w:color w:val="000000" w:themeColor="text1"/>
        </w:rPr>
        <w:t>çades</w:t>
      </w:r>
      <w:r w:rsidRPr="00F002CE">
        <w:rPr>
          <w:rFonts w:ascii="Cambria" w:hAnsi="Cambria"/>
          <w:color w:val="000000" w:themeColor="text1"/>
        </w:rPr>
        <w:t xml:space="preserve"> </w:t>
      </w:r>
      <w:r w:rsidR="00511173" w:rsidRPr="00F002CE">
        <w:rPr>
          <w:rFonts w:ascii="Cambria" w:hAnsi="Cambria"/>
          <w:color w:val="000000" w:themeColor="text1"/>
        </w:rPr>
        <w:t>p</w:t>
      </w:r>
      <w:r w:rsidRPr="00F002CE">
        <w:rPr>
          <w:rFonts w:ascii="Cambria" w:hAnsi="Cambria"/>
          <w:color w:val="000000" w:themeColor="text1"/>
        </w:rPr>
        <w:t>our un coût HT de</w:t>
      </w:r>
      <w:r w:rsidR="00F9064A" w:rsidRPr="00F002CE">
        <w:rPr>
          <w:rFonts w:ascii="Cambria" w:hAnsi="Cambria"/>
          <w:color w:val="000000" w:themeColor="text1"/>
        </w:rPr>
        <w:t xml:space="preserve"> 14967€ soit 17960,40€ </w:t>
      </w:r>
      <w:r w:rsidR="00447B84" w:rsidRPr="00F002CE">
        <w:rPr>
          <w:rFonts w:ascii="Cambria" w:hAnsi="Cambria"/>
          <w:color w:val="000000" w:themeColor="text1"/>
        </w:rPr>
        <w:t>TTC.</w:t>
      </w:r>
      <w:r w:rsidR="00D626EB" w:rsidRPr="00F002CE">
        <w:rPr>
          <w:rFonts w:ascii="Cambria" w:hAnsi="Cambria"/>
          <w:color w:val="000000" w:themeColor="text1"/>
        </w:rPr>
        <w:t xml:space="preserve"> </w:t>
      </w:r>
    </w:p>
    <w:p w14:paraId="7F99AFF6" w14:textId="59830257" w:rsidR="000C26AF" w:rsidRPr="00F002CE" w:rsidRDefault="00D626EB" w:rsidP="000C26AF">
      <w:pPr>
        <w:tabs>
          <w:tab w:val="left" w:pos="284"/>
        </w:tabs>
        <w:spacing w:before="120" w:after="120"/>
        <w:ind w:left="0" w:right="-198" w:firstLine="0"/>
        <w:rPr>
          <w:rFonts w:ascii="Cambria" w:hAnsi="Cambria"/>
          <w:color w:val="000000" w:themeColor="text1"/>
        </w:rPr>
      </w:pPr>
      <w:r w:rsidRPr="00F002CE">
        <w:rPr>
          <w:rFonts w:ascii="Cambria" w:hAnsi="Cambria"/>
          <w:color w:val="000000" w:themeColor="text1"/>
        </w:rPr>
        <w:t>Sur proposition de la commission travaux du 28 septembre, il est proposé de re</w:t>
      </w:r>
      <w:r w:rsidR="00F9064A" w:rsidRPr="00F002CE">
        <w:rPr>
          <w:rFonts w:ascii="Cambria" w:hAnsi="Cambria"/>
          <w:color w:val="000000" w:themeColor="text1"/>
        </w:rPr>
        <w:t>porter la délibération de</w:t>
      </w:r>
      <w:r w:rsidRPr="00F002CE">
        <w:rPr>
          <w:rFonts w:ascii="Cambria" w:hAnsi="Cambria"/>
          <w:color w:val="000000" w:themeColor="text1"/>
        </w:rPr>
        <w:t xml:space="preserve"> la réfection du mur du cimetière. </w:t>
      </w:r>
    </w:p>
    <w:p w14:paraId="46007E5B" w14:textId="77777777" w:rsidR="000C26AF" w:rsidRPr="00F002CE" w:rsidRDefault="000C26AF" w:rsidP="000C26AF">
      <w:pPr>
        <w:tabs>
          <w:tab w:val="left" w:pos="284"/>
        </w:tabs>
        <w:spacing w:before="120" w:after="120"/>
        <w:ind w:right="-198" w:hanging="1145"/>
        <w:rPr>
          <w:color w:val="000000" w:themeColor="text1"/>
        </w:rPr>
      </w:pPr>
      <w:r w:rsidRPr="00F002CE">
        <w:rPr>
          <w:rFonts w:ascii="Cambria" w:hAnsi="Cambria" w:cs="Cambria"/>
          <w:b/>
          <w:color w:val="000000" w:themeColor="text1"/>
          <w:u w:val="single"/>
        </w:rPr>
        <w:t>Le Conseil Municipal, après en avoir délibéré</w:t>
      </w:r>
      <w:r w:rsidRPr="00F002CE">
        <w:rPr>
          <w:rFonts w:ascii="Cambria" w:hAnsi="Cambria" w:cs="Cambria"/>
          <w:color w:val="000000" w:themeColor="text1"/>
        </w:rPr>
        <w:t xml:space="preserve"> : </w:t>
      </w:r>
    </w:p>
    <w:p w14:paraId="1BFC4AFE" w14:textId="3A328B2B" w:rsidR="000C26AF" w:rsidRPr="00F002CE" w:rsidRDefault="000C26AF" w:rsidP="000C26AF">
      <w:pPr>
        <w:numPr>
          <w:ilvl w:val="0"/>
          <w:numId w:val="2"/>
        </w:numPr>
        <w:tabs>
          <w:tab w:val="left" w:pos="-284"/>
          <w:tab w:val="left" w:pos="0"/>
          <w:tab w:val="left" w:pos="284"/>
          <w:tab w:val="right" w:leader="dot" w:pos="7938"/>
        </w:tabs>
        <w:suppressAutoHyphens/>
        <w:overflowPunct w:val="0"/>
        <w:autoSpaceDE w:val="0"/>
        <w:spacing w:before="120" w:after="120"/>
        <w:ind w:left="0" w:right="-2" w:firstLine="0"/>
        <w:textAlignment w:val="baseline"/>
        <w:rPr>
          <w:rFonts w:ascii="Cambria" w:hAnsi="Cambria" w:cs="Tw Cen MT"/>
          <w:color w:val="000000" w:themeColor="text1"/>
          <w:lang w:eastAsia="fr-FR"/>
        </w:rPr>
      </w:pPr>
      <w:r w:rsidRPr="00F002CE">
        <w:rPr>
          <w:rFonts w:ascii="Cambria" w:eastAsia="Times New Roman" w:hAnsi="Cambria" w:cs="Arial"/>
          <w:color w:val="000000" w:themeColor="text1"/>
        </w:rPr>
        <w:t xml:space="preserve">Autorise </w:t>
      </w:r>
      <w:r w:rsidR="00511173" w:rsidRPr="00F002CE">
        <w:rPr>
          <w:rFonts w:ascii="Cambria" w:eastAsia="Times New Roman" w:hAnsi="Cambria" w:cs="Arial"/>
          <w:color w:val="000000" w:themeColor="text1"/>
        </w:rPr>
        <w:t xml:space="preserve">Monsieur le Maire à engager </w:t>
      </w:r>
      <w:r w:rsidR="007B7F4B" w:rsidRPr="00F002CE">
        <w:rPr>
          <w:rFonts w:ascii="Cambria" w:eastAsia="Times New Roman" w:hAnsi="Cambria" w:cs="Arial"/>
          <w:color w:val="000000" w:themeColor="text1"/>
        </w:rPr>
        <w:t xml:space="preserve">ces travaux auprès de la société les </w:t>
      </w:r>
      <w:r w:rsidR="003C79E0" w:rsidRPr="00F002CE">
        <w:rPr>
          <w:rFonts w:ascii="Cambria" w:eastAsia="Times New Roman" w:hAnsi="Cambria" w:cs="Arial"/>
          <w:color w:val="000000" w:themeColor="text1"/>
        </w:rPr>
        <w:t>N</w:t>
      </w:r>
      <w:r w:rsidR="007B7F4B" w:rsidRPr="00F002CE">
        <w:rPr>
          <w:rFonts w:ascii="Cambria" w:eastAsia="Times New Roman" w:hAnsi="Cambria" w:cs="Arial"/>
          <w:color w:val="000000" w:themeColor="text1"/>
        </w:rPr>
        <w:t xml:space="preserve">ouvelles </w:t>
      </w:r>
      <w:r w:rsidR="003C79E0" w:rsidRPr="00F002CE">
        <w:rPr>
          <w:rFonts w:ascii="Cambria" w:eastAsia="Times New Roman" w:hAnsi="Cambria" w:cs="Arial"/>
          <w:color w:val="000000" w:themeColor="text1"/>
        </w:rPr>
        <w:t>F</w:t>
      </w:r>
      <w:r w:rsidR="007B7F4B" w:rsidRPr="00F002CE">
        <w:rPr>
          <w:rFonts w:ascii="Cambria" w:eastAsia="Times New Roman" w:hAnsi="Cambria" w:cs="Arial"/>
          <w:color w:val="000000" w:themeColor="text1"/>
        </w:rPr>
        <w:t>açades pour le montant précisé ci-dessus</w:t>
      </w:r>
      <w:r w:rsidR="00945166" w:rsidRPr="00F002CE">
        <w:rPr>
          <w:rFonts w:ascii="Cambria" w:eastAsia="Times New Roman" w:hAnsi="Cambria" w:cs="Arial"/>
          <w:color w:val="000000" w:themeColor="text1"/>
        </w:rPr>
        <w:t xml:space="preserve"> et à mouvementer les crédits par décision modificative suivante.</w:t>
      </w:r>
    </w:p>
    <w:tbl>
      <w:tblPr>
        <w:tblpPr w:leftFromText="141" w:rightFromText="141" w:vertAnchor="text" w:horzAnchor="margin" w:tblpXSpec="right"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51"/>
      </w:tblGrid>
      <w:tr w:rsidR="00F002CE" w:rsidRPr="00F002CE" w14:paraId="08EBD211" w14:textId="77777777" w:rsidTr="00447B84">
        <w:trPr>
          <w:trHeight w:val="283"/>
        </w:trPr>
        <w:tc>
          <w:tcPr>
            <w:tcW w:w="1951" w:type="dxa"/>
            <w:tcBorders>
              <w:top w:val="single" w:sz="4" w:space="0" w:color="auto"/>
            </w:tcBorders>
            <w:vAlign w:val="center"/>
          </w:tcPr>
          <w:p w14:paraId="40E078F5" w14:textId="77777777" w:rsidR="00447B84" w:rsidRPr="00F002CE" w:rsidRDefault="00447B84" w:rsidP="00447B84">
            <w:pPr>
              <w:ind w:left="34" w:right="-108" w:firstLine="0"/>
              <w:rPr>
                <w:rFonts w:ascii="Cambria" w:hAnsi="Cambria" w:cs="Arial"/>
                <w:color w:val="000000" w:themeColor="text1"/>
              </w:rPr>
            </w:pPr>
            <w:r w:rsidRPr="00F002CE">
              <w:rPr>
                <w:rFonts w:ascii="Cambria" w:hAnsi="Cambria" w:cs="Arial"/>
                <w:color w:val="000000" w:themeColor="text1"/>
              </w:rPr>
              <w:t>Pour</w:t>
            </w:r>
          </w:p>
        </w:tc>
        <w:tc>
          <w:tcPr>
            <w:tcW w:w="851" w:type="dxa"/>
            <w:tcBorders>
              <w:top w:val="single" w:sz="4" w:space="0" w:color="auto"/>
              <w:right w:val="single" w:sz="4" w:space="0" w:color="auto"/>
            </w:tcBorders>
            <w:vAlign w:val="center"/>
          </w:tcPr>
          <w:p w14:paraId="7E8D2C5C" w14:textId="77777777" w:rsidR="00447B84" w:rsidRPr="00F002CE" w:rsidRDefault="00447B84" w:rsidP="00447B84">
            <w:pPr>
              <w:ind w:hanging="1111"/>
              <w:rPr>
                <w:rFonts w:ascii="Cambria" w:hAnsi="Cambria" w:cs="Arial"/>
                <w:color w:val="000000" w:themeColor="text1"/>
              </w:rPr>
            </w:pPr>
            <w:r w:rsidRPr="00F002CE">
              <w:rPr>
                <w:rFonts w:ascii="Cambria" w:hAnsi="Cambria" w:cs="Arial"/>
                <w:color w:val="000000" w:themeColor="text1"/>
              </w:rPr>
              <w:t>15</w:t>
            </w:r>
          </w:p>
        </w:tc>
      </w:tr>
      <w:tr w:rsidR="00F002CE" w:rsidRPr="00F002CE" w14:paraId="29CF8347" w14:textId="77777777" w:rsidTr="00447B84">
        <w:trPr>
          <w:trHeight w:val="283"/>
        </w:trPr>
        <w:tc>
          <w:tcPr>
            <w:tcW w:w="1951" w:type="dxa"/>
            <w:tcBorders>
              <w:top w:val="single" w:sz="4" w:space="0" w:color="auto"/>
              <w:bottom w:val="single" w:sz="4" w:space="0" w:color="auto"/>
            </w:tcBorders>
            <w:vAlign w:val="center"/>
          </w:tcPr>
          <w:p w14:paraId="59E68767" w14:textId="77777777" w:rsidR="00447B84" w:rsidRPr="00F002CE" w:rsidRDefault="00447B84" w:rsidP="00447B84">
            <w:pPr>
              <w:ind w:left="34" w:right="-108" w:firstLine="0"/>
              <w:rPr>
                <w:rFonts w:ascii="Cambria" w:hAnsi="Cambria" w:cs="Arial"/>
                <w:color w:val="000000" w:themeColor="text1"/>
              </w:rPr>
            </w:pPr>
            <w:r w:rsidRPr="00F002CE">
              <w:rPr>
                <w:rFonts w:ascii="Cambria" w:hAnsi="Cambria" w:cs="Arial"/>
                <w:color w:val="000000" w:themeColor="text1"/>
              </w:rPr>
              <w:t>Contre</w:t>
            </w:r>
          </w:p>
        </w:tc>
        <w:tc>
          <w:tcPr>
            <w:tcW w:w="851" w:type="dxa"/>
            <w:tcBorders>
              <w:top w:val="single" w:sz="4" w:space="0" w:color="auto"/>
              <w:bottom w:val="single" w:sz="4" w:space="0" w:color="auto"/>
              <w:right w:val="single" w:sz="4" w:space="0" w:color="auto"/>
            </w:tcBorders>
            <w:vAlign w:val="center"/>
          </w:tcPr>
          <w:p w14:paraId="7BE56137" w14:textId="77777777" w:rsidR="00447B84" w:rsidRPr="00F002CE" w:rsidRDefault="00447B84" w:rsidP="00447B84">
            <w:pPr>
              <w:ind w:hanging="1111"/>
              <w:rPr>
                <w:rFonts w:ascii="Cambria" w:hAnsi="Cambria" w:cs="Arial"/>
                <w:color w:val="000000" w:themeColor="text1"/>
              </w:rPr>
            </w:pPr>
            <w:r w:rsidRPr="00F002CE">
              <w:rPr>
                <w:rFonts w:ascii="Cambria" w:hAnsi="Cambria" w:cs="Arial"/>
                <w:color w:val="000000" w:themeColor="text1"/>
              </w:rPr>
              <w:t>0</w:t>
            </w:r>
          </w:p>
        </w:tc>
      </w:tr>
      <w:tr w:rsidR="00F002CE" w:rsidRPr="00F002CE" w14:paraId="4DAC9B4F" w14:textId="77777777" w:rsidTr="00447B84">
        <w:trPr>
          <w:trHeight w:val="283"/>
        </w:trPr>
        <w:tc>
          <w:tcPr>
            <w:tcW w:w="1951" w:type="dxa"/>
            <w:tcBorders>
              <w:bottom w:val="single" w:sz="4" w:space="0" w:color="auto"/>
            </w:tcBorders>
            <w:vAlign w:val="center"/>
          </w:tcPr>
          <w:p w14:paraId="18EBFDDB" w14:textId="77777777" w:rsidR="00447B84" w:rsidRPr="00F002CE" w:rsidRDefault="00447B84" w:rsidP="00447B84">
            <w:pPr>
              <w:ind w:left="34" w:right="-108" w:firstLine="0"/>
              <w:rPr>
                <w:rFonts w:ascii="Cambria" w:hAnsi="Cambria" w:cs="Arial"/>
                <w:color w:val="000000" w:themeColor="text1"/>
              </w:rPr>
            </w:pPr>
            <w:r w:rsidRPr="00F002CE">
              <w:rPr>
                <w:rFonts w:ascii="Cambria" w:hAnsi="Cambria" w:cs="Arial"/>
                <w:color w:val="000000" w:themeColor="text1"/>
              </w:rPr>
              <w:t>Abstention</w:t>
            </w:r>
          </w:p>
        </w:tc>
        <w:tc>
          <w:tcPr>
            <w:tcW w:w="851" w:type="dxa"/>
            <w:tcBorders>
              <w:bottom w:val="single" w:sz="4" w:space="0" w:color="auto"/>
              <w:right w:val="single" w:sz="4" w:space="0" w:color="auto"/>
            </w:tcBorders>
            <w:vAlign w:val="center"/>
          </w:tcPr>
          <w:p w14:paraId="307683D7" w14:textId="77777777" w:rsidR="00447B84" w:rsidRPr="00F002CE" w:rsidRDefault="00447B84" w:rsidP="00447B84">
            <w:pPr>
              <w:ind w:hanging="1111"/>
              <w:rPr>
                <w:rFonts w:ascii="Cambria" w:hAnsi="Cambria" w:cs="Arial"/>
                <w:color w:val="000000" w:themeColor="text1"/>
              </w:rPr>
            </w:pPr>
            <w:r w:rsidRPr="00F002CE">
              <w:rPr>
                <w:rFonts w:ascii="Cambria" w:hAnsi="Cambria" w:cs="Arial"/>
                <w:color w:val="000000" w:themeColor="text1"/>
              </w:rPr>
              <w:t>0</w:t>
            </w:r>
          </w:p>
        </w:tc>
      </w:tr>
    </w:tbl>
    <w:p w14:paraId="7D7B5CA4" w14:textId="009E06C1" w:rsidR="000C26AF" w:rsidRDefault="000C26AF" w:rsidP="000C26AF">
      <w:pPr>
        <w:tabs>
          <w:tab w:val="left" w:pos="-284"/>
          <w:tab w:val="left" w:pos="0"/>
          <w:tab w:val="left" w:pos="284"/>
          <w:tab w:val="right" w:leader="dot" w:pos="7938"/>
        </w:tabs>
        <w:suppressAutoHyphens/>
        <w:overflowPunct w:val="0"/>
        <w:autoSpaceDE w:val="0"/>
        <w:spacing w:before="120" w:after="120"/>
        <w:ind w:right="-2"/>
        <w:textAlignment w:val="baseline"/>
        <w:rPr>
          <w:rFonts w:ascii="Cambria" w:eastAsia="Times New Roman" w:hAnsi="Cambria" w:cs="Arial"/>
          <w:color w:val="000000"/>
        </w:rPr>
      </w:pPr>
    </w:p>
    <w:p w14:paraId="4975C14D" w14:textId="77777777" w:rsidR="000C26AF" w:rsidRDefault="000C26AF" w:rsidP="000C26AF">
      <w:pPr>
        <w:tabs>
          <w:tab w:val="left" w:pos="-284"/>
          <w:tab w:val="left" w:pos="0"/>
          <w:tab w:val="left" w:pos="284"/>
          <w:tab w:val="right" w:leader="dot" w:pos="7938"/>
        </w:tabs>
        <w:suppressAutoHyphens/>
        <w:overflowPunct w:val="0"/>
        <w:autoSpaceDE w:val="0"/>
        <w:spacing w:before="120" w:after="120"/>
        <w:ind w:right="-2"/>
        <w:textAlignment w:val="baseline"/>
        <w:rPr>
          <w:rFonts w:ascii="Cambria" w:hAnsi="Cambria" w:cs="Tw Cen MT"/>
          <w:color w:val="000000"/>
          <w:lang w:eastAsia="fr-FR"/>
        </w:rPr>
      </w:pPr>
    </w:p>
    <w:p w14:paraId="0BFF83A0" w14:textId="64693743" w:rsidR="000C26AF" w:rsidRDefault="000C26AF" w:rsidP="00447B84">
      <w:pPr>
        <w:spacing w:after="120"/>
        <w:ind w:left="0" w:firstLine="0"/>
      </w:pPr>
    </w:p>
    <w:p w14:paraId="68117B3F" w14:textId="7DAFCB56" w:rsidR="000C26AF" w:rsidRDefault="004C0079" w:rsidP="004C0079">
      <w:pPr>
        <w:pStyle w:val="Paragraphedeliste"/>
        <w:numPr>
          <w:ilvl w:val="0"/>
          <w:numId w:val="1"/>
        </w:numPr>
        <w:pBdr>
          <w:top w:val="single" w:sz="4" w:space="0" w:color="000000"/>
          <w:left w:val="single" w:sz="4" w:space="4" w:color="000000"/>
          <w:bottom w:val="single" w:sz="4" w:space="0" w:color="000000"/>
          <w:right w:val="single" w:sz="4" w:space="4" w:color="000000"/>
        </w:pBdr>
        <w:shd w:val="clear" w:color="auto" w:fill="BDD6EE" w:themeFill="accent5" w:themeFillTint="66"/>
        <w:tabs>
          <w:tab w:val="clear" w:pos="0"/>
          <w:tab w:val="num" w:pos="-7087"/>
          <w:tab w:val="left" w:pos="142"/>
        </w:tabs>
        <w:spacing w:before="120" w:after="120"/>
        <w:ind w:left="284" w:hanging="426"/>
      </w:pPr>
      <w:r w:rsidRPr="004B587A">
        <w:rPr>
          <w:rFonts w:ascii="Cambria" w:hAnsi="Cambria" w:cs="Calibri"/>
          <w:b/>
          <w:sz w:val="24"/>
          <w:szCs w:val="24"/>
        </w:rPr>
        <w:t>DCM 2022-0</w:t>
      </w:r>
      <w:r>
        <w:rPr>
          <w:rFonts w:ascii="Cambria" w:hAnsi="Cambria" w:cs="Calibri"/>
          <w:b/>
          <w:sz w:val="24"/>
          <w:szCs w:val="24"/>
        </w:rPr>
        <w:t>54</w:t>
      </w:r>
      <w:r>
        <w:rPr>
          <w:rFonts w:ascii="Cambria" w:hAnsi="Cambria" w:cs="Arial"/>
          <w:b/>
        </w:rPr>
        <w:t xml:space="preserve"> :</w:t>
      </w:r>
      <w:r w:rsidR="000C26AF">
        <w:rPr>
          <w:rFonts w:ascii="Cambria" w:hAnsi="Cambria" w:cs="Arial"/>
          <w:b/>
        </w:rPr>
        <w:t xml:space="preserve"> décision modificative n°2</w:t>
      </w:r>
    </w:p>
    <w:p w14:paraId="01B21E85" w14:textId="6AEB8944" w:rsidR="000C26AF" w:rsidRDefault="000C26AF" w:rsidP="000C26AF">
      <w:pPr>
        <w:tabs>
          <w:tab w:val="left" w:pos="284"/>
        </w:tabs>
        <w:spacing w:before="120" w:after="120"/>
        <w:ind w:left="0" w:right="-198" w:firstLine="0"/>
        <w:rPr>
          <w:rFonts w:ascii="Cambria" w:hAnsi="Cambria"/>
        </w:rPr>
      </w:pPr>
      <w:bookmarkStart w:id="1" w:name="_Hlk115687514"/>
      <w:r w:rsidRPr="00441099">
        <w:rPr>
          <w:rFonts w:ascii="Cambria" w:hAnsi="Cambria"/>
        </w:rPr>
        <w:t>Monsieur le Maire</w:t>
      </w:r>
      <w:r w:rsidR="00945166">
        <w:rPr>
          <w:rFonts w:ascii="Cambria" w:hAnsi="Cambria"/>
        </w:rPr>
        <w:t xml:space="preserve"> rappelle la délibération 2022-053 retenant la société les Nouvelles Façades pour la réfection de la façade de la mairie pour un coût TTC de 17960,40€</w:t>
      </w:r>
      <w:r w:rsidR="00F41909">
        <w:rPr>
          <w:rFonts w:ascii="Cambria" w:hAnsi="Cambria"/>
        </w:rPr>
        <w:t xml:space="preserve"> et propose d’alimenter de 2000€ l’article 2313.</w:t>
      </w:r>
    </w:p>
    <w:p w14:paraId="6189E901" w14:textId="0AC2421E" w:rsidR="00D626EB" w:rsidRPr="00945166" w:rsidRDefault="00945166" w:rsidP="000C26AF">
      <w:pPr>
        <w:tabs>
          <w:tab w:val="left" w:pos="284"/>
        </w:tabs>
        <w:spacing w:before="120" w:after="120"/>
        <w:ind w:left="0" w:right="-198" w:firstLine="0"/>
        <w:rPr>
          <w:rFonts w:ascii="Cambria" w:hAnsi="Cambria"/>
        </w:rPr>
      </w:pPr>
      <w:r>
        <w:rPr>
          <w:rFonts w:ascii="Cambria" w:hAnsi="Cambria"/>
        </w:rPr>
        <w:t xml:space="preserve">Monsieur le Maire indique que le chapitre </w:t>
      </w:r>
      <w:r w:rsidR="00F41909">
        <w:rPr>
          <w:rFonts w:ascii="Cambria" w:hAnsi="Cambria"/>
        </w:rPr>
        <w:t>0</w:t>
      </w:r>
      <w:r>
        <w:rPr>
          <w:rFonts w:ascii="Cambria" w:hAnsi="Cambria"/>
        </w:rPr>
        <w:t>12 doit être aliment</w:t>
      </w:r>
      <w:r w:rsidR="00F41909">
        <w:rPr>
          <w:rFonts w:ascii="Cambria" w:hAnsi="Cambria"/>
        </w:rPr>
        <w:t>é</w:t>
      </w:r>
      <w:r>
        <w:rPr>
          <w:rFonts w:ascii="Cambria" w:hAnsi="Cambria"/>
        </w:rPr>
        <w:t xml:space="preserve"> du fait de mouvements </w:t>
      </w:r>
      <w:r w:rsidRPr="00F002CE">
        <w:rPr>
          <w:rFonts w:ascii="Cambria" w:hAnsi="Cambria"/>
          <w:color w:val="000000" w:themeColor="text1"/>
        </w:rPr>
        <w:t xml:space="preserve">du </w:t>
      </w:r>
      <w:r w:rsidR="003C79E0" w:rsidRPr="00F002CE">
        <w:rPr>
          <w:rFonts w:ascii="Cambria" w:hAnsi="Cambria"/>
          <w:color w:val="000000" w:themeColor="text1"/>
        </w:rPr>
        <w:t>personnel à</w:t>
      </w:r>
      <w:r w:rsidR="007B7F4B" w:rsidRPr="00F002CE">
        <w:rPr>
          <w:rFonts w:ascii="Cambria" w:hAnsi="Cambria"/>
          <w:color w:val="000000" w:themeColor="text1"/>
        </w:rPr>
        <w:t xml:space="preserve"> hauteur de 10000€ supplémentaires soit 306850€ de budget au </w:t>
      </w:r>
      <w:r w:rsidR="00447B84" w:rsidRPr="00F002CE">
        <w:rPr>
          <w:rFonts w:ascii="Cambria" w:hAnsi="Cambria"/>
          <w:color w:val="000000" w:themeColor="text1"/>
        </w:rPr>
        <w:t>chapitre</w:t>
      </w:r>
      <w:r w:rsidR="007B7F4B" w:rsidRPr="00F002CE">
        <w:rPr>
          <w:rFonts w:ascii="Cambria" w:hAnsi="Cambria"/>
          <w:color w:val="000000" w:themeColor="text1"/>
        </w:rPr>
        <w:t xml:space="preserve"> 12 (soit un peu plus de 3%)</w:t>
      </w:r>
      <w:r w:rsidRPr="00F002CE">
        <w:rPr>
          <w:rFonts w:ascii="Cambria" w:hAnsi="Cambria"/>
          <w:color w:val="000000" w:themeColor="text1"/>
        </w:rPr>
        <w:t>.</w:t>
      </w:r>
    </w:p>
    <w:p w14:paraId="294986BF" w14:textId="77777777" w:rsidR="000C26AF" w:rsidRDefault="000C26AF" w:rsidP="000C26AF">
      <w:pPr>
        <w:tabs>
          <w:tab w:val="left" w:pos="284"/>
        </w:tabs>
        <w:spacing w:before="120" w:after="120"/>
        <w:ind w:right="-198" w:hanging="1145"/>
      </w:pPr>
      <w:r w:rsidRPr="00F50AB0">
        <w:rPr>
          <w:rFonts w:ascii="Cambria" w:hAnsi="Cambria" w:cs="Cambria"/>
          <w:b/>
          <w:u w:val="single"/>
        </w:rPr>
        <w:t>Le Conseil Municipal, après en avoir délibéré</w:t>
      </w:r>
      <w:r w:rsidRPr="00F50AB0">
        <w:rPr>
          <w:rFonts w:ascii="Cambria" w:hAnsi="Cambria" w:cs="Cambria"/>
        </w:rPr>
        <w:t xml:space="preserve"> : </w:t>
      </w:r>
    </w:p>
    <w:p w14:paraId="24ADD884" w14:textId="77777777" w:rsidR="00400053" w:rsidRDefault="00400053" w:rsidP="00400053">
      <w:pPr>
        <w:numPr>
          <w:ilvl w:val="0"/>
          <w:numId w:val="2"/>
        </w:numPr>
        <w:tabs>
          <w:tab w:val="left" w:pos="-284"/>
          <w:tab w:val="left" w:pos="0"/>
          <w:tab w:val="left" w:pos="284"/>
          <w:tab w:val="right" w:leader="dot" w:pos="7938"/>
        </w:tabs>
        <w:suppressAutoHyphens/>
        <w:overflowPunct w:val="0"/>
        <w:autoSpaceDE w:val="0"/>
        <w:spacing w:before="120" w:after="120"/>
        <w:ind w:left="0" w:right="-2" w:firstLine="0"/>
        <w:textAlignment w:val="baseline"/>
        <w:rPr>
          <w:rFonts w:ascii="Cambria" w:hAnsi="Cambria"/>
        </w:rPr>
      </w:pPr>
      <w:r>
        <w:rPr>
          <w:rFonts w:ascii="Cambria" w:eastAsia="Times New Roman" w:hAnsi="Cambria" w:cs="Arial"/>
        </w:rPr>
        <w:t>Décide d’inscrire les modifications suivantes au Budget Primitif 2022 :</w:t>
      </w:r>
    </w:p>
    <w:tbl>
      <w:tblPr>
        <w:tblW w:w="7440" w:type="dxa"/>
        <w:tblInd w:w="-15" w:type="dxa"/>
        <w:tblLayout w:type="fixed"/>
        <w:tblLook w:val="0000" w:firstRow="0" w:lastRow="0" w:firstColumn="0" w:lastColumn="0" w:noHBand="0" w:noVBand="0"/>
      </w:tblPr>
      <w:tblGrid>
        <w:gridCol w:w="2624"/>
        <w:gridCol w:w="1376"/>
        <w:gridCol w:w="2477"/>
        <w:gridCol w:w="963"/>
      </w:tblGrid>
      <w:tr w:rsidR="00400053" w:rsidRPr="00363292" w14:paraId="17503B8C" w14:textId="77777777" w:rsidTr="002463CF">
        <w:trPr>
          <w:trHeight w:val="50"/>
        </w:trPr>
        <w:tc>
          <w:tcPr>
            <w:tcW w:w="7440" w:type="dxa"/>
            <w:gridSpan w:val="4"/>
            <w:tcBorders>
              <w:top w:val="single" w:sz="4" w:space="0" w:color="000000"/>
              <w:left w:val="single" w:sz="4" w:space="0" w:color="000000"/>
              <w:bottom w:val="single" w:sz="4" w:space="0" w:color="000000"/>
              <w:right w:val="single" w:sz="4" w:space="0" w:color="000000"/>
            </w:tcBorders>
            <w:shd w:val="clear" w:color="auto" w:fill="auto"/>
          </w:tcPr>
          <w:p w14:paraId="3C5801F7" w14:textId="77777777" w:rsidR="00400053" w:rsidRPr="005A0E35" w:rsidRDefault="00400053" w:rsidP="00BB716C">
            <w:pPr>
              <w:tabs>
                <w:tab w:val="left" w:pos="284"/>
              </w:tabs>
              <w:spacing w:before="120" w:after="120"/>
              <w:ind w:right="-198" w:hanging="1145"/>
              <w:rPr>
                <w:rFonts w:ascii="Cambria" w:hAnsi="Cambria"/>
                <w:b/>
                <w:bCs/>
              </w:rPr>
            </w:pPr>
            <w:bookmarkStart w:id="2" w:name="_Hlk115687526"/>
            <w:bookmarkEnd w:id="1"/>
            <w:r w:rsidRPr="005A0E35">
              <w:rPr>
                <w:rFonts w:ascii="Cambria" w:eastAsia="Times New Roman" w:hAnsi="Cambria" w:cs="Cambria"/>
                <w:b/>
                <w:bCs/>
              </w:rPr>
              <w:t>FONCTIONNEMENT</w:t>
            </w:r>
          </w:p>
        </w:tc>
      </w:tr>
      <w:tr w:rsidR="00400053" w:rsidRPr="00363292" w14:paraId="41B6833D" w14:textId="77777777" w:rsidTr="007F45FD">
        <w:trPr>
          <w:trHeight w:val="194"/>
        </w:trPr>
        <w:tc>
          <w:tcPr>
            <w:tcW w:w="4000" w:type="dxa"/>
            <w:gridSpan w:val="2"/>
            <w:tcBorders>
              <w:top w:val="single" w:sz="4" w:space="0" w:color="000000"/>
              <w:left w:val="single" w:sz="4" w:space="0" w:color="000000"/>
              <w:bottom w:val="single" w:sz="4" w:space="0" w:color="000000"/>
              <w:right w:val="single" w:sz="4" w:space="0" w:color="000000"/>
            </w:tcBorders>
            <w:shd w:val="clear" w:color="auto" w:fill="auto"/>
          </w:tcPr>
          <w:p w14:paraId="7C092307" w14:textId="77777777" w:rsidR="00400053" w:rsidRPr="00F66CCF" w:rsidRDefault="00400053" w:rsidP="00BB716C">
            <w:pPr>
              <w:tabs>
                <w:tab w:val="left" w:pos="284"/>
              </w:tabs>
              <w:spacing w:before="120" w:after="120"/>
              <w:ind w:right="-198" w:hanging="1145"/>
              <w:jc w:val="center"/>
              <w:rPr>
                <w:rFonts w:ascii="Cambria" w:eastAsia="Times New Roman" w:hAnsi="Cambria" w:cs="Cambria"/>
                <w:b/>
                <w:bCs/>
              </w:rPr>
            </w:pPr>
            <w:r w:rsidRPr="00F66CCF">
              <w:rPr>
                <w:rFonts w:ascii="Cambria" w:eastAsia="Times New Roman" w:hAnsi="Cambria" w:cs="Cambria"/>
                <w:b/>
                <w:bCs/>
              </w:rPr>
              <w:t>Dépenses</w:t>
            </w:r>
          </w:p>
        </w:tc>
        <w:tc>
          <w:tcPr>
            <w:tcW w:w="3440" w:type="dxa"/>
            <w:gridSpan w:val="2"/>
            <w:tcBorders>
              <w:top w:val="single" w:sz="4" w:space="0" w:color="000000"/>
              <w:left w:val="single" w:sz="4" w:space="0" w:color="000000"/>
              <w:bottom w:val="single" w:sz="4" w:space="0" w:color="000000"/>
              <w:right w:val="single" w:sz="4" w:space="0" w:color="000000"/>
            </w:tcBorders>
            <w:shd w:val="clear" w:color="auto" w:fill="auto"/>
          </w:tcPr>
          <w:p w14:paraId="0591B417" w14:textId="77777777" w:rsidR="00400053" w:rsidRPr="00F66CCF" w:rsidRDefault="00400053" w:rsidP="00BB716C">
            <w:pPr>
              <w:tabs>
                <w:tab w:val="left" w:pos="284"/>
              </w:tabs>
              <w:spacing w:before="120" w:after="120"/>
              <w:ind w:right="-198" w:hanging="1145"/>
              <w:jc w:val="center"/>
              <w:rPr>
                <w:rFonts w:ascii="Cambria" w:eastAsia="Times New Roman" w:hAnsi="Cambria" w:cs="Cambria"/>
                <w:b/>
                <w:bCs/>
              </w:rPr>
            </w:pPr>
            <w:r w:rsidRPr="00F66CCF">
              <w:rPr>
                <w:rFonts w:ascii="Cambria" w:eastAsia="Times New Roman" w:hAnsi="Cambria" w:cs="Cambria"/>
                <w:b/>
                <w:bCs/>
              </w:rPr>
              <w:t>Recettes</w:t>
            </w:r>
          </w:p>
        </w:tc>
      </w:tr>
      <w:tr w:rsidR="00400053" w:rsidRPr="00363292" w14:paraId="2130FB6E" w14:textId="77777777" w:rsidTr="007F45FD">
        <w:trPr>
          <w:trHeight w:val="50"/>
        </w:trPr>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11D58D6F" w14:textId="77777777" w:rsidR="00400053" w:rsidRPr="00F66CCF" w:rsidRDefault="00400053" w:rsidP="00BB716C">
            <w:pPr>
              <w:spacing w:before="120" w:after="120"/>
              <w:ind w:right="-198" w:hanging="1145"/>
              <w:jc w:val="left"/>
              <w:rPr>
                <w:rFonts w:ascii="Cambria" w:eastAsia="Times New Roman" w:hAnsi="Cambria" w:cs="Cambria"/>
              </w:rPr>
            </w:pPr>
            <w:r w:rsidRPr="00F66CCF">
              <w:rPr>
                <w:rFonts w:ascii="Cambria" w:eastAsia="Times New Roman" w:hAnsi="Cambria" w:cs="Cambria"/>
              </w:rPr>
              <w:t>Article (chap) - opération</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14:paraId="489F9FBC" w14:textId="77777777" w:rsidR="00400053" w:rsidRPr="00F66CCF" w:rsidRDefault="00400053" w:rsidP="00BB716C">
            <w:pPr>
              <w:spacing w:before="120" w:after="120"/>
              <w:ind w:right="-198" w:hanging="1145"/>
              <w:jc w:val="left"/>
              <w:rPr>
                <w:rFonts w:ascii="Cambria" w:eastAsia="Times New Roman" w:hAnsi="Cambria" w:cs="Cambria"/>
              </w:rPr>
            </w:pPr>
            <w:r>
              <w:rPr>
                <w:rFonts w:ascii="Cambria" w:eastAsia="Times New Roman" w:hAnsi="Cambria" w:cs="Cambria"/>
              </w:rPr>
              <w:t>Montant</w:t>
            </w:r>
          </w:p>
        </w:tc>
        <w:tc>
          <w:tcPr>
            <w:tcW w:w="2477" w:type="dxa"/>
            <w:tcBorders>
              <w:top w:val="single" w:sz="4" w:space="0" w:color="000000"/>
              <w:left w:val="single" w:sz="4" w:space="0" w:color="000000"/>
              <w:bottom w:val="single" w:sz="4" w:space="0" w:color="000000"/>
              <w:right w:val="single" w:sz="4" w:space="0" w:color="000000"/>
            </w:tcBorders>
            <w:shd w:val="clear" w:color="auto" w:fill="auto"/>
          </w:tcPr>
          <w:p w14:paraId="2EBFC2EB" w14:textId="77777777" w:rsidR="00400053" w:rsidRPr="00F66CCF" w:rsidRDefault="00400053" w:rsidP="00BB716C">
            <w:pPr>
              <w:spacing w:before="120" w:after="120"/>
              <w:ind w:right="-198" w:hanging="1145"/>
              <w:rPr>
                <w:rFonts w:ascii="Cambria" w:eastAsia="Times New Roman" w:hAnsi="Cambria" w:cs="Cambria"/>
              </w:rPr>
            </w:pPr>
            <w:r w:rsidRPr="00F66CCF">
              <w:rPr>
                <w:rFonts w:ascii="Cambria" w:eastAsia="Times New Roman" w:hAnsi="Cambria" w:cs="Cambria"/>
              </w:rPr>
              <w:t>Article (chap) - opération</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0DA58020" w14:textId="77777777" w:rsidR="00400053" w:rsidRPr="00F66CCF" w:rsidRDefault="00400053" w:rsidP="00BB716C">
            <w:pPr>
              <w:spacing w:before="120" w:after="120"/>
              <w:ind w:right="-198" w:hanging="1145"/>
              <w:rPr>
                <w:rFonts w:ascii="Cambria" w:eastAsia="Times New Roman" w:hAnsi="Cambria" w:cs="Cambria"/>
              </w:rPr>
            </w:pPr>
            <w:r>
              <w:rPr>
                <w:rFonts w:ascii="Cambria" w:eastAsia="Times New Roman" w:hAnsi="Cambria" w:cs="Cambria"/>
              </w:rPr>
              <w:t>Montant</w:t>
            </w:r>
          </w:p>
        </w:tc>
      </w:tr>
      <w:tr w:rsidR="00400053" w:rsidRPr="00363292" w14:paraId="352869A9" w14:textId="77777777" w:rsidTr="007F45FD">
        <w:trPr>
          <w:trHeight w:val="549"/>
        </w:trPr>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62FCE4D0" w14:textId="77777777" w:rsidR="002463CF" w:rsidRDefault="00400053" w:rsidP="002463CF">
            <w:pPr>
              <w:ind w:right="-198" w:hanging="1145"/>
              <w:jc w:val="left"/>
              <w:rPr>
                <w:rFonts w:ascii="Cambria" w:eastAsia="Times New Roman" w:hAnsi="Cambria" w:cs="Cambria"/>
              </w:rPr>
            </w:pPr>
            <w:r>
              <w:rPr>
                <w:rFonts w:ascii="Cambria" w:eastAsia="Times New Roman" w:hAnsi="Cambria" w:cs="Cambria"/>
              </w:rPr>
              <w:t>022 (022) : Dépenses</w:t>
            </w:r>
          </w:p>
          <w:p w14:paraId="6F2A8074" w14:textId="0124271B" w:rsidR="00400053" w:rsidRPr="00F66CCF" w:rsidRDefault="00400053" w:rsidP="002463CF">
            <w:pPr>
              <w:ind w:right="-198" w:hanging="1145"/>
              <w:jc w:val="left"/>
              <w:rPr>
                <w:rFonts w:ascii="Cambria" w:eastAsia="Times New Roman" w:hAnsi="Cambria" w:cs="Cambria"/>
              </w:rPr>
            </w:pPr>
            <w:r>
              <w:rPr>
                <w:rFonts w:ascii="Cambria" w:eastAsia="Times New Roman" w:hAnsi="Cambria" w:cs="Cambria"/>
              </w:rPr>
              <w:t xml:space="preserve"> imprévues</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14:paraId="4C8EC5A5" w14:textId="4E528AFD" w:rsidR="00400053" w:rsidRPr="002C0C8C" w:rsidRDefault="00400053" w:rsidP="00BB716C">
            <w:pPr>
              <w:spacing w:before="120" w:after="120"/>
              <w:ind w:left="0" w:right="0" w:firstLine="0"/>
              <w:jc w:val="right"/>
              <w:rPr>
                <w:rFonts w:ascii="Cambria" w:eastAsia="Times New Roman" w:hAnsi="Cambria" w:cs="Cambria"/>
              </w:rPr>
            </w:pPr>
            <w:r w:rsidRPr="002C0C8C">
              <w:rPr>
                <w:rFonts w:ascii="Cambria" w:eastAsia="Times New Roman" w:hAnsi="Cambria" w:cs="Cambria"/>
              </w:rPr>
              <w:t>-</w:t>
            </w:r>
            <w:r>
              <w:rPr>
                <w:rFonts w:ascii="Cambria" w:eastAsia="Times New Roman" w:hAnsi="Cambria" w:cs="Cambria"/>
              </w:rPr>
              <w:t>10</w:t>
            </w:r>
            <w:r w:rsidRPr="002C0C8C">
              <w:rPr>
                <w:rFonts w:ascii="Cambria" w:eastAsia="Times New Roman" w:hAnsi="Cambria" w:cs="Cambria"/>
              </w:rPr>
              <w:t xml:space="preserve"> </w:t>
            </w:r>
            <w:r>
              <w:rPr>
                <w:rFonts w:ascii="Cambria" w:eastAsia="Times New Roman" w:hAnsi="Cambria" w:cs="Cambria"/>
              </w:rPr>
              <w:t>0</w:t>
            </w:r>
            <w:r w:rsidRPr="002C0C8C">
              <w:rPr>
                <w:rFonts w:ascii="Cambria" w:eastAsia="Times New Roman" w:hAnsi="Cambria" w:cs="Cambria"/>
              </w:rPr>
              <w:t>00,00€</w:t>
            </w:r>
          </w:p>
        </w:tc>
        <w:tc>
          <w:tcPr>
            <w:tcW w:w="2477" w:type="dxa"/>
            <w:tcBorders>
              <w:top w:val="single" w:sz="4" w:space="0" w:color="000000"/>
              <w:left w:val="single" w:sz="4" w:space="0" w:color="000000"/>
              <w:bottom w:val="single" w:sz="4" w:space="0" w:color="000000"/>
              <w:right w:val="single" w:sz="4" w:space="0" w:color="000000"/>
            </w:tcBorders>
            <w:shd w:val="clear" w:color="auto" w:fill="auto"/>
          </w:tcPr>
          <w:p w14:paraId="1C412D2D" w14:textId="77777777" w:rsidR="00400053" w:rsidRPr="00F66CCF" w:rsidRDefault="00400053" w:rsidP="00BB716C">
            <w:pPr>
              <w:spacing w:before="120" w:after="120"/>
              <w:ind w:right="-198" w:hanging="1145"/>
              <w:rPr>
                <w:rFonts w:ascii="Cambria" w:eastAsia="Times New Roman" w:hAnsi="Cambria" w:cs="Cambri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0B6ECFD9" w14:textId="77777777" w:rsidR="00400053" w:rsidRDefault="00400053" w:rsidP="00BB716C">
            <w:pPr>
              <w:spacing w:before="120" w:after="120"/>
              <w:ind w:left="0" w:right="0" w:firstLine="0"/>
              <w:rPr>
                <w:rFonts w:ascii="Cambria" w:eastAsia="Times New Roman" w:hAnsi="Cambria" w:cs="Cambria"/>
              </w:rPr>
            </w:pPr>
          </w:p>
        </w:tc>
      </w:tr>
      <w:tr w:rsidR="00400053" w:rsidRPr="00363292" w14:paraId="087D9134" w14:textId="77777777" w:rsidTr="007F45FD">
        <w:trPr>
          <w:trHeight w:val="50"/>
        </w:trPr>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6A6A4A37" w14:textId="551EAD49" w:rsidR="00400053" w:rsidRPr="00F66CCF" w:rsidRDefault="00400053" w:rsidP="00BB716C">
            <w:pPr>
              <w:spacing w:before="120" w:after="120"/>
              <w:ind w:left="37" w:right="183" w:hanging="37"/>
              <w:jc w:val="left"/>
              <w:rPr>
                <w:rFonts w:ascii="Cambria" w:eastAsia="Times New Roman" w:hAnsi="Cambria" w:cs="Cambria"/>
              </w:rPr>
            </w:pPr>
            <w:r>
              <w:rPr>
                <w:rFonts w:ascii="Cambria" w:eastAsia="Times New Roman" w:hAnsi="Cambria" w:cs="Cambria"/>
              </w:rPr>
              <w:t>6451 (012) : Cotisations à l’URSSAF</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14:paraId="0AAE074F" w14:textId="551FA212" w:rsidR="00400053" w:rsidRPr="002C0C8C" w:rsidRDefault="00400053" w:rsidP="00BB716C">
            <w:pPr>
              <w:spacing w:before="120" w:after="120"/>
              <w:ind w:left="0" w:right="0" w:firstLine="0"/>
              <w:jc w:val="right"/>
              <w:rPr>
                <w:rFonts w:ascii="Cambria" w:eastAsia="Times New Roman" w:hAnsi="Cambria" w:cs="Cambria"/>
              </w:rPr>
            </w:pPr>
            <w:r>
              <w:rPr>
                <w:rFonts w:ascii="Cambria" w:eastAsia="Times New Roman" w:hAnsi="Cambria" w:cs="Cambria"/>
              </w:rPr>
              <w:t>10 000</w:t>
            </w:r>
            <w:r w:rsidRPr="002C0C8C">
              <w:rPr>
                <w:rFonts w:ascii="Cambria" w:eastAsia="Times New Roman" w:hAnsi="Cambria" w:cs="Cambria"/>
              </w:rPr>
              <w:t>,00€</w:t>
            </w:r>
          </w:p>
        </w:tc>
        <w:tc>
          <w:tcPr>
            <w:tcW w:w="2477" w:type="dxa"/>
            <w:tcBorders>
              <w:top w:val="single" w:sz="4" w:space="0" w:color="000000"/>
              <w:left w:val="single" w:sz="4" w:space="0" w:color="000000"/>
              <w:bottom w:val="single" w:sz="4" w:space="0" w:color="000000"/>
              <w:right w:val="single" w:sz="4" w:space="0" w:color="000000"/>
            </w:tcBorders>
            <w:shd w:val="clear" w:color="auto" w:fill="auto"/>
          </w:tcPr>
          <w:p w14:paraId="515B27AE" w14:textId="77777777" w:rsidR="00400053" w:rsidRPr="00F66CCF" w:rsidRDefault="00400053" w:rsidP="00BB716C">
            <w:pPr>
              <w:spacing w:before="120" w:after="120"/>
              <w:ind w:right="-198" w:hanging="1145"/>
              <w:rPr>
                <w:rFonts w:ascii="Cambria" w:eastAsia="Times New Roman" w:hAnsi="Cambria" w:cs="Cambri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310E3114" w14:textId="77777777" w:rsidR="00400053" w:rsidRDefault="00400053" w:rsidP="00BB716C">
            <w:pPr>
              <w:spacing w:before="120" w:after="120"/>
              <w:ind w:left="0" w:right="0" w:firstLine="0"/>
              <w:rPr>
                <w:rFonts w:ascii="Cambria" w:eastAsia="Times New Roman" w:hAnsi="Cambria" w:cs="Cambria"/>
              </w:rPr>
            </w:pPr>
          </w:p>
        </w:tc>
      </w:tr>
      <w:tr w:rsidR="007F45FD" w:rsidRPr="00363292" w14:paraId="5991A51A" w14:textId="77777777" w:rsidTr="007F45FD">
        <w:trPr>
          <w:trHeight w:val="50"/>
        </w:trPr>
        <w:tc>
          <w:tcPr>
            <w:tcW w:w="26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382F90" w14:textId="77777777" w:rsidR="00400053" w:rsidRPr="00F66CCF" w:rsidRDefault="00400053" w:rsidP="00BB716C">
            <w:pPr>
              <w:spacing w:before="120" w:after="120"/>
              <w:ind w:right="0" w:hanging="1145"/>
              <w:jc w:val="right"/>
              <w:rPr>
                <w:rFonts w:ascii="Cambria" w:eastAsia="Times New Roman" w:hAnsi="Cambria" w:cs="Cambria"/>
              </w:rPr>
            </w:pPr>
            <w:r>
              <w:rPr>
                <w:rFonts w:ascii="Cambria" w:eastAsia="Times New Roman" w:hAnsi="Cambria" w:cs="Cambria"/>
              </w:rPr>
              <w:t>Total</w:t>
            </w:r>
          </w:p>
        </w:tc>
        <w:tc>
          <w:tcPr>
            <w:tcW w:w="13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857F95" w14:textId="77777777" w:rsidR="00400053" w:rsidRDefault="00400053" w:rsidP="00BB716C">
            <w:pPr>
              <w:spacing w:before="120" w:after="120"/>
              <w:ind w:left="0" w:right="0" w:firstLine="0"/>
              <w:jc w:val="right"/>
              <w:rPr>
                <w:rFonts w:ascii="Cambria" w:eastAsia="Times New Roman" w:hAnsi="Cambria" w:cs="Cambria"/>
              </w:rPr>
            </w:pPr>
            <w:r>
              <w:rPr>
                <w:rFonts w:ascii="Cambria" w:eastAsia="Times New Roman" w:hAnsi="Cambria" w:cs="Cambria"/>
              </w:rPr>
              <w:t>0,00€</w:t>
            </w:r>
          </w:p>
        </w:tc>
        <w:tc>
          <w:tcPr>
            <w:tcW w:w="24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7C298E" w14:textId="77777777" w:rsidR="00400053" w:rsidRPr="00F66CCF" w:rsidRDefault="00400053" w:rsidP="00BB716C">
            <w:pPr>
              <w:spacing w:before="120" w:after="120"/>
              <w:ind w:right="0" w:hanging="1145"/>
              <w:rPr>
                <w:rFonts w:ascii="Cambria" w:eastAsia="Times New Roman" w:hAnsi="Cambria" w:cs="Cambria"/>
              </w:rPr>
            </w:pPr>
          </w:p>
        </w:tc>
        <w:tc>
          <w:tcPr>
            <w:tcW w:w="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530FCB" w14:textId="77777777" w:rsidR="00400053" w:rsidRDefault="00400053" w:rsidP="00BB716C">
            <w:pPr>
              <w:spacing w:before="120" w:after="120"/>
              <w:ind w:left="0" w:right="0" w:firstLine="0"/>
              <w:rPr>
                <w:rFonts w:ascii="Cambria" w:eastAsia="Times New Roman" w:hAnsi="Cambria" w:cs="Cambria"/>
              </w:rPr>
            </w:pPr>
          </w:p>
        </w:tc>
      </w:tr>
      <w:tr w:rsidR="00400053" w:rsidRPr="00363292" w14:paraId="64EBAD13" w14:textId="77777777" w:rsidTr="002463CF">
        <w:trPr>
          <w:trHeight w:val="50"/>
        </w:trPr>
        <w:tc>
          <w:tcPr>
            <w:tcW w:w="7440" w:type="dxa"/>
            <w:gridSpan w:val="4"/>
            <w:tcBorders>
              <w:top w:val="single" w:sz="4" w:space="0" w:color="000000"/>
              <w:left w:val="single" w:sz="4" w:space="0" w:color="000000"/>
              <w:bottom w:val="single" w:sz="4" w:space="0" w:color="000000"/>
              <w:right w:val="single" w:sz="4" w:space="0" w:color="000000"/>
            </w:tcBorders>
            <w:shd w:val="clear" w:color="auto" w:fill="auto"/>
          </w:tcPr>
          <w:p w14:paraId="4377C5CA" w14:textId="77777777" w:rsidR="00400053" w:rsidRPr="005A0E35" w:rsidRDefault="00400053" w:rsidP="00BB716C">
            <w:pPr>
              <w:tabs>
                <w:tab w:val="left" w:pos="284"/>
              </w:tabs>
              <w:spacing w:before="120" w:after="120"/>
              <w:ind w:right="-198" w:hanging="1145"/>
              <w:rPr>
                <w:rFonts w:ascii="Cambria" w:hAnsi="Cambria"/>
                <w:b/>
                <w:bCs/>
              </w:rPr>
            </w:pPr>
            <w:r>
              <w:rPr>
                <w:rFonts w:ascii="Cambria" w:eastAsia="Times New Roman" w:hAnsi="Cambria" w:cs="Cambria"/>
                <w:b/>
                <w:bCs/>
              </w:rPr>
              <w:t>INVESTISS</w:t>
            </w:r>
            <w:r w:rsidRPr="005A0E35">
              <w:rPr>
                <w:rFonts w:ascii="Cambria" w:eastAsia="Times New Roman" w:hAnsi="Cambria" w:cs="Cambria"/>
                <w:b/>
                <w:bCs/>
              </w:rPr>
              <w:t>EMENT</w:t>
            </w:r>
          </w:p>
        </w:tc>
      </w:tr>
      <w:tr w:rsidR="00400053" w:rsidRPr="00363292" w14:paraId="50EA0C32" w14:textId="77777777" w:rsidTr="007F45FD">
        <w:trPr>
          <w:trHeight w:val="50"/>
        </w:trPr>
        <w:tc>
          <w:tcPr>
            <w:tcW w:w="4000" w:type="dxa"/>
            <w:gridSpan w:val="2"/>
            <w:tcBorders>
              <w:top w:val="single" w:sz="4" w:space="0" w:color="000000"/>
              <w:left w:val="single" w:sz="4" w:space="0" w:color="000000"/>
              <w:bottom w:val="single" w:sz="4" w:space="0" w:color="000000"/>
              <w:right w:val="single" w:sz="4" w:space="0" w:color="000000"/>
            </w:tcBorders>
            <w:shd w:val="clear" w:color="auto" w:fill="auto"/>
          </w:tcPr>
          <w:p w14:paraId="405B91D0" w14:textId="77777777" w:rsidR="00400053" w:rsidRPr="00F66CCF" w:rsidRDefault="00400053" w:rsidP="00BB716C">
            <w:pPr>
              <w:tabs>
                <w:tab w:val="left" w:pos="284"/>
              </w:tabs>
              <w:spacing w:before="120" w:after="120"/>
              <w:ind w:right="-198" w:hanging="1145"/>
              <w:jc w:val="center"/>
              <w:rPr>
                <w:rFonts w:ascii="Cambria" w:eastAsia="Times New Roman" w:hAnsi="Cambria" w:cs="Cambria"/>
                <w:b/>
                <w:bCs/>
              </w:rPr>
            </w:pPr>
            <w:r w:rsidRPr="00F66CCF">
              <w:rPr>
                <w:rFonts w:ascii="Cambria" w:eastAsia="Times New Roman" w:hAnsi="Cambria" w:cs="Cambria"/>
                <w:b/>
                <w:bCs/>
              </w:rPr>
              <w:t>Dépenses</w:t>
            </w:r>
          </w:p>
        </w:tc>
        <w:tc>
          <w:tcPr>
            <w:tcW w:w="3440" w:type="dxa"/>
            <w:gridSpan w:val="2"/>
            <w:tcBorders>
              <w:top w:val="single" w:sz="4" w:space="0" w:color="000000"/>
              <w:left w:val="single" w:sz="4" w:space="0" w:color="000000"/>
              <w:bottom w:val="single" w:sz="4" w:space="0" w:color="000000"/>
              <w:right w:val="single" w:sz="4" w:space="0" w:color="000000"/>
            </w:tcBorders>
            <w:shd w:val="clear" w:color="auto" w:fill="auto"/>
          </w:tcPr>
          <w:p w14:paraId="13F59F39" w14:textId="77777777" w:rsidR="00400053" w:rsidRPr="00F66CCF" w:rsidRDefault="00400053" w:rsidP="00BB716C">
            <w:pPr>
              <w:tabs>
                <w:tab w:val="left" w:pos="284"/>
              </w:tabs>
              <w:spacing w:before="120" w:after="120"/>
              <w:ind w:right="-198" w:hanging="1145"/>
              <w:jc w:val="center"/>
              <w:rPr>
                <w:rFonts w:ascii="Cambria" w:eastAsia="Times New Roman" w:hAnsi="Cambria" w:cs="Cambria"/>
                <w:b/>
                <w:bCs/>
              </w:rPr>
            </w:pPr>
            <w:r w:rsidRPr="00F66CCF">
              <w:rPr>
                <w:rFonts w:ascii="Cambria" w:eastAsia="Times New Roman" w:hAnsi="Cambria" w:cs="Cambria"/>
                <w:b/>
                <w:bCs/>
              </w:rPr>
              <w:t>Recettes</w:t>
            </w:r>
          </w:p>
        </w:tc>
      </w:tr>
      <w:tr w:rsidR="00400053" w:rsidRPr="00363292" w14:paraId="6E87FCC3" w14:textId="77777777" w:rsidTr="007F45FD">
        <w:trPr>
          <w:trHeight w:val="50"/>
        </w:trPr>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3DE2C6BC" w14:textId="77777777" w:rsidR="00400053" w:rsidRPr="00F66CCF" w:rsidRDefault="00400053" w:rsidP="00BB716C">
            <w:pPr>
              <w:spacing w:before="120" w:after="120"/>
              <w:ind w:right="-198" w:hanging="1145"/>
              <w:jc w:val="left"/>
              <w:rPr>
                <w:rFonts w:ascii="Cambria" w:eastAsia="Times New Roman" w:hAnsi="Cambria" w:cs="Cambria"/>
              </w:rPr>
            </w:pPr>
            <w:r w:rsidRPr="00F66CCF">
              <w:rPr>
                <w:rFonts w:ascii="Cambria" w:eastAsia="Times New Roman" w:hAnsi="Cambria" w:cs="Cambria"/>
              </w:rPr>
              <w:t>Article (chap) - opération</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14:paraId="3FEEFBB4" w14:textId="77777777" w:rsidR="00400053" w:rsidRPr="00F66CCF" w:rsidRDefault="00400053" w:rsidP="00BB716C">
            <w:pPr>
              <w:spacing w:before="120" w:after="120"/>
              <w:ind w:right="-198" w:hanging="1145"/>
              <w:jc w:val="left"/>
              <w:rPr>
                <w:rFonts w:ascii="Cambria" w:eastAsia="Times New Roman" w:hAnsi="Cambria" w:cs="Cambria"/>
              </w:rPr>
            </w:pPr>
            <w:r>
              <w:rPr>
                <w:rFonts w:ascii="Cambria" w:eastAsia="Times New Roman" w:hAnsi="Cambria" w:cs="Cambria"/>
              </w:rPr>
              <w:t>Montant</w:t>
            </w:r>
          </w:p>
        </w:tc>
        <w:tc>
          <w:tcPr>
            <w:tcW w:w="2477" w:type="dxa"/>
            <w:tcBorders>
              <w:top w:val="single" w:sz="4" w:space="0" w:color="000000"/>
              <w:left w:val="single" w:sz="4" w:space="0" w:color="000000"/>
              <w:bottom w:val="single" w:sz="4" w:space="0" w:color="000000"/>
              <w:right w:val="single" w:sz="4" w:space="0" w:color="000000"/>
            </w:tcBorders>
            <w:shd w:val="clear" w:color="auto" w:fill="auto"/>
          </w:tcPr>
          <w:p w14:paraId="4E3B0753" w14:textId="77777777" w:rsidR="00400053" w:rsidRPr="00F66CCF" w:rsidRDefault="00400053" w:rsidP="00BB716C">
            <w:pPr>
              <w:spacing w:before="120" w:after="120"/>
              <w:ind w:right="-198" w:hanging="1145"/>
              <w:rPr>
                <w:rFonts w:ascii="Cambria" w:eastAsia="Times New Roman" w:hAnsi="Cambria" w:cs="Cambria"/>
              </w:rPr>
            </w:pPr>
            <w:r w:rsidRPr="00F66CCF">
              <w:rPr>
                <w:rFonts w:ascii="Cambria" w:eastAsia="Times New Roman" w:hAnsi="Cambria" w:cs="Cambria"/>
              </w:rPr>
              <w:t>Article (chap) - opération</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4994DA50" w14:textId="77777777" w:rsidR="00400053" w:rsidRPr="00F66CCF" w:rsidRDefault="00400053" w:rsidP="00BB716C">
            <w:pPr>
              <w:spacing w:before="120" w:after="120"/>
              <w:ind w:right="-198" w:hanging="1145"/>
              <w:rPr>
                <w:rFonts w:ascii="Cambria" w:eastAsia="Times New Roman" w:hAnsi="Cambria" w:cs="Cambria"/>
              </w:rPr>
            </w:pPr>
            <w:r>
              <w:rPr>
                <w:rFonts w:ascii="Cambria" w:eastAsia="Times New Roman" w:hAnsi="Cambria" w:cs="Cambria"/>
              </w:rPr>
              <w:t>Montant</w:t>
            </w:r>
          </w:p>
        </w:tc>
      </w:tr>
      <w:tr w:rsidR="00400053" w:rsidRPr="00363292" w14:paraId="696AC9C7" w14:textId="77777777" w:rsidTr="007F45FD">
        <w:trPr>
          <w:trHeight w:val="50"/>
        </w:trPr>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71F8AC8A" w14:textId="77777777" w:rsidR="00400053" w:rsidRPr="00F66CCF" w:rsidRDefault="00400053" w:rsidP="00BB716C">
            <w:pPr>
              <w:spacing w:before="120" w:after="120"/>
              <w:ind w:right="-198" w:hanging="1145"/>
              <w:jc w:val="left"/>
              <w:rPr>
                <w:rFonts w:ascii="Cambria" w:eastAsia="Times New Roman" w:hAnsi="Cambria" w:cs="Cambria"/>
              </w:rPr>
            </w:pPr>
            <w:r>
              <w:rPr>
                <w:rFonts w:ascii="Cambria" w:eastAsia="Times New Roman" w:hAnsi="Cambria" w:cs="Cambria"/>
              </w:rPr>
              <w:t>020 (020) : Dépenses imprévues</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14:paraId="6C0012F5" w14:textId="197041E0" w:rsidR="00400053" w:rsidRDefault="00400053" w:rsidP="00BB716C">
            <w:pPr>
              <w:spacing w:before="120" w:after="120"/>
              <w:ind w:left="0" w:right="0" w:firstLine="0"/>
              <w:jc w:val="right"/>
              <w:rPr>
                <w:rFonts w:ascii="Cambria" w:eastAsia="Times New Roman" w:hAnsi="Cambria" w:cs="Cambria"/>
              </w:rPr>
            </w:pPr>
            <w:r>
              <w:rPr>
                <w:rFonts w:ascii="Cambria" w:eastAsia="Times New Roman" w:hAnsi="Cambria" w:cs="Cambria"/>
              </w:rPr>
              <w:t>-</w:t>
            </w:r>
            <w:r w:rsidR="00F41909">
              <w:rPr>
                <w:rFonts w:ascii="Cambria" w:eastAsia="Times New Roman" w:hAnsi="Cambria" w:cs="Cambria"/>
              </w:rPr>
              <w:t>2 000</w:t>
            </w:r>
            <w:r>
              <w:rPr>
                <w:rFonts w:ascii="Cambria" w:eastAsia="Times New Roman" w:hAnsi="Cambria" w:cs="Cambria"/>
              </w:rPr>
              <w:t>,00€</w:t>
            </w:r>
          </w:p>
        </w:tc>
        <w:tc>
          <w:tcPr>
            <w:tcW w:w="2477" w:type="dxa"/>
            <w:tcBorders>
              <w:top w:val="single" w:sz="4" w:space="0" w:color="000000"/>
              <w:left w:val="single" w:sz="4" w:space="0" w:color="000000"/>
              <w:bottom w:val="single" w:sz="4" w:space="0" w:color="000000"/>
              <w:right w:val="single" w:sz="4" w:space="0" w:color="000000"/>
            </w:tcBorders>
            <w:shd w:val="clear" w:color="auto" w:fill="auto"/>
          </w:tcPr>
          <w:p w14:paraId="59E41F56" w14:textId="77777777" w:rsidR="00400053" w:rsidRPr="00F66CCF" w:rsidRDefault="00400053" w:rsidP="00BB716C">
            <w:pPr>
              <w:spacing w:before="120" w:after="120"/>
              <w:ind w:right="-198" w:hanging="1145"/>
              <w:rPr>
                <w:rFonts w:ascii="Cambria" w:eastAsia="Times New Roman" w:hAnsi="Cambria" w:cs="Cambri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1F931A75" w14:textId="77777777" w:rsidR="00400053" w:rsidRDefault="00400053" w:rsidP="00BB716C">
            <w:pPr>
              <w:spacing w:before="120" w:after="120"/>
              <w:ind w:left="0" w:right="0" w:firstLine="0"/>
              <w:rPr>
                <w:rFonts w:ascii="Cambria" w:eastAsia="Times New Roman" w:hAnsi="Cambria" w:cs="Cambria"/>
              </w:rPr>
            </w:pPr>
          </w:p>
        </w:tc>
      </w:tr>
      <w:tr w:rsidR="00400053" w:rsidRPr="00363292" w14:paraId="34B050AB" w14:textId="77777777" w:rsidTr="007F45FD">
        <w:trPr>
          <w:trHeight w:val="50"/>
        </w:trPr>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40CBB7E0" w14:textId="48B177F4" w:rsidR="00400053" w:rsidRPr="00F66CCF" w:rsidRDefault="00F41909" w:rsidP="00BB716C">
            <w:pPr>
              <w:spacing w:before="120" w:after="120"/>
              <w:ind w:left="37" w:right="-198" w:hanging="37"/>
              <w:jc w:val="left"/>
              <w:rPr>
                <w:rFonts w:ascii="Cambria" w:eastAsia="Times New Roman" w:hAnsi="Cambria" w:cs="Cambria"/>
              </w:rPr>
            </w:pPr>
            <w:r>
              <w:rPr>
                <w:rFonts w:ascii="Cambria" w:eastAsia="Times New Roman" w:hAnsi="Cambria" w:cs="Cambria"/>
              </w:rPr>
              <w:t>2313</w:t>
            </w:r>
            <w:r w:rsidR="00400053">
              <w:rPr>
                <w:rFonts w:ascii="Cambria" w:eastAsia="Times New Roman" w:hAnsi="Cambria" w:cs="Cambria"/>
              </w:rPr>
              <w:t xml:space="preserve"> (</w:t>
            </w:r>
            <w:r>
              <w:rPr>
                <w:rFonts w:ascii="Cambria" w:eastAsia="Times New Roman" w:hAnsi="Cambria" w:cs="Cambria"/>
              </w:rPr>
              <w:t>023</w:t>
            </w:r>
            <w:r w:rsidR="00400053">
              <w:rPr>
                <w:rFonts w:ascii="Cambria" w:eastAsia="Times New Roman" w:hAnsi="Cambria" w:cs="Cambria"/>
              </w:rPr>
              <w:t xml:space="preserve">) : </w:t>
            </w:r>
            <w:r>
              <w:rPr>
                <w:rFonts w:ascii="Cambria" w:eastAsia="Times New Roman" w:hAnsi="Cambria" w:cs="Cambria"/>
              </w:rPr>
              <w:t>Constructions</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14:paraId="6259EB62" w14:textId="3A53713D" w:rsidR="00400053" w:rsidRDefault="00F41909" w:rsidP="00BB716C">
            <w:pPr>
              <w:spacing w:before="120" w:after="120"/>
              <w:ind w:left="0" w:right="0" w:firstLine="0"/>
              <w:jc w:val="right"/>
              <w:rPr>
                <w:rFonts w:ascii="Cambria" w:eastAsia="Times New Roman" w:hAnsi="Cambria" w:cs="Cambria"/>
              </w:rPr>
            </w:pPr>
            <w:r>
              <w:rPr>
                <w:rFonts w:ascii="Cambria" w:eastAsia="Times New Roman" w:hAnsi="Cambria" w:cs="Cambria"/>
              </w:rPr>
              <w:t>2 000</w:t>
            </w:r>
            <w:r w:rsidR="00400053">
              <w:rPr>
                <w:rFonts w:ascii="Cambria" w:eastAsia="Times New Roman" w:hAnsi="Cambria" w:cs="Cambria"/>
              </w:rPr>
              <w:t>,00€</w:t>
            </w:r>
          </w:p>
        </w:tc>
        <w:tc>
          <w:tcPr>
            <w:tcW w:w="2477" w:type="dxa"/>
            <w:tcBorders>
              <w:top w:val="single" w:sz="4" w:space="0" w:color="000000"/>
              <w:left w:val="single" w:sz="4" w:space="0" w:color="000000"/>
              <w:bottom w:val="single" w:sz="4" w:space="0" w:color="000000"/>
              <w:right w:val="single" w:sz="4" w:space="0" w:color="000000"/>
            </w:tcBorders>
            <w:shd w:val="clear" w:color="auto" w:fill="auto"/>
          </w:tcPr>
          <w:p w14:paraId="2EA7F4BB" w14:textId="77777777" w:rsidR="00400053" w:rsidRPr="00F66CCF" w:rsidRDefault="00400053" w:rsidP="00BB716C">
            <w:pPr>
              <w:spacing w:before="120" w:after="120"/>
              <w:ind w:right="-198" w:hanging="1145"/>
              <w:rPr>
                <w:rFonts w:ascii="Cambria" w:eastAsia="Times New Roman" w:hAnsi="Cambria" w:cs="Cambria"/>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7C647383" w14:textId="77777777" w:rsidR="00400053" w:rsidRDefault="00400053" w:rsidP="00BB716C">
            <w:pPr>
              <w:spacing w:before="120" w:after="120"/>
              <w:ind w:left="0" w:right="0" w:firstLine="0"/>
              <w:rPr>
                <w:rFonts w:ascii="Cambria" w:eastAsia="Times New Roman" w:hAnsi="Cambria" w:cs="Cambria"/>
              </w:rPr>
            </w:pPr>
          </w:p>
        </w:tc>
      </w:tr>
      <w:tr w:rsidR="007F45FD" w:rsidRPr="00363292" w14:paraId="6C9CBC6E" w14:textId="77777777" w:rsidTr="007F45FD">
        <w:trPr>
          <w:trHeight w:val="50"/>
        </w:trPr>
        <w:tc>
          <w:tcPr>
            <w:tcW w:w="26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136F22" w14:textId="77777777" w:rsidR="00400053" w:rsidRPr="00F66CCF" w:rsidRDefault="00400053" w:rsidP="00BB716C">
            <w:pPr>
              <w:spacing w:before="120" w:after="120"/>
              <w:ind w:right="0" w:hanging="1145"/>
              <w:jc w:val="right"/>
              <w:rPr>
                <w:rFonts w:ascii="Cambria" w:eastAsia="Times New Roman" w:hAnsi="Cambria" w:cs="Cambria"/>
              </w:rPr>
            </w:pPr>
            <w:r>
              <w:rPr>
                <w:rFonts w:ascii="Cambria" w:eastAsia="Times New Roman" w:hAnsi="Cambria" w:cs="Cambria"/>
              </w:rPr>
              <w:t>Total</w:t>
            </w:r>
          </w:p>
        </w:tc>
        <w:tc>
          <w:tcPr>
            <w:tcW w:w="13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9B6256" w14:textId="77777777" w:rsidR="00400053" w:rsidRDefault="00400053" w:rsidP="00BB716C">
            <w:pPr>
              <w:spacing w:before="120" w:after="120"/>
              <w:ind w:left="0" w:right="0" w:firstLine="0"/>
              <w:jc w:val="right"/>
              <w:rPr>
                <w:rFonts w:ascii="Cambria" w:eastAsia="Times New Roman" w:hAnsi="Cambria" w:cs="Cambria"/>
              </w:rPr>
            </w:pPr>
            <w:r>
              <w:rPr>
                <w:rFonts w:ascii="Cambria" w:eastAsia="Times New Roman" w:hAnsi="Cambria" w:cs="Cambria"/>
              </w:rPr>
              <w:t>0,00€</w:t>
            </w:r>
          </w:p>
        </w:tc>
        <w:tc>
          <w:tcPr>
            <w:tcW w:w="24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18682A" w14:textId="77777777" w:rsidR="00400053" w:rsidRPr="00F66CCF" w:rsidRDefault="00400053" w:rsidP="00BB716C">
            <w:pPr>
              <w:spacing w:before="120" w:after="120"/>
              <w:ind w:right="0" w:hanging="1145"/>
              <w:rPr>
                <w:rFonts w:ascii="Cambria" w:eastAsia="Times New Roman" w:hAnsi="Cambria" w:cs="Cambria"/>
              </w:rPr>
            </w:pPr>
          </w:p>
        </w:tc>
        <w:tc>
          <w:tcPr>
            <w:tcW w:w="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60F4D0" w14:textId="77777777" w:rsidR="00400053" w:rsidRDefault="00400053" w:rsidP="00BB716C">
            <w:pPr>
              <w:spacing w:before="120" w:after="120"/>
              <w:ind w:left="0" w:right="0" w:firstLine="0"/>
              <w:rPr>
                <w:rFonts w:ascii="Cambria" w:eastAsia="Times New Roman" w:hAnsi="Cambria" w:cs="Cambria"/>
              </w:rPr>
            </w:pPr>
          </w:p>
        </w:tc>
      </w:tr>
    </w:tbl>
    <w:tbl>
      <w:tblPr>
        <w:tblpPr w:leftFromText="141" w:rightFromText="141" w:vertAnchor="text" w:horzAnchor="margin" w:tblpXSpec="right" w:tblpY="-12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51"/>
      </w:tblGrid>
      <w:tr w:rsidR="007E67E4" w:rsidRPr="00F002CE" w14:paraId="0421CB39" w14:textId="77777777" w:rsidTr="007E67E4">
        <w:trPr>
          <w:trHeight w:val="283"/>
        </w:trPr>
        <w:tc>
          <w:tcPr>
            <w:tcW w:w="1951" w:type="dxa"/>
            <w:tcBorders>
              <w:top w:val="single" w:sz="4" w:space="0" w:color="auto"/>
            </w:tcBorders>
            <w:vAlign w:val="center"/>
          </w:tcPr>
          <w:bookmarkEnd w:id="2"/>
          <w:p w14:paraId="19877395" w14:textId="77777777" w:rsidR="007E67E4" w:rsidRPr="00F002CE" w:rsidRDefault="007E67E4" w:rsidP="007E67E4">
            <w:pPr>
              <w:ind w:left="34" w:right="-108" w:firstLine="0"/>
              <w:rPr>
                <w:rFonts w:ascii="Cambria" w:hAnsi="Cambria" w:cs="Arial"/>
                <w:color w:val="000000" w:themeColor="text1"/>
              </w:rPr>
            </w:pPr>
            <w:r w:rsidRPr="00F002CE">
              <w:rPr>
                <w:rFonts w:ascii="Cambria" w:hAnsi="Cambria" w:cs="Arial"/>
                <w:color w:val="000000" w:themeColor="text1"/>
              </w:rPr>
              <w:t>Pour</w:t>
            </w:r>
          </w:p>
        </w:tc>
        <w:tc>
          <w:tcPr>
            <w:tcW w:w="851" w:type="dxa"/>
            <w:tcBorders>
              <w:top w:val="single" w:sz="4" w:space="0" w:color="auto"/>
              <w:right w:val="single" w:sz="4" w:space="0" w:color="auto"/>
            </w:tcBorders>
            <w:vAlign w:val="center"/>
          </w:tcPr>
          <w:p w14:paraId="7C69DBCA" w14:textId="77777777" w:rsidR="007E67E4" w:rsidRPr="00F002CE" w:rsidRDefault="007E67E4" w:rsidP="007E67E4">
            <w:pPr>
              <w:ind w:hanging="1111"/>
              <w:rPr>
                <w:rFonts w:ascii="Cambria" w:hAnsi="Cambria" w:cs="Arial"/>
                <w:color w:val="000000" w:themeColor="text1"/>
              </w:rPr>
            </w:pPr>
            <w:r w:rsidRPr="00F002CE">
              <w:rPr>
                <w:rFonts w:ascii="Cambria" w:hAnsi="Cambria" w:cs="Arial"/>
                <w:color w:val="000000" w:themeColor="text1"/>
              </w:rPr>
              <w:t>15</w:t>
            </w:r>
          </w:p>
        </w:tc>
      </w:tr>
      <w:tr w:rsidR="007E67E4" w:rsidRPr="00F002CE" w14:paraId="58D73CF7" w14:textId="77777777" w:rsidTr="007E67E4">
        <w:trPr>
          <w:trHeight w:val="283"/>
        </w:trPr>
        <w:tc>
          <w:tcPr>
            <w:tcW w:w="1951" w:type="dxa"/>
            <w:tcBorders>
              <w:top w:val="single" w:sz="4" w:space="0" w:color="auto"/>
              <w:bottom w:val="single" w:sz="4" w:space="0" w:color="auto"/>
            </w:tcBorders>
            <w:vAlign w:val="center"/>
          </w:tcPr>
          <w:p w14:paraId="1F7E007B" w14:textId="77777777" w:rsidR="007E67E4" w:rsidRPr="00F002CE" w:rsidRDefault="007E67E4" w:rsidP="007E67E4">
            <w:pPr>
              <w:ind w:left="34" w:right="-108" w:firstLine="0"/>
              <w:rPr>
                <w:rFonts w:ascii="Cambria" w:hAnsi="Cambria" w:cs="Arial"/>
                <w:color w:val="000000" w:themeColor="text1"/>
              </w:rPr>
            </w:pPr>
            <w:r w:rsidRPr="00F002CE">
              <w:rPr>
                <w:rFonts w:ascii="Cambria" w:hAnsi="Cambria" w:cs="Arial"/>
                <w:color w:val="000000" w:themeColor="text1"/>
              </w:rPr>
              <w:t>Contre</w:t>
            </w:r>
          </w:p>
        </w:tc>
        <w:tc>
          <w:tcPr>
            <w:tcW w:w="851" w:type="dxa"/>
            <w:tcBorders>
              <w:top w:val="single" w:sz="4" w:space="0" w:color="auto"/>
              <w:bottom w:val="single" w:sz="4" w:space="0" w:color="auto"/>
              <w:right w:val="single" w:sz="4" w:space="0" w:color="auto"/>
            </w:tcBorders>
            <w:vAlign w:val="center"/>
          </w:tcPr>
          <w:p w14:paraId="3FE5400E" w14:textId="77777777" w:rsidR="007E67E4" w:rsidRPr="00F002CE" w:rsidRDefault="007E67E4" w:rsidP="007E67E4">
            <w:pPr>
              <w:ind w:hanging="1111"/>
              <w:rPr>
                <w:rFonts w:ascii="Cambria" w:hAnsi="Cambria" w:cs="Arial"/>
                <w:color w:val="000000" w:themeColor="text1"/>
              </w:rPr>
            </w:pPr>
            <w:r w:rsidRPr="00F002CE">
              <w:rPr>
                <w:rFonts w:ascii="Cambria" w:hAnsi="Cambria" w:cs="Arial"/>
                <w:color w:val="000000" w:themeColor="text1"/>
              </w:rPr>
              <w:t>0</w:t>
            </w:r>
          </w:p>
        </w:tc>
      </w:tr>
      <w:tr w:rsidR="007E67E4" w:rsidRPr="00F002CE" w14:paraId="01735D67" w14:textId="77777777" w:rsidTr="007E67E4">
        <w:trPr>
          <w:trHeight w:val="283"/>
        </w:trPr>
        <w:tc>
          <w:tcPr>
            <w:tcW w:w="1951" w:type="dxa"/>
            <w:tcBorders>
              <w:bottom w:val="single" w:sz="4" w:space="0" w:color="auto"/>
            </w:tcBorders>
            <w:vAlign w:val="center"/>
          </w:tcPr>
          <w:p w14:paraId="544AAE70" w14:textId="77777777" w:rsidR="007E67E4" w:rsidRPr="00F002CE" w:rsidRDefault="007E67E4" w:rsidP="007E67E4">
            <w:pPr>
              <w:ind w:left="34" w:right="-108" w:firstLine="0"/>
              <w:rPr>
                <w:rFonts w:ascii="Cambria" w:hAnsi="Cambria" w:cs="Arial"/>
                <w:color w:val="000000" w:themeColor="text1"/>
              </w:rPr>
            </w:pPr>
            <w:r w:rsidRPr="00F002CE">
              <w:rPr>
                <w:rFonts w:ascii="Cambria" w:hAnsi="Cambria" w:cs="Arial"/>
                <w:color w:val="000000" w:themeColor="text1"/>
              </w:rPr>
              <w:t>Abstention</w:t>
            </w:r>
          </w:p>
        </w:tc>
        <w:tc>
          <w:tcPr>
            <w:tcW w:w="851" w:type="dxa"/>
            <w:tcBorders>
              <w:bottom w:val="single" w:sz="4" w:space="0" w:color="auto"/>
              <w:right w:val="single" w:sz="4" w:space="0" w:color="auto"/>
            </w:tcBorders>
            <w:vAlign w:val="center"/>
          </w:tcPr>
          <w:p w14:paraId="5012EF4E" w14:textId="77777777" w:rsidR="007E67E4" w:rsidRPr="00F002CE" w:rsidRDefault="007E67E4" w:rsidP="007E67E4">
            <w:pPr>
              <w:ind w:hanging="1111"/>
              <w:rPr>
                <w:rFonts w:ascii="Cambria" w:hAnsi="Cambria" w:cs="Arial"/>
                <w:color w:val="000000" w:themeColor="text1"/>
              </w:rPr>
            </w:pPr>
            <w:r w:rsidRPr="00F002CE">
              <w:rPr>
                <w:rFonts w:ascii="Cambria" w:hAnsi="Cambria" w:cs="Arial"/>
                <w:color w:val="000000" w:themeColor="text1"/>
              </w:rPr>
              <w:t>0</w:t>
            </w:r>
          </w:p>
        </w:tc>
      </w:tr>
    </w:tbl>
    <w:p w14:paraId="6F146CCC" w14:textId="77777777" w:rsidR="000C26AF" w:rsidRPr="00F002CE" w:rsidRDefault="000C26AF" w:rsidP="000C26AF">
      <w:pPr>
        <w:tabs>
          <w:tab w:val="left" w:pos="-284"/>
          <w:tab w:val="left" w:pos="0"/>
          <w:tab w:val="left" w:pos="284"/>
          <w:tab w:val="right" w:leader="dot" w:pos="7938"/>
        </w:tabs>
        <w:suppressAutoHyphens/>
        <w:overflowPunct w:val="0"/>
        <w:autoSpaceDE w:val="0"/>
        <w:spacing w:before="120" w:after="120"/>
        <w:ind w:right="-2"/>
        <w:textAlignment w:val="baseline"/>
        <w:rPr>
          <w:rFonts w:ascii="Cambria" w:hAnsi="Cambria" w:cs="Tw Cen MT"/>
          <w:color w:val="000000" w:themeColor="text1"/>
          <w:lang w:eastAsia="fr-FR"/>
        </w:rPr>
      </w:pPr>
    </w:p>
    <w:p w14:paraId="1276178A" w14:textId="77777777" w:rsidR="009F244F" w:rsidRDefault="007F45FD" w:rsidP="000C26AF">
      <w:pPr>
        <w:spacing w:after="120"/>
        <w:ind w:left="720" w:hanging="720"/>
        <w:rPr>
          <w:color w:val="000000" w:themeColor="text1"/>
        </w:rPr>
      </w:pPr>
      <w:r>
        <w:rPr>
          <w:color w:val="000000" w:themeColor="text1"/>
        </w:rPr>
        <w:t xml:space="preserve">                      </w:t>
      </w:r>
    </w:p>
    <w:p w14:paraId="7D9EBFFF" w14:textId="4F2DB307" w:rsidR="000C26AF" w:rsidRPr="00F002CE" w:rsidRDefault="007F45FD" w:rsidP="009F244F">
      <w:pPr>
        <w:spacing w:after="120"/>
        <w:ind w:left="720" w:hanging="720"/>
        <w:rPr>
          <w:color w:val="000000" w:themeColor="text1"/>
        </w:rPr>
      </w:pPr>
      <w:r>
        <w:rPr>
          <w:color w:val="000000" w:themeColor="text1"/>
        </w:rPr>
        <w:t xml:space="preserve">                                                                          </w:t>
      </w:r>
    </w:p>
    <w:p w14:paraId="3379F0A3" w14:textId="77777777" w:rsidR="000C26AF" w:rsidRPr="00F002CE" w:rsidRDefault="000C26AF" w:rsidP="00841CB0">
      <w:pPr>
        <w:spacing w:after="120"/>
        <w:ind w:left="720" w:hanging="720"/>
        <w:rPr>
          <w:color w:val="000000" w:themeColor="text1"/>
        </w:rPr>
      </w:pPr>
    </w:p>
    <w:p w14:paraId="64B2EE55" w14:textId="63DA1467" w:rsidR="00D626EB" w:rsidRDefault="004C0079" w:rsidP="004C0079">
      <w:pPr>
        <w:pStyle w:val="Paragraphedeliste"/>
        <w:numPr>
          <w:ilvl w:val="0"/>
          <w:numId w:val="1"/>
        </w:numPr>
        <w:pBdr>
          <w:top w:val="single" w:sz="4" w:space="0" w:color="000000"/>
          <w:left w:val="single" w:sz="4" w:space="4" w:color="000000"/>
          <w:bottom w:val="single" w:sz="4" w:space="0" w:color="000000"/>
          <w:right w:val="single" w:sz="4" w:space="4" w:color="000000"/>
        </w:pBdr>
        <w:shd w:val="clear" w:color="auto" w:fill="BDD6EE" w:themeFill="accent5" w:themeFillTint="66"/>
        <w:tabs>
          <w:tab w:val="clear" w:pos="0"/>
          <w:tab w:val="num" w:pos="-7087"/>
          <w:tab w:val="left" w:pos="142"/>
        </w:tabs>
        <w:spacing w:before="120" w:after="120"/>
        <w:ind w:left="284" w:hanging="426"/>
      </w:pPr>
      <w:r w:rsidRPr="004B587A">
        <w:rPr>
          <w:rFonts w:ascii="Cambria" w:hAnsi="Cambria" w:cs="Calibri"/>
          <w:b/>
          <w:sz w:val="24"/>
          <w:szCs w:val="24"/>
        </w:rPr>
        <w:t>DCM</w:t>
      </w:r>
      <w:r w:rsidR="00945166">
        <w:rPr>
          <w:rFonts w:ascii="Cambria" w:hAnsi="Cambria" w:cs="Calibri"/>
          <w:b/>
          <w:sz w:val="24"/>
          <w:szCs w:val="24"/>
        </w:rPr>
        <w:t xml:space="preserve"> </w:t>
      </w:r>
      <w:r>
        <w:rPr>
          <w:rFonts w:ascii="Cambria" w:hAnsi="Cambria" w:cs="Arial"/>
          <w:b/>
        </w:rPr>
        <w:t xml:space="preserve">: </w:t>
      </w:r>
      <w:r w:rsidR="00D626EB">
        <w:rPr>
          <w:rFonts w:ascii="Cambria" w:hAnsi="Cambria" w:cs="Arial"/>
          <w:b/>
        </w:rPr>
        <w:t>Coupure de l’éclairage public la nuit</w:t>
      </w:r>
    </w:p>
    <w:p w14:paraId="6DB30883" w14:textId="77AA5116" w:rsidR="00920066" w:rsidRDefault="00920066" w:rsidP="00D626EB">
      <w:pPr>
        <w:tabs>
          <w:tab w:val="left" w:pos="284"/>
        </w:tabs>
        <w:spacing w:before="120" w:after="120"/>
        <w:ind w:left="0" w:right="-198" w:firstLine="0"/>
        <w:rPr>
          <w:rFonts w:ascii="Cambria" w:hAnsi="Cambria"/>
          <w:color w:val="000000" w:themeColor="text1"/>
        </w:rPr>
      </w:pPr>
      <w:r w:rsidRPr="00F002CE">
        <w:rPr>
          <w:rFonts w:ascii="Cambria" w:hAnsi="Cambria"/>
          <w:color w:val="000000" w:themeColor="text1"/>
        </w:rPr>
        <w:t xml:space="preserve">Délibération reportée </w:t>
      </w:r>
    </w:p>
    <w:p w14:paraId="5BF5B3B9" w14:textId="7BFCAE6C" w:rsidR="00571A3F" w:rsidRDefault="00571A3F" w:rsidP="00D626EB">
      <w:pPr>
        <w:tabs>
          <w:tab w:val="left" w:pos="284"/>
        </w:tabs>
        <w:spacing w:before="120" w:after="120"/>
        <w:ind w:left="0" w:right="-198" w:firstLine="0"/>
        <w:rPr>
          <w:rFonts w:ascii="Cambria" w:hAnsi="Cambria"/>
          <w:color w:val="000000" w:themeColor="text1"/>
        </w:rPr>
      </w:pPr>
    </w:p>
    <w:p w14:paraId="27BC6CDB" w14:textId="02A8DEB6" w:rsidR="00571A3F" w:rsidRDefault="00571A3F" w:rsidP="00D626EB">
      <w:pPr>
        <w:tabs>
          <w:tab w:val="left" w:pos="284"/>
        </w:tabs>
        <w:spacing w:before="120" w:after="120"/>
        <w:ind w:left="0" w:right="-198" w:firstLine="0"/>
        <w:rPr>
          <w:rFonts w:ascii="Cambria" w:hAnsi="Cambria"/>
          <w:color w:val="000000" w:themeColor="text1"/>
        </w:rPr>
      </w:pPr>
    </w:p>
    <w:p w14:paraId="237494BB" w14:textId="77777777" w:rsidR="00571A3F" w:rsidRPr="00F002CE" w:rsidRDefault="00571A3F" w:rsidP="00D626EB">
      <w:pPr>
        <w:tabs>
          <w:tab w:val="left" w:pos="284"/>
        </w:tabs>
        <w:spacing w:before="120" w:after="120"/>
        <w:ind w:left="0" w:right="-198" w:firstLine="0"/>
        <w:rPr>
          <w:rFonts w:ascii="Cambria" w:hAnsi="Cambria"/>
          <w:color w:val="000000" w:themeColor="text1"/>
        </w:rPr>
      </w:pPr>
    </w:p>
    <w:p w14:paraId="180BBB97" w14:textId="77777777" w:rsidR="00571A3F" w:rsidRPr="008D2BF4" w:rsidRDefault="00571A3F" w:rsidP="00571A3F">
      <w:pPr>
        <w:ind w:left="0" w:firstLine="426"/>
        <w:rPr>
          <w:rFonts w:ascii="Cambria" w:hAnsi="Cambria"/>
        </w:rPr>
      </w:pPr>
      <w:r w:rsidRPr="008D2BF4">
        <w:rPr>
          <w:rFonts w:ascii="Cambria" w:hAnsi="Cambria"/>
        </w:rPr>
        <w:tab/>
      </w:r>
      <w:bookmarkStart w:id="3" w:name="_Hlk107302102"/>
      <w:r w:rsidRPr="008D2BF4">
        <w:rPr>
          <w:rFonts w:ascii="Cambria" w:hAnsi="Cambria"/>
        </w:rPr>
        <w:t>Le secrétaire de séance,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sidRPr="008D2BF4">
        <w:rPr>
          <w:rFonts w:ascii="Cambria" w:hAnsi="Cambria"/>
        </w:rPr>
        <w:t xml:space="preserve">Le </w:t>
      </w:r>
      <w:r>
        <w:rPr>
          <w:rFonts w:ascii="Cambria" w:hAnsi="Cambria"/>
        </w:rPr>
        <w:t>M</w:t>
      </w:r>
      <w:r w:rsidRPr="008D2BF4">
        <w:rPr>
          <w:rFonts w:ascii="Cambria" w:hAnsi="Cambria"/>
        </w:rPr>
        <w:t>aire,</w:t>
      </w:r>
    </w:p>
    <w:p w14:paraId="152844D5" w14:textId="77777777" w:rsidR="00571A3F" w:rsidRPr="00D455FF" w:rsidRDefault="00571A3F" w:rsidP="00571A3F">
      <w:pPr>
        <w:ind w:left="0" w:firstLine="709"/>
        <w:rPr>
          <w:rFonts w:ascii="Cambria" w:hAnsi="Cambria"/>
        </w:rPr>
      </w:pPr>
      <w:r>
        <w:rPr>
          <w:rFonts w:ascii="Cambria" w:hAnsi="Cambria"/>
        </w:rPr>
        <w:t xml:space="preserve">       François HORN</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8D2BF4">
        <w:rPr>
          <w:rFonts w:ascii="Cambria" w:hAnsi="Cambria"/>
        </w:rPr>
        <w:t>Cédric SCHWAEDERLE</w:t>
      </w:r>
      <w:bookmarkEnd w:id="3"/>
    </w:p>
    <w:p w14:paraId="47758347" w14:textId="77777777" w:rsidR="004C0079" w:rsidRPr="002A4A6C" w:rsidRDefault="004C0079" w:rsidP="004C0079">
      <w:pPr>
        <w:spacing w:after="120"/>
      </w:pPr>
    </w:p>
    <w:sectPr w:rsidR="004C0079" w:rsidRPr="002A4A6C" w:rsidSect="00497238">
      <w:footerReference w:type="default" r:id="rId9"/>
      <w:type w:val="continuous"/>
      <w:pgSz w:w="11906" w:h="16838" w:code="9"/>
      <w:pgMar w:top="567" w:right="851" w:bottom="851" w:left="85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E21D7" w14:textId="77777777" w:rsidR="0097177D" w:rsidRDefault="0097177D" w:rsidP="00FC081B">
      <w:r>
        <w:separator/>
      </w:r>
    </w:p>
  </w:endnote>
  <w:endnote w:type="continuationSeparator" w:id="0">
    <w:p w14:paraId="79946CEF" w14:textId="77777777" w:rsidR="0097177D" w:rsidRDefault="0097177D" w:rsidP="00FC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altName w:val="Lucida Sans Unicode"/>
    <w:charset w:val="00"/>
    <w:family w:val="swiss"/>
    <w:pitch w:val="variable"/>
    <w:sig w:usb0="00000001"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oper Black">
    <w:charset w:val="00"/>
    <w:family w:val="roman"/>
    <w:pitch w:val="variable"/>
    <w:sig w:usb0="00000003" w:usb1="00000000" w:usb2="00000000" w:usb3="00000000" w:csb0="00000001" w:csb1="00000000"/>
  </w:font>
  <w:font w:name="Bodoni MT Black">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swiss"/>
    <w:pitch w:val="variable"/>
    <w:sig w:usb0="E0000AFF" w:usb1="500078FF" w:usb2="00000021" w:usb3="00000000" w:csb0="000001B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C0E73" w14:textId="77777777" w:rsidR="00E81583" w:rsidRDefault="00E81583">
    <w:pPr>
      <w:pStyle w:val="Pieddepage"/>
      <w:jc w:val="right"/>
    </w:pPr>
    <w:r>
      <w:t xml:space="preserve">Page </w:t>
    </w:r>
    <w:r>
      <w:rPr>
        <w:b/>
        <w:sz w:val="24"/>
        <w:szCs w:val="24"/>
      </w:rPr>
      <w:fldChar w:fldCharType="begin"/>
    </w:r>
    <w:r>
      <w:rPr>
        <w:b/>
      </w:rPr>
      <w:instrText>PAGE</w:instrText>
    </w:r>
    <w:r>
      <w:rPr>
        <w:b/>
        <w:sz w:val="24"/>
        <w:szCs w:val="24"/>
      </w:rPr>
      <w:fldChar w:fldCharType="separate"/>
    </w:r>
    <w:r w:rsidR="00D43955">
      <w:rPr>
        <w:b/>
        <w:noProof/>
      </w:rPr>
      <w:t>1</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sidR="00D43955">
      <w:rPr>
        <w:b/>
        <w:noProof/>
      </w:rPr>
      <w:t>3</w:t>
    </w:r>
    <w:r>
      <w:rPr>
        <w:b/>
        <w:sz w:val="24"/>
        <w:szCs w:val="24"/>
      </w:rPr>
      <w:fldChar w:fldCharType="end"/>
    </w:r>
  </w:p>
  <w:p w14:paraId="19B324F3" w14:textId="77777777" w:rsidR="00E81583" w:rsidRDefault="00E81583">
    <w:pPr>
      <w:pStyle w:val="Pieddepage"/>
    </w:pPr>
  </w:p>
  <w:p w14:paraId="57FE8D96" w14:textId="77777777" w:rsidR="000900A7" w:rsidRDefault="000900A7"/>
  <w:p w14:paraId="3991195E" w14:textId="77777777" w:rsidR="000900A7" w:rsidRDefault="000900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189CF" w14:textId="77777777" w:rsidR="0097177D" w:rsidRDefault="0097177D" w:rsidP="00FC081B">
      <w:r>
        <w:separator/>
      </w:r>
    </w:p>
  </w:footnote>
  <w:footnote w:type="continuationSeparator" w:id="0">
    <w:p w14:paraId="3A71B9CC" w14:textId="77777777" w:rsidR="0097177D" w:rsidRDefault="0097177D" w:rsidP="00FC0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709"/>
        </w:tabs>
        <w:ind w:left="720" w:hanging="360"/>
      </w:pPr>
      <w:rPr>
        <w:rFonts w:ascii="Symbol" w:hAnsi="Symbol" w:cs="Symbol" w:hint="default"/>
      </w:rPr>
    </w:lvl>
  </w:abstractNum>
  <w:abstractNum w:abstractNumId="1">
    <w:nsid w:val="00000003"/>
    <w:multiLevelType w:val="singleLevel"/>
    <w:tmpl w:val="00000003"/>
    <w:name w:val="WW8Num4"/>
    <w:lvl w:ilvl="0">
      <w:numFmt w:val="bullet"/>
      <w:lvlText w:val="-"/>
      <w:lvlJc w:val="left"/>
      <w:pPr>
        <w:tabs>
          <w:tab w:val="num" w:pos="0"/>
        </w:tabs>
        <w:ind w:left="1069" w:hanging="360"/>
      </w:pPr>
      <w:rPr>
        <w:rFonts w:ascii="Cambria" w:hAnsi="Cambria" w:cs="Times New Roman" w:hint="default"/>
      </w:rPr>
    </w:lvl>
  </w:abstractNum>
  <w:abstractNum w:abstractNumId="2">
    <w:nsid w:val="00000008"/>
    <w:multiLevelType w:val="singleLevel"/>
    <w:tmpl w:val="85B01D3A"/>
    <w:name w:val="WW8Num8"/>
    <w:lvl w:ilvl="0">
      <w:start w:val="1"/>
      <w:numFmt w:val="decimal"/>
      <w:lvlText w:val="%1)"/>
      <w:lvlJc w:val="left"/>
      <w:pPr>
        <w:tabs>
          <w:tab w:val="num" w:pos="0"/>
        </w:tabs>
        <w:ind w:left="7589" w:hanging="360"/>
      </w:pPr>
      <w:rPr>
        <w:rFonts w:ascii="Cambria" w:hAnsi="Cambria" w:cs="Cambria" w:hint="default"/>
        <w:b/>
      </w:rPr>
    </w:lvl>
  </w:abstractNum>
  <w:abstractNum w:abstractNumId="3">
    <w:nsid w:val="00000009"/>
    <w:multiLevelType w:val="singleLevel"/>
    <w:tmpl w:val="00000009"/>
    <w:lvl w:ilvl="0">
      <w:start w:val="1"/>
      <w:numFmt w:val="bullet"/>
      <w:lvlText w:val=""/>
      <w:lvlJc w:val="left"/>
      <w:pPr>
        <w:ind w:left="720" w:hanging="360"/>
      </w:pPr>
      <w:rPr>
        <w:rFonts w:ascii="Wingdings" w:hAnsi="Wingdings" w:cs="Wingdings" w:hint="default"/>
        <w:color w:val="auto"/>
        <w:sz w:val="22"/>
        <w:szCs w:val="22"/>
        <w:lang w:val="fr-FR"/>
      </w:rPr>
    </w:lvl>
  </w:abstractNum>
  <w:abstractNum w:abstractNumId="4">
    <w:nsid w:val="001006AF"/>
    <w:multiLevelType w:val="hybridMultilevel"/>
    <w:tmpl w:val="1C065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4E62011"/>
    <w:multiLevelType w:val="hybridMultilevel"/>
    <w:tmpl w:val="EDBCFB66"/>
    <w:lvl w:ilvl="0" w:tplc="04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0D1E6EE7"/>
    <w:multiLevelType w:val="hybridMultilevel"/>
    <w:tmpl w:val="A7A4B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87676E"/>
    <w:multiLevelType w:val="hybridMultilevel"/>
    <w:tmpl w:val="64E642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B1198A"/>
    <w:multiLevelType w:val="hybridMultilevel"/>
    <w:tmpl w:val="E6F4C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33C7B30"/>
    <w:multiLevelType w:val="hybridMultilevel"/>
    <w:tmpl w:val="2A94DE7E"/>
    <w:lvl w:ilvl="0" w:tplc="0A0A9EF2">
      <w:start w:val="1"/>
      <w:numFmt w:val="bullet"/>
      <w:lvlText w:val="-"/>
      <w:lvlJc w:val="left"/>
      <w:pPr>
        <w:ind w:left="720" w:hanging="360"/>
      </w:pPr>
      <w:rPr>
        <w:rFonts w:ascii="Tw Cen MT" w:eastAsia="Times New Roman" w:hAnsi="Tw Cen M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2EC75363"/>
    <w:multiLevelType w:val="hybridMultilevel"/>
    <w:tmpl w:val="98B8436A"/>
    <w:lvl w:ilvl="0" w:tplc="0A0A9EF2">
      <w:start w:val="1"/>
      <w:numFmt w:val="bullet"/>
      <w:lvlText w:val="-"/>
      <w:lvlJc w:val="left"/>
      <w:pPr>
        <w:ind w:left="720" w:hanging="360"/>
      </w:pPr>
      <w:rPr>
        <w:rFonts w:ascii="Tw Cen MT" w:eastAsia="Times New Roman" w:hAnsi="Tw Cen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6CB4CDA"/>
    <w:multiLevelType w:val="hybridMultilevel"/>
    <w:tmpl w:val="0C80F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BDC33FB"/>
    <w:multiLevelType w:val="hybridMultilevel"/>
    <w:tmpl w:val="B630CB44"/>
    <w:lvl w:ilvl="0" w:tplc="51E05DDC">
      <w:numFmt w:val="bullet"/>
      <w:lvlText w:val="-"/>
      <w:lvlJc w:val="left"/>
      <w:pPr>
        <w:ind w:left="765" w:hanging="360"/>
      </w:pPr>
      <w:rPr>
        <w:rFonts w:ascii="Tw Cen MT" w:eastAsia="Calibri" w:hAnsi="Tw Cen MT" w:cs="Times New Roman"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3">
    <w:nsid w:val="433D44EB"/>
    <w:multiLevelType w:val="hybridMultilevel"/>
    <w:tmpl w:val="3EF243E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49EF0DBF"/>
    <w:multiLevelType w:val="hybridMultilevel"/>
    <w:tmpl w:val="35AA0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A223F41"/>
    <w:multiLevelType w:val="hybridMultilevel"/>
    <w:tmpl w:val="9BE29F00"/>
    <w:lvl w:ilvl="0" w:tplc="FB2A1CFC">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CF33D83"/>
    <w:multiLevelType w:val="hybridMultilevel"/>
    <w:tmpl w:val="1A6E3536"/>
    <w:lvl w:ilvl="0" w:tplc="040C000B">
      <w:start w:val="1"/>
      <w:numFmt w:val="bullet"/>
      <w:lvlText w:val=""/>
      <w:lvlJc w:val="left"/>
      <w:pPr>
        <w:ind w:left="1508" w:hanging="360"/>
      </w:pPr>
      <w:rPr>
        <w:rFonts w:ascii="Wingdings" w:hAnsi="Wingdings" w:hint="default"/>
      </w:rPr>
    </w:lvl>
    <w:lvl w:ilvl="1" w:tplc="040C0003" w:tentative="1">
      <w:start w:val="1"/>
      <w:numFmt w:val="bullet"/>
      <w:lvlText w:val="o"/>
      <w:lvlJc w:val="left"/>
      <w:pPr>
        <w:ind w:left="2228" w:hanging="360"/>
      </w:pPr>
      <w:rPr>
        <w:rFonts w:ascii="Courier New" w:hAnsi="Courier New" w:cs="Courier New" w:hint="default"/>
      </w:rPr>
    </w:lvl>
    <w:lvl w:ilvl="2" w:tplc="040C0005" w:tentative="1">
      <w:start w:val="1"/>
      <w:numFmt w:val="bullet"/>
      <w:lvlText w:val=""/>
      <w:lvlJc w:val="left"/>
      <w:pPr>
        <w:ind w:left="2948" w:hanging="360"/>
      </w:pPr>
      <w:rPr>
        <w:rFonts w:ascii="Wingdings" w:hAnsi="Wingdings" w:hint="default"/>
      </w:rPr>
    </w:lvl>
    <w:lvl w:ilvl="3" w:tplc="040C0001" w:tentative="1">
      <w:start w:val="1"/>
      <w:numFmt w:val="bullet"/>
      <w:lvlText w:val=""/>
      <w:lvlJc w:val="left"/>
      <w:pPr>
        <w:ind w:left="3668" w:hanging="360"/>
      </w:pPr>
      <w:rPr>
        <w:rFonts w:ascii="Symbol" w:hAnsi="Symbol" w:hint="default"/>
      </w:rPr>
    </w:lvl>
    <w:lvl w:ilvl="4" w:tplc="040C0003" w:tentative="1">
      <w:start w:val="1"/>
      <w:numFmt w:val="bullet"/>
      <w:lvlText w:val="o"/>
      <w:lvlJc w:val="left"/>
      <w:pPr>
        <w:ind w:left="4388" w:hanging="360"/>
      </w:pPr>
      <w:rPr>
        <w:rFonts w:ascii="Courier New" w:hAnsi="Courier New" w:cs="Courier New" w:hint="default"/>
      </w:rPr>
    </w:lvl>
    <w:lvl w:ilvl="5" w:tplc="040C0005" w:tentative="1">
      <w:start w:val="1"/>
      <w:numFmt w:val="bullet"/>
      <w:lvlText w:val=""/>
      <w:lvlJc w:val="left"/>
      <w:pPr>
        <w:ind w:left="5108" w:hanging="360"/>
      </w:pPr>
      <w:rPr>
        <w:rFonts w:ascii="Wingdings" w:hAnsi="Wingdings" w:hint="default"/>
      </w:rPr>
    </w:lvl>
    <w:lvl w:ilvl="6" w:tplc="040C0001" w:tentative="1">
      <w:start w:val="1"/>
      <w:numFmt w:val="bullet"/>
      <w:lvlText w:val=""/>
      <w:lvlJc w:val="left"/>
      <w:pPr>
        <w:ind w:left="5828" w:hanging="360"/>
      </w:pPr>
      <w:rPr>
        <w:rFonts w:ascii="Symbol" w:hAnsi="Symbol" w:hint="default"/>
      </w:rPr>
    </w:lvl>
    <w:lvl w:ilvl="7" w:tplc="040C0003" w:tentative="1">
      <w:start w:val="1"/>
      <w:numFmt w:val="bullet"/>
      <w:lvlText w:val="o"/>
      <w:lvlJc w:val="left"/>
      <w:pPr>
        <w:ind w:left="6548" w:hanging="360"/>
      </w:pPr>
      <w:rPr>
        <w:rFonts w:ascii="Courier New" w:hAnsi="Courier New" w:cs="Courier New" w:hint="default"/>
      </w:rPr>
    </w:lvl>
    <w:lvl w:ilvl="8" w:tplc="040C0005" w:tentative="1">
      <w:start w:val="1"/>
      <w:numFmt w:val="bullet"/>
      <w:lvlText w:val=""/>
      <w:lvlJc w:val="left"/>
      <w:pPr>
        <w:ind w:left="7268" w:hanging="360"/>
      </w:pPr>
      <w:rPr>
        <w:rFonts w:ascii="Wingdings" w:hAnsi="Wingdings" w:hint="default"/>
      </w:rPr>
    </w:lvl>
  </w:abstractNum>
  <w:abstractNum w:abstractNumId="17">
    <w:nsid w:val="58B01ACE"/>
    <w:multiLevelType w:val="hybridMultilevel"/>
    <w:tmpl w:val="0CC09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97D6C89"/>
    <w:multiLevelType w:val="hybridMultilevel"/>
    <w:tmpl w:val="1278D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B4F2B22"/>
    <w:multiLevelType w:val="hybridMultilevel"/>
    <w:tmpl w:val="ED7A0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F300F6C"/>
    <w:multiLevelType w:val="hybridMultilevel"/>
    <w:tmpl w:val="AF2CC5E6"/>
    <w:lvl w:ilvl="0" w:tplc="13B8CC4C">
      <w:numFmt w:val="bullet"/>
      <w:lvlText w:val="-"/>
      <w:lvlJc w:val="left"/>
      <w:pPr>
        <w:ind w:left="2145" w:hanging="360"/>
      </w:pPr>
      <w:rPr>
        <w:rFonts w:ascii="Arial" w:eastAsia="Calibri" w:hAnsi="Arial" w:cs="Arial" w:hint="default"/>
        <w:b w:val="0"/>
        <w:sz w:val="22"/>
        <w:u w:val="none"/>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21">
    <w:nsid w:val="70D73BE4"/>
    <w:multiLevelType w:val="hybridMultilevel"/>
    <w:tmpl w:val="BF56E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4E66534"/>
    <w:multiLevelType w:val="hybridMultilevel"/>
    <w:tmpl w:val="4156D136"/>
    <w:lvl w:ilvl="0" w:tplc="00000009">
      <w:start w:val="1"/>
      <w:numFmt w:val="bullet"/>
      <w:lvlText w:val=""/>
      <w:lvlJc w:val="left"/>
      <w:pPr>
        <w:ind w:left="720" w:hanging="360"/>
      </w:pPr>
      <w:rPr>
        <w:rFonts w:ascii="Wingdings" w:hAnsi="Wingdings" w:cs="Wingdings" w:hint="default"/>
        <w:color w:val="auto"/>
        <w:sz w:val="22"/>
        <w:szCs w:val="22"/>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58551EF"/>
    <w:multiLevelType w:val="hybridMultilevel"/>
    <w:tmpl w:val="E57ED7D6"/>
    <w:lvl w:ilvl="0" w:tplc="13B8CC4C">
      <w:numFmt w:val="bullet"/>
      <w:lvlText w:val="-"/>
      <w:lvlJc w:val="left"/>
      <w:pPr>
        <w:ind w:left="720" w:hanging="360"/>
      </w:pPr>
      <w:rPr>
        <w:rFonts w:ascii="Arial" w:eastAsia="Calibri" w:hAnsi="Arial" w:cs="Arial" w:hint="default"/>
        <w:b w:val="0"/>
        <w:sz w:val="22"/>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5"/>
  </w:num>
  <w:num w:numId="4">
    <w:abstractNumId w:val="21"/>
  </w:num>
  <w:num w:numId="5">
    <w:abstractNumId w:val="23"/>
  </w:num>
  <w:num w:numId="6">
    <w:abstractNumId w:val="8"/>
  </w:num>
  <w:num w:numId="7">
    <w:abstractNumId w:val="7"/>
  </w:num>
  <w:num w:numId="8">
    <w:abstractNumId w:val="19"/>
  </w:num>
  <w:num w:numId="9">
    <w:abstractNumId w:val="5"/>
  </w:num>
  <w:num w:numId="10">
    <w:abstractNumId w:val="13"/>
  </w:num>
  <w:num w:numId="11">
    <w:abstractNumId w:val="12"/>
  </w:num>
  <w:num w:numId="12">
    <w:abstractNumId w:val="22"/>
  </w:num>
  <w:num w:numId="13">
    <w:abstractNumId w:val="14"/>
  </w:num>
  <w:num w:numId="14">
    <w:abstractNumId w:val="20"/>
  </w:num>
  <w:num w:numId="15">
    <w:abstractNumId w:val="9"/>
  </w:num>
  <w:num w:numId="16">
    <w:abstractNumId w:val="11"/>
  </w:num>
  <w:num w:numId="17">
    <w:abstractNumId w:val="18"/>
  </w:num>
  <w:num w:numId="18">
    <w:abstractNumId w:val="6"/>
  </w:num>
  <w:num w:numId="19">
    <w:abstractNumId w:val="10"/>
  </w:num>
  <w:num w:numId="20">
    <w:abstractNumId w:val="17"/>
  </w:num>
  <w:num w:numId="21">
    <w:abstractNumId w:val="4"/>
  </w:num>
  <w:num w:numId="22">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10"/>
  <w:displayHorizontalDrawingGridEvery w:val="2"/>
  <w:characterSpacingControl w:val="doNotCompress"/>
  <w:hdrShapeDefaults>
    <o:shapedefaults v:ext="edit" spidmax="2049">
      <o:colormru v:ext="edit" colors="#c0f,#66f,#6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D05"/>
    <w:rsid w:val="000010D1"/>
    <w:rsid w:val="00001B74"/>
    <w:rsid w:val="00001FFB"/>
    <w:rsid w:val="00003190"/>
    <w:rsid w:val="00003343"/>
    <w:rsid w:val="00003C78"/>
    <w:rsid w:val="000042E4"/>
    <w:rsid w:val="000066ED"/>
    <w:rsid w:val="00006801"/>
    <w:rsid w:val="00006C28"/>
    <w:rsid w:val="0000722A"/>
    <w:rsid w:val="0001041A"/>
    <w:rsid w:val="00010D86"/>
    <w:rsid w:val="0001211F"/>
    <w:rsid w:val="0001219D"/>
    <w:rsid w:val="00012279"/>
    <w:rsid w:val="000131C2"/>
    <w:rsid w:val="00013732"/>
    <w:rsid w:val="00013C72"/>
    <w:rsid w:val="00014DE5"/>
    <w:rsid w:val="000156D4"/>
    <w:rsid w:val="00015E83"/>
    <w:rsid w:val="00016A8F"/>
    <w:rsid w:val="00017D0B"/>
    <w:rsid w:val="00021187"/>
    <w:rsid w:val="00021653"/>
    <w:rsid w:val="00022665"/>
    <w:rsid w:val="00022E0F"/>
    <w:rsid w:val="00023679"/>
    <w:rsid w:val="00025BFE"/>
    <w:rsid w:val="000265A5"/>
    <w:rsid w:val="00026A83"/>
    <w:rsid w:val="00026E95"/>
    <w:rsid w:val="00027420"/>
    <w:rsid w:val="0002759E"/>
    <w:rsid w:val="00027AEF"/>
    <w:rsid w:val="00027D5F"/>
    <w:rsid w:val="00027E63"/>
    <w:rsid w:val="00030047"/>
    <w:rsid w:val="0003047E"/>
    <w:rsid w:val="00031052"/>
    <w:rsid w:val="00031C99"/>
    <w:rsid w:val="00031FE5"/>
    <w:rsid w:val="000322A0"/>
    <w:rsid w:val="00033178"/>
    <w:rsid w:val="0003332E"/>
    <w:rsid w:val="00035772"/>
    <w:rsid w:val="00036412"/>
    <w:rsid w:val="00037E6E"/>
    <w:rsid w:val="000408E8"/>
    <w:rsid w:val="000421F4"/>
    <w:rsid w:val="0004319C"/>
    <w:rsid w:val="00050846"/>
    <w:rsid w:val="0005226E"/>
    <w:rsid w:val="000528A9"/>
    <w:rsid w:val="00052972"/>
    <w:rsid w:val="00053301"/>
    <w:rsid w:val="00053B26"/>
    <w:rsid w:val="00055ABA"/>
    <w:rsid w:val="00055B78"/>
    <w:rsid w:val="00056187"/>
    <w:rsid w:val="000561FB"/>
    <w:rsid w:val="000577F7"/>
    <w:rsid w:val="00060EC9"/>
    <w:rsid w:val="000618C6"/>
    <w:rsid w:val="000624A1"/>
    <w:rsid w:val="0006255B"/>
    <w:rsid w:val="000627CA"/>
    <w:rsid w:val="00062BD6"/>
    <w:rsid w:val="00063A06"/>
    <w:rsid w:val="00063F3B"/>
    <w:rsid w:val="00064877"/>
    <w:rsid w:val="000667F5"/>
    <w:rsid w:val="00067B3E"/>
    <w:rsid w:val="00071EA1"/>
    <w:rsid w:val="00071EE6"/>
    <w:rsid w:val="0007239A"/>
    <w:rsid w:val="000733EE"/>
    <w:rsid w:val="00074445"/>
    <w:rsid w:val="00077387"/>
    <w:rsid w:val="00080B87"/>
    <w:rsid w:val="0008236A"/>
    <w:rsid w:val="0008294A"/>
    <w:rsid w:val="00083BBD"/>
    <w:rsid w:val="00083FBB"/>
    <w:rsid w:val="000840CE"/>
    <w:rsid w:val="0008565D"/>
    <w:rsid w:val="000859C6"/>
    <w:rsid w:val="000875DD"/>
    <w:rsid w:val="00087743"/>
    <w:rsid w:val="000877D0"/>
    <w:rsid w:val="00087AD5"/>
    <w:rsid w:val="000900A7"/>
    <w:rsid w:val="00090A57"/>
    <w:rsid w:val="00092650"/>
    <w:rsid w:val="000926F5"/>
    <w:rsid w:val="0009281B"/>
    <w:rsid w:val="000928AB"/>
    <w:rsid w:val="000936C9"/>
    <w:rsid w:val="00093FD7"/>
    <w:rsid w:val="000951C4"/>
    <w:rsid w:val="0009569E"/>
    <w:rsid w:val="00096E67"/>
    <w:rsid w:val="00096F5E"/>
    <w:rsid w:val="0009758D"/>
    <w:rsid w:val="000978A4"/>
    <w:rsid w:val="00097AAD"/>
    <w:rsid w:val="00097EB1"/>
    <w:rsid w:val="000A1C4A"/>
    <w:rsid w:val="000A30CD"/>
    <w:rsid w:val="000A3E0E"/>
    <w:rsid w:val="000A43DF"/>
    <w:rsid w:val="000A44A3"/>
    <w:rsid w:val="000A4CD9"/>
    <w:rsid w:val="000A5A38"/>
    <w:rsid w:val="000A730D"/>
    <w:rsid w:val="000A7638"/>
    <w:rsid w:val="000B1175"/>
    <w:rsid w:val="000B31E0"/>
    <w:rsid w:val="000B33C6"/>
    <w:rsid w:val="000B365E"/>
    <w:rsid w:val="000B4F28"/>
    <w:rsid w:val="000B5CE7"/>
    <w:rsid w:val="000B6CE8"/>
    <w:rsid w:val="000B703B"/>
    <w:rsid w:val="000B7A0A"/>
    <w:rsid w:val="000C014B"/>
    <w:rsid w:val="000C156A"/>
    <w:rsid w:val="000C2345"/>
    <w:rsid w:val="000C26AF"/>
    <w:rsid w:val="000C2A41"/>
    <w:rsid w:val="000C408E"/>
    <w:rsid w:val="000C4C4E"/>
    <w:rsid w:val="000C5A7F"/>
    <w:rsid w:val="000C5DD6"/>
    <w:rsid w:val="000C63F8"/>
    <w:rsid w:val="000D0F94"/>
    <w:rsid w:val="000D1301"/>
    <w:rsid w:val="000D21A8"/>
    <w:rsid w:val="000D4AA8"/>
    <w:rsid w:val="000D698E"/>
    <w:rsid w:val="000D71B5"/>
    <w:rsid w:val="000D7CEA"/>
    <w:rsid w:val="000D7E18"/>
    <w:rsid w:val="000E0847"/>
    <w:rsid w:val="000E0E56"/>
    <w:rsid w:val="000E1776"/>
    <w:rsid w:val="000E1D19"/>
    <w:rsid w:val="000E29A8"/>
    <w:rsid w:val="000E3611"/>
    <w:rsid w:val="000E372A"/>
    <w:rsid w:val="000E3A38"/>
    <w:rsid w:val="000E4A91"/>
    <w:rsid w:val="000E582D"/>
    <w:rsid w:val="000E6298"/>
    <w:rsid w:val="000E660A"/>
    <w:rsid w:val="000E6AE7"/>
    <w:rsid w:val="000E789A"/>
    <w:rsid w:val="000F04A2"/>
    <w:rsid w:val="000F1454"/>
    <w:rsid w:val="000F1B2E"/>
    <w:rsid w:val="000F2153"/>
    <w:rsid w:val="000F39DD"/>
    <w:rsid w:val="000F3F84"/>
    <w:rsid w:val="000F50BC"/>
    <w:rsid w:val="000F566C"/>
    <w:rsid w:val="000F5B17"/>
    <w:rsid w:val="000F5D76"/>
    <w:rsid w:val="000F60EF"/>
    <w:rsid w:val="000F78F5"/>
    <w:rsid w:val="000F7E3B"/>
    <w:rsid w:val="00100186"/>
    <w:rsid w:val="00101830"/>
    <w:rsid w:val="00102D73"/>
    <w:rsid w:val="00103F99"/>
    <w:rsid w:val="00104240"/>
    <w:rsid w:val="001043C0"/>
    <w:rsid w:val="00104F5D"/>
    <w:rsid w:val="00105DEF"/>
    <w:rsid w:val="00106296"/>
    <w:rsid w:val="001068B4"/>
    <w:rsid w:val="001070E6"/>
    <w:rsid w:val="00107DED"/>
    <w:rsid w:val="00111567"/>
    <w:rsid w:val="00111759"/>
    <w:rsid w:val="00111806"/>
    <w:rsid w:val="001130C9"/>
    <w:rsid w:val="00113DCE"/>
    <w:rsid w:val="00114DED"/>
    <w:rsid w:val="00115054"/>
    <w:rsid w:val="0011586D"/>
    <w:rsid w:val="00115D98"/>
    <w:rsid w:val="00116284"/>
    <w:rsid w:val="00116A6C"/>
    <w:rsid w:val="00116B87"/>
    <w:rsid w:val="00116DBE"/>
    <w:rsid w:val="00120582"/>
    <w:rsid w:val="001206A3"/>
    <w:rsid w:val="00122E36"/>
    <w:rsid w:val="0012325F"/>
    <w:rsid w:val="001240BC"/>
    <w:rsid w:val="00124EA9"/>
    <w:rsid w:val="00125026"/>
    <w:rsid w:val="001251AD"/>
    <w:rsid w:val="00125737"/>
    <w:rsid w:val="001267B8"/>
    <w:rsid w:val="00126B7D"/>
    <w:rsid w:val="00126EAA"/>
    <w:rsid w:val="00126F3A"/>
    <w:rsid w:val="00127583"/>
    <w:rsid w:val="00127767"/>
    <w:rsid w:val="0013025F"/>
    <w:rsid w:val="001306F1"/>
    <w:rsid w:val="00132CE9"/>
    <w:rsid w:val="001344B0"/>
    <w:rsid w:val="00135FCC"/>
    <w:rsid w:val="00137657"/>
    <w:rsid w:val="00140BB4"/>
    <w:rsid w:val="001411D0"/>
    <w:rsid w:val="001411E0"/>
    <w:rsid w:val="001419CB"/>
    <w:rsid w:val="001423DC"/>
    <w:rsid w:val="00142B89"/>
    <w:rsid w:val="00144048"/>
    <w:rsid w:val="0014413D"/>
    <w:rsid w:val="00145169"/>
    <w:rsid w:val="0014588C"/>
    <w:rsid w:val="00145C06"/>
    <w:rsid w:val="0014620C"/>
    <w:rsid w:val="0014690E"/>
    <w:rsid w:val="00146FC4"/>
    <w:rsid w:val="0014716E"/>
    <w:rsid w:val="00150DBA"/>
    <w:rsid w:val="00150EDB"/>
    <w:rsid w:val="0015140F"/>
    <w:rsid w:val="0015200D"/>
    <w:rsid w:val="00152528"/>
    <w:rsid w:val="0015326F"/>
    <w:rsid w:val="0015369F"/>
    <w:rsid w:val="00155130"/>
    <w:rsid w:val="00155FF7"/>
    <w:rsid w:val="00156906"/>
    <w:rsid w:val="00160FA5"/>
    <w:rsid w:val="00161052"/>
    <w:rsid w:val="00161354"/>
    <w:rsid w:val="00164576"/>
    <w:rsid w:val="001655CB"/>
    <w:rsid w:val="001656F8"/>
    <w:rsid w:val="00165E94"/>
    <w:rsid w:val="00166671"/>
    <w:rsid w:val="00167BB4"/>
    <w:rsid w:val="00171AFD"/>
    <w:rsid w:val="00171F14"/>
    <w:rsid w:val="001720F2"/>
    <w:rsid w:val="001721F5"/>
    <w:rsid w:val="0017240F"/>
    <w:rsid w:val="00172630"/>
    <w:rsid w:val="00172A68"/>
    <w:rsid w:val="00174CC9"/>
    <w:rsid w:val="00175132"/>
    <w:rsid w:val="00175ED8"/>
    <w:rsid w:val="00175F9A"/>
    <w:rsid w:val="00176A0B"/>
    <w:rsid w:val="00176BD5"/>
    <w:rsid w:val="00176BF4"/>
    <w:rsid w:val="00180394"/>
    <w:rsid w:val="001811B8"/>
    <w:rsid w:val="0018182D"/>
    <w:rsid w:val="00182FE4"/>
    <w:rsid w:val="0018309C"/>
    <w:rsid w:val="00183732"/>
    <w:rsid w:val="00185030"/>
    <w:rsid w:val="001859D8"/>
    <w:rsid w:val="001879E1"/>
    <w:rsid w:val="00191320"/>
    <w:rsid w:val="00191EBC"/>
    <w:rsid w:val="00193B84"/>
    <w:rsid w:val="00194D87"/>
    <w:rsid w:val="00195E04"/>
    <w:rsid w:val="001969F2"/>
    <w:rsid w:val="00196ED3"/>
    <w:rsid w:val="001A0187"/>
    <w:rsid w:val="001A02AB"/>
    <w:rsid w:val="001A1359"/>
    <w:rsid w:val="001A1575"/>
    <w:rsid w:val="001A1A56"/>
    <w:rsid w:val="001A2B0E"/>
    <w:rsid w:val="001A33F1"/>
    <w:rsid w:val="001A3A2D"/>
    <w:rsid w:val="001A610F"/>
    <w:rsid w:val="001A62E8"/>
    <w:rsid w:val="001A6539"/>
    <w:rsid w:val="001A6C64"/>
    <w:rsid w:val="001A708B"/>
    <w:rsid w:val="001B0CB9"/>
    <w:rsid w:val="001B12BB"/>
    <w:rsid w:val="001B2095"/>
    <w:rsid w:val="001B29CE"/>
    <w:rsid w:val="001B32FB"/>
    <w:rsid w:val="001B54CE"/>
    <w:rsid w:val="001B5F17"/>
    <w:rsid w:val="001B77F8"/>
    <w:rsid w:val="001C246C"/>
    <w:rsid w:val="001C2531"/>
    <w:rsid w:val="001C2569"/>
    <w:rsid w:val="001C32EF"/>
    <w:rsid w:val="001C367D"/>
    <w:rsid w:val="001C472B"/>
    <w:rsid w:val="001C4EF5"/>
    <w:rsid w:val="001C50D7"/>
    <w:rsid w:val="001C544E"/>
    <w:rsid w:val="001C5867"/>
    <w:rsid w:val="001C60DE"/>
    <w:rsid w:val="001C73F3"/>
    <w:rsid w:val="001C7CE4"/>
    <w:rsid w:val="001C7D93"/>
    <w:rsid w:val="001C7FC5"/>
    <w:rsid w:val="001D1AA2"/>
    <w:rsid w:val="001D229E"/>
    <w:rsid w:val="001D39F1"/>
    <w:rsid w:val="001D3A3F"/>
    <w:rsid w:val="001D3D2F"/>
    <w:rsid w:val="001D554C"/>
    <w:rsid w:val="001D5F43"/>
    <w:rsid w:val="001D685F"/>
    <w:rsid w:val="001D71D8"/>
    <w:rsid w:val="001D7BB4"/>
    <w:rsid w:val="001E0713"/>
    <w:rsid w:val="001E083A"/>
    <w:rsid w:val="001E08A4"/>
    <w:rsid w:val="001E0CA3"/>
    <w:rsid w:val="001E130A"/>
    <w:rsid w:val="001E213B"/>
    <w:rsid w:val="001E21D2"/>
    <w:rsid w:val="001E62B5"/>
    <w:rsid w:val="001E72F1"/>
    <w:rsid w:val="001E7FF3"/>
    <w:rsid w:val="001F0031"/>
    <w:rsid w:val="001F0A1C"/>
    <w:rsid w:val="001F0B32"/>
    <w:rsid w:val="001F102F"/>
    <w:rsid w:val="001F2F3E"/>
    <w:rsid w:val="001F333D"/>
    <w:rsid w:val="001F42EA"/>
    <w:rsid w:val="001F4923"/>
    <w:rsid w:val="001F4A1A"/>
    <w:rsid w:val="001F4E0B"/>
    <w:rsid w:val="001F5182"/>
    <w:rsid w:val="001F583F"/>
    <w:rsid w:val="001F5A41"/>
    <w:rsid w:val="001F747A"/>
    <w:rsid w:val="001F74E1"/>
    <w:rsid w:val="00200823"/>
    <w:rsid w:val="00201D21"/>
    <w:rsid w:val="00203C8B"/>
    <w:rsid w:val="002050DC"/>
    <w:rsid w:val="0020512E"/>
    <w:rsid w:val="002051C0"/>
    <w:rsid w:val="0020557F"/>
    <w:rsid w:val="00205D09"/>
    <w:rsid w:val="00206768"/>
    <w:rsid w:val="002072C2"/>
    <w:rsid w:val="00207304"/>
    <w:rsid w:val="00207F86"/>
    <w:rsid w:val="00210839"/>
    <w:rsid w:val="00211E1F"/>
    <w:rsid w:val="00212A39"/>
    <w:rsid w:val="002134AB"/>
    <w:rsid w:val="00213AE6"/>
    <w:rsid w:val="002148E3"/>
    <w:rsid w:val="00214A66"/>
    <w:rsid w:val="00215BD6"/>
    <w:rsid w:val="00216660"/>
    <w:rsid w:val="002174D3"/>
    <w:rsid w:val="00220281"/>
    <w:rsid w:val="00220977"/>
    <w:rsid w:val="00223548"/>
    <w:rsid w:val="002244DB"/>
    <w:rsid w:val="002247F4"/>
    <w:rsid w:val="002254D2"/>
    <w:rsid w:val="002257FC"/>
    <w:rsid w:val="00226356"/>
    <w:rsid w:val="00226F76"/>
    <w:rsid w:val="00227854"/>
    <w:rsid w:val="00227AF3"/>
    <w:rsid w:val="00227BC4"/>
    <w:rsid w:val="002319A7"/>
    <w:rsid w:val="00233260"/>
    <w:rsid w:val="00234952"/>
    <w:rsid w:val="00234BB6"/>
    <w:rsid w:val="00235299"/>
    <w:rsid w:val="00235E15"/>
    <w:rsid w:val="00235EA7"/>
    <w:rsid w:val="0023614F"/>
    <w:rsid w:val="00237391"/>
    <w:rsid w:val="00237674"/>
    <w:rsid w:val="002404A8"/>
    <w:rsid w:val="00242699"/>
    <w:rsid w:val="002429F0"/>
    <w:rsid w:val="002435A2"/>
    <w:rsid w:val="0024367E"/>
    <w:rsid w:val="0024396C"/>
    <w:rsid w:val="00244752"/>
    <w:rsid w:val="00245DA1"/>
    <w:rsid w:val="002463CF"/>
    <w:rsid w:val="00246EB3"/>
    <w:rsid w:val="002505AB"/>
    <w:rsid w:val="00250EAD"/>
    <w:rsid w:val="002513E6"/>
    <w:rsid w:val="00251B39"/>
    <w:rsid w:val="00251CD3"/>
    <w:rsid w:val="0025210A"/>
    <w:rsid w:val="002539A8"/>
    <w:rsid w:val="00254A6C"/>
    <w:rsid w:val="00255E7F"/>
    <w:rsid w:val="002565C8"/>
    <w:rsid w:val="0025690F"/>
    <w:rsid w:val="00257BA8"/>
    <w:rsid w:val="0026096A"/>
    <w:rsid w:val="002611FC"/>
    <w:rsid w:val="0026167B"/>
    <w:rsid w:val="00262060"/>
    <w:rsid w:val="002637BE"/>
    <w:rsid w:val="0026501E"/>
    <w:rsid w:val="002653D1"/>
    <w:rsid w:val="00266C04"/>
    <w:rsid w:val="00267CB0"/>
    <w:rsid w:val="00271510"/>
    <w:rsid w:val="00271DC8"/>
    <w:rsid w:val="002721BF"/>
    <w:rsid w:val="00272BC2"/>
    <w:rsid w:val="00273635"/>
    <w:rsid w:val="002748CC"/>
    <w:rsid w:val="0027492B"/>
    <w:rsid w:val="00274CBD"/>
    <w:rsid w:val="0027522A"/>
    <w:rsid w:val="0027594E"/>
    <w:rsid w:val="00275EAF"/>
    <w:rsid w:val="002819B4"/>
    <w:rsid w:val="00281FE8"/>
    <w:rsid w:val="002854EB"/>
    <w:rsid w:val="00285933"/>
    <w:rsid w:val="00285D62"/>
    <w:rsid w:val="00285E72"/>
    <w:rsid w:val="0028684D"/>
    <w:rsid w:val="002868C2"/>
    <w:rsid w:val="00286E5A"/>
    <w:rsid w:val="00286F27"/>
    <w:rsid w:val="0028756F"/>
    <w:rsid w:val="00287768"/>
    <w:rsid w:val="002878B9"/>
    <w:rsid w:val="00290466"/>
    <w:rsid w:val="00292144"/>
    <w:rsid w:val="00293272"/>
    <w:rsid w:val="00293551"/>
    <w:rsid w:val="00293D06"/>
    <w:rsid w:val="00293DE6"/>
    <w:rsid w:val="00294E3E"/>
    <w:rsid w:val="002961EA"/>
    <w:rsid w:val="002961F7"/>
    <w:rsid w:val="00296EF7"/>
    <w:rsid w:val="00297165"/>
    <w:rsid w:val="002972D0"/>
    <w:rsid w:val="002972E3"/>
    <w:rsid w:val="002974B8"/>
    <w:rsid w:val="002A097E"/>
    <w:rsid w:val="002A0A72"/>
    <w:rsid w:val="002A308C"/>
    <w:rsid w:val="002A3CC4"/>
    <w:rsid w:val="002A4499"/>
    <w:rsid w:val="002A4A6C"/>
    <w:rsid w:val="002A68EB"/>
    <w:rsid w:val="002A6A67"/>
    <w:rsid w:val="002A70A0"/>
    <w:rsid w:val="002A7932"/>
    <w:rsid w:val="002B029B"/>
    <w:rsid w:val="002B1C21"/>
    <w:rsid w:val="002B255A"/>
    <w:rsid w:val="002B2E9E"/>
    <w:rsid w:val="002B55A1"/>
    <w:rsid w:val="002B5C88"/>
    <w:rsid w:val="002B60F0"/>
    <w:rsid w:val="002B74D7"/>
    <w:rsid w:val="002C0485"/>
    <w:rsid w:val="002C10AB"/>
    <w:rsid w:val="002C3D34"/>
    <w:rsid w:val="002C3ED4"/>
    <w:rsid w:val="002C4901"/>
    <w:rsid w:val="002C4BA6"/>
    <w:rsid w:val="002C501E"/>
    <w:rsid w:val="002C5E16"/>
    <w:rsid w:val="002C6824"/>
    <w:rsid w:val="002C6A40"/>
    <w:rsid w:val="002C6DC4"/>
    <w:rsid w:val="002C6F0A"/>
    <w:rsid w:val="002C72DB"/>
    <w:rsid w:val="002C7D23"/>
    <w:rsid w:val="002D0277"/>
    <w:rsid w:val="002D061A"/>
    <w:rsid w:val="002D2010"/>
    <w:rsid w:val="002D2C74"/>
    <w:rsid w:val="002D30C1"/>
    <w:rsid w:val="002D4659"/>
    <w:rsid w:val="002D4C2D"/>
    <w:rsid w:val="002E094C"/>
    <w:rsid w:val="002E0C4D"/>
    <w:rsid w:val="002E1581"/>
    <w:rsid w:val="002E1BDA"/>
    <w:rsid w:val="002E259D"/>
    <w:rsid w:val="002E25D1"/>
    <w:rsid w:val="002E311D"/>
    <w:rsid w:val="002E36FC"/>
    <w:rsid w:val="002E47F7"/>
    <w:rsid w:val="002E4D02"/>
    <w:rsid w:val="002E4F4C"/>
    <w:rsid w:val="002E4FF9"/>
    <w:rsid w:val="002E56B4"/>
    <w:rsid w:val="002E6158"/>
    <w:rsid w:val="002E6632"/>
    <w:rsid w:val="002E6B03"/>
    <w:rsid w:val="002E7BE8"/>
    <w:rsid w:val="002F1256"/>
    <w:rsid w:val="002F1B55"/>
    <w:rsid w:val="002F4E69"/>
    <w:rsid w:val="002F55B4"/>
    <w:rsid w:val="002F5BBF"/>
    <w:rsid w:val="002F64EB"/>
    <w:rsid w:val="002F68CB"/>
    <w:rsid w:val="002F6A97"/>
    <w:rsid w:val="002F71E6"/>
    <w:rsid w:val="002F7884"/>
    <w:rsid w:val="002F7938"/>
    <w:rsid w:val="00300659"/>
    <w:rsid w:val="00300C57"/>
    <w:rsid w:val="0030309C"/>
    <w:rsid w:val="003039DF"/>
    <w:rsid w:val="00303C36"/>
    <w:rsid w:val="00304252"/>
    <w:rsid w:val="0030432A"/>
    <w:rsid w:val="00304E70"/>
    <w:rsid w:val="00305DD8"/>
    <w:rsid w:val="00306247"/>
    <w:rsid w:val="00306734"/>
    <w:rsid w:val="00310514"/>
    <w:rsid w:val="00310AC2"/>
    <w:rsid w:val="003110CD"/>
    <w:rsid w:val="00311BC9"/>
    <w:rsid w:val="0031275C"/>
    <w:rsid w:val="00312A81"/>
    <w:rsid w:val="00312AA9"/>
    <w:rsid w:val="0031328E"/>
    <w:rsid w:val="00313FE0"/>
    <w:rsid w:val="003140FC"/>
    <w:rsid w:val="00315583"/>
    <w:rsid w:val="0031659A"/>
    <w:rsid w:val="00320BCA"/>
    <w:rsid w:val="003224C8"/>
    <w:rsid w:val="003227DB"/>
    <w:rsid w:val="00323334"/>
    <w:rsid w:val="00323A21"/>
    <w:rsid w:val="003250BB"/>
    <w:rsid w:val="00325B23"/>
    <w:rsid w:val="00326641"/>
    <w:rsid w:val="00326969"/>
    <w:rsid w:val="00326BCC"/>
    <w:rsid w:val="00327128"/>
    <w:rsid w:val="00330342"/>
    <w:rsid w:val="00330B90"/>
    <w:rsid w:val="003311FC"/>
    <w:rsid w:val="0033200E"/>
    <w:rsid w:val="0033276B"/>
    <w:rsid w:val="0033363A"/>
    <w:rsid w:val="00333657"/>
    <w:rsid w:val="00333729"/>
    <w:rsid w:val="00333B8D"/>
    <w:rsid w:val="00334523"/>
    <w:rsid w:val="003349E7"/>
    <w:rsid w:val="00335268"/>
    <w:rsid w:val="00335DAB"/>
    <w:rsid w:val="00336E93"/>
    <w:rsid w:val="00337447"/>
    <w:rsid w:val="00337666"/>
    <w:rsid w:val="00341125"/>
    <w:rsid w:val="0034172E"/>
    <w:rsid w:val="00341E5F"/>
    <w:rsid w:val="00342ECB"/>
    <w:rsid w:val="00343703"/>
    <w:rsid w:val="00343978"/>
    <w:rsid w:val="00343E88"/>
    <w:rsid w:val="00343EBB"/>
    <w:rsid w:val="00344EDA"/>
    <w:rsid w:val="003469B7"/>
    <w:rsid w:val="00347084"/>
    <w:rsid w:val="003471B9"/>
    <w:rsid w:val="003512E2"/>
    <w:rsid w:val="0035140E"/>
    <w:rsid w:val="00352BB5"/>
    <w:rsid w:val="00353EAA"/>
    <w:rsid w:val="00353ED4"/>
    <w:rsid w:val="0035541E"/>
    <w:rsid w:val="003565A6"/>
    <w:rsid w:val="00356B2A"/>
    <w:rsid w:val="00357764"/>
    <w:rsid w:val="00360716"/>
    <w:rsid w:val="00360E36"/>
    <w:rsid w:val="003613BC"/>
    <w:rsid w:val="00361670"/>
    <w:rsid w:val="00361785"/>
    <w:rsid w:val="00362825"/>
    <w:rsid w:val="00362B40"/>
    <w:rsid w:val="00362C4D"/>
    <w:rsid w:val="00362C56"/>
    <w:rsid w:val="00362ED9"/>
    <w:rsid w:val="00363244"/>
    <w:rsid w:val="00363D47"/>
    <w:rsid w:val="00364361"/>
    <w:rsid w:val="00365683"/>
    <w:rsid w:val="00365EC4"/>
    <w:rsid w:val="00366DDB"/>
    <w:rsid w:val="00367AC2"/>
    <w:rsid w:val="00367F55"/>
    <w:rsid w:val="00367F62"/>
    <w:rsid w:val="003725F6"/>
    <w:rsid w:val="00372F59"/>
    <w:rsid w:val="003734D4"/>
    <w:rsid w:val="00375652"/>
    <w:rsid w:val="00376381"/>
    <w:rsid w:val="00377427"/>
    <w:rsid w:val="0037790E"/>
    <w:rsid w:val="003813BF"/>
    <w:rsid w:val="003830CE"/>
    <w:rsid w:val="00383318"/>
    <w:rsid w:val="00383A1E"/>
    <w:rsid w:val="00385074"/>
    <w:rsid w:val="0038739B"/>
    <w:rsid w:val="00387D98"/>
    <w:rsid w:val="00390CB9"/>
    <w:rsid w:val="00390E98"/>
    <w:rsid w:val="00391AB0"/>
    <w:rsid w:val="003929C9"/>
    <w:rsid w:val="0039333C"/>
    <w:rsid w:val="0039361E"/>
    <w:rsid w:val="00394402"/>
    <w:rsid w:val="003956D6"/>
    <w:rsid w:val="0039590E"/>
    <w:rsid w:val="00397393"/>
    <w:rsid w:val="003A22CB"/>
    <w:rsid w:val="003A2344"/>
    <w:rsid w:val="003A41B7"/>
    <w:rsid w:val="003A454C"/>
    <w:rsid w:val="003A4981"/>
    <w:rsid w:val="003A539C"/>
    <w:rsid w:val="003A53DF"/>
    <w:rsid w:val="003A53FA"/>
    <w:rsid w:val="003A5A9B"/>
    <w:rsid w:val="003A6613"/>
    <w:rsid w:val="003A718E"/>
    <w:rsid w:val="003A784D"/>
    <w:rsid w:val="003A7AAD"/>
    <w:rsid w:val="003B0B5E"/>
    <w:rsid w:val="003B0BA1"/>
    <w:rsid w:val="003B1580"/>
    <w:rsid w:val="003B1F41"/>
    <w:rsid w:val="003B204D"/>
    <w:rsid w:val="003B2069"/>
    <w:rsid w:val="003B2BAF"/>
    <w:rsid w:val="003B35C0"/>
    <w:rsid w:val="003B3ADC"/>
    <w:rsid w:val="003B3B22"/>
    <w:rsid w:val="003B4001"/>
    <w:rsid w:val="003B44F2"/>
    <w:rsid w:val="003B4920"/>
    <w:rsid w:val="003B4D87"/>
    <w:rsid w:val="003B5099"/>
    <w:rsid w:val="003B50A1"/>
    <w:rsid w:val="003B586C"/>
    <w:rsid w:val="003B6773"/>
    <w:rsid w:val="003B7908"/>
    <w:rsid w:val="003C1416"/>
    <w:rsid w:val="003C24F9"/>
    <w:rsid w:val="003C25BB"/>
    <w:rsid w:val="003C329F"/>
    <w:rsid w:val="003C4753"/>
    <w:rsid w:val="003C4C67"/>
    <w:rsid w:val="003C5256"/>
    <w:rsid w:val="003C5A7D"/>
    <w:rsid w:val="003C5C7A"/>
    <w:rsid w:val="003C5E92"/>
    <w:rsid w:val="003C673E"/>
    <w:rsid w:val="003C71E8"/>
    <w:rsid w:val="003C72FB"/>
    <w:rsid w:val="003C79E0"/>
    <w:rsid w:val="003C7A3E"/>
    <w:rsid w:val="003D01CF"/>
    <w:rsid w:val="003D09FF"/>
    <w:rsid w:val="003D0C9A"/>
    <w:rsid w:val="003D13DA"/>
    <w:rsid w:val="003D1DE9"/>
    <w:rsid w:val="003D2965"/>
    <w:rsid w:val="003D40B6"/>
    <w:rsid w:val="003D4605"/>
    <w:rsid w:val="003D47DB"/>
    <w:rsid w:val="003D500E"/>
    <w:rsid w:val="003D5321"/>
    <w:rsid w:val="003D5999"/>
    <w:rsid w:val="003D60D0"/>
    <w:rsid w:val="003D6A80"/>
    <w:rsid w:val="003D6D70"/>
    <w:rsid w:val="003D772B"/>
    <w:rsid w:val="003E0301"/>
    <w:rsid w:val="003E17E4"/>
    <w:rsid w:val="003E18B4"/>
    <w:rsid w:val="003E4682"/>
    <w:rsid w:val="003E5412"/>
    <w:rsid w:val="003E57B3"/>
    <w:rsid w:val="003E649A"/>
    <w:rsid w:val="003E7C8A"/>
    <w:rsid w:val="003E7F7F"/>
    <w:rsid w:val="003F01DB"/>
    <w:rsid w:val="003F05AE"/>
    <w:rsid w:val="003F0802"/>
    <w:rsid w:val="003F13D5"/>
    <w:rsid w:val="003F2541"/>
    <w:rsid w:val="003F288B"/>
    <w:rsid w:val="003F4180"/>
    <w:rsid w:val="003F4A7E"/>
    <w:rsid w:val="003F4DDC"/>
    <w:rsid w:val="003F5956"/>
    <w:rsid w:val="003F5B91"/>
    <w:rsid w:val="003F63A6"/>
    <w:rsid w:val="003F65F0"/>
    <w:rsid w:val="003F6707"/>
    <w:rsid w:val="003F6CED"/>
    <w:rsid w:val="003F76D6"/>
    <w:rsid w:val="003F778D"/>
    <w:rsid w:val="003F7EA2"/>
    <w:rsid w:val="00400053"/>
    <w:rsid w:val="00400F68"/>
    <w:rsid w:val="00401615"/>
    <w:rsid w:val="004022DF"/>
    <w:rsid w:val="00405F89"/>
    <w:rsid w:val="004071A0"/>
    <w:rsid w:val="00407398"/>
    <w:rsid w:val="00411119"/>
    <w:rsid w:val="00411B96"/>
    <w:rsid w:val="00412E53"/>
    <w:rsid w:val="00414E71"/>
    <w:rsid w:val="0041536F"/>
    <w:rsid w:val="00415DD0"/>
    <w:rsid w:val="00415DFD"/>
    <w:rsid w:val="00417DA3"/>
    <w:rsid w:val="00420064"/>
    <w:rsid w:val="00420ACF"/>
    <w:rsid w:val="00420D93"/>
    <w:rsid w:val="00421487"/>
    <w:rsid w:val="0042267F"/>
    <w:rsid w:val="00422855"/>
    <w:rsid w:val="004247E4"/>
    <w:rsid w:val="00425336"/>
    <w:rsid w:val="00426762"/>
    <w:rsid w:val="00432A6C"/>
    <w:rsid w:val="0043366B"/>
    <w:rsid w:val="00433FA4"/>
    <w:rsid w:val="00435887"/>
    <w:rsid w:val="00435892"/>
    <w:rsid w:val="00436385"/>
    <w:rsid w:val="00436CB1"/>
    <w:rsid w:val="004371D9"/>
    <w:rsid w:val="00441099"/>
    <w:rsid w:val="004410C9"/>
    <w:rsid w:val="004423C9"/>
    <w:rsid w:val="004440DC"/>
    <w:rsid w:val="0044465D"/>
    <w:rsid w:val="00444973"/>
    <w:rsid w:val="00444FFC"/>
    <w:rsid w:val="00445081"/>
    <w:rsid w:val="00445750"/>
    <w:rsid w:val="004459FD"/>
    <w:rsid w:val="00445E51"/>
    <w:rsid w:val="00447955"/>
    <w:rsid w:val="00447B84"/>
    <w:rsid w:val="00450462"/>
    <w:rsid w:val="004514C6"/>
    <w:rsid w:val="004533E4"/>
    <w:rsid w:val="00453742"/>
    <w:rsid w:val="00453865"/>
    <w:rsid w:val="004542DB"/>
    <w:rsid w:val="00460DB1"/>
    <w:rsid w:val="00461432"/>
    <w:rsid w:val="00461E4F"/>
    <w:rsid w:val="00462123"/>
    <w:rsid w:val="0046260B"/>
    <w:rsid w:val="004629EE"/>
    <w:rsid w:val="00462AA1"/>
    <w:rsid w:val="00463378"/>
    <w:rsid w:val="00463A57"/>
    <w:rsid w:val="00463A9C"/>
    <w:rsid w:val="00463D14"/>
    <w:rsid w:val="004653C2"/>
    <w:rsid w:val="00465596"/>
    <w:rsid w:val="004656AA"/>
    <w:rsid w:val="004658F9"/>
    <w:rsid w:val="0046677C"/>
    <w:rsid w:val="00466834"/>
    <w:rsid w:val="00466F57"/>
    <w:rsid w:val="00466F75"/>
    <w:rsid w:val="00467F5C"/>
    <w:rsid w:val="00470420"/>
    <w:rsid w:val="004722A1"/>
    <w:rsid w:val="00472974"/>
    <w:rsid w:val="004732F4"/>
    <w:rsid w:val="004738D7"/>
    <w:rsid w:val="00473FA9"/>
    <w:rsid w:val="004755E4"/>
    <w:rsid w:val="00475F6B"/>
    <w:rsid w:val="00476436"/>
    <w:rsid w:val="00481F19"/>
    <w:rsid w:val="00482278"/>
    <w:rsid w:val="0048346C"/>
    <w:rsid w:val="00483ED1"/>
    <w:rsid w:val="00483ED9"/>
    <w:rsid w:val="004841DB"/>
    <w:rsid w:val="00484A2E"/>
    <w:rsid w:val="00484F74"/>
    <w:rsid w:val="00485D52"/>
    <w:rsid w:val="0048670A"/>
    <w:rsid w:val="00486853"/>
    <w:rsid w:val="00486C92"/>
    <w:rsid w:val="0049042C"/>
    <w:rsid w:val="00490560"/>
    <w:rsid w:val="00490ACD"/>
    <w:rsid w:val="0049165D"/>
    <w:rsid w:val="00491FA7"/>
    <w:rsid w:val="00493912"/>
    <w:rsid w:val="00493A6E"/>
    <w:rsid w:val="004946F9"/>
    <w:rsid w:val="00494ED6"/>
    <w:rsid w:val="004955B9"/>
    <w:rsid w:val="004964D1"/>
    <w:rsid w:val="00496F47"/>
    <w:rsid w:val="00497238"/>
    <w:rsid w:val="004A15DE"/>
    <w:rsid w:val="004A257C"/>
    <w:rsid w:val="004A3A19"/>
    <w:rsid w:val="004A42F9"/>
    <w:rsid w:val="004A4D8F"/>
    <w:rsid w:val="004A55AD"/>
    <w:rsid w:val="004A5B41"/>
    <w:rsid w:val="004A696C"/>
    <w:rsid w:val="004A6A2F"/>
    <w:rsid w:val="004A6A5E"/>
    <w:rsid w:val="004A7A35"/>
    <w:rsid w:val="004B0D82"/>
    <w:rsid w:val="004B1256"/>
    <w:rsid w:val="004B15C3"/>
    <w:rsid w:val="004B21AF"/>
    <w:rsid w:val="004B2AA0"/>
    <w:rsid w:val="004B2E5C"/>
    <w:rsid w:val="004B30F5"/>
    <w:rsid w:val="004B3F6D"/>
    <w:rsid w:val="004B446A"/>
    <w:rsid w:val="004B58C1"/>
    <w:rsid w:val="004B6348"/>
    <w:rsid w:val="004B709A"/>
    <w:rsid w:val="004B745C"/>
    <w:rsid w:val="004B7782"/>
    <w:rsid w:val="004C0079"/>
    <w:rsid w:val="004C0850"/>
    <w:rsid w:val="004C0AFF"/>
    <w:rsid w:val="004C188F"/>
    <w:rsid w:val="004C3438"/>
    <w:rsid w:val="004C36B0"/>
    <w:rsid w:val="004C4A63"/>
    <w:rsid w:val="004C4BCB"/>
    <w:rsid w:val="004C5102"/>
    <w:rsid w:val="004C538E"/>
    <w:rsid w:val="004C5E2D"/>
    <w:rsid w:val="004C61BE"/>
    <w:rsid w:val="004C6E63"/>
    <w:rsid w:val="004C6FDA"/>
    <w:rsid w:val="004C7073"/>
    <w:rsid w:val="004C7207"/>
    <w:rsid w:val="004C7266"/>
    <w:rsid w:val="004C7771"/>
    <w:rsid w:val="004C79F9"/>
    <w:rsid w:val="004D182B"/>
    <w:rsid w:val="004D1851"/>
    <w:rsid w:val="004D2837"/>
    <w:rsid w:val="004D3430"/>
    <w:rsid w:val="004D34E6"/>
    <w:rsid w:val="004D364C"/>
    <w:rsid w:val="004D3B85"/>
    <w:rsid w:val="004D4083"/>
    <w:rsid w:val="004D53F9"/>
    <w:rsid w:val="004D5402"/>
    <w:rsid w:val="004D581B"/>
    <w:rsid w:val="004D6017"/>
    <w:rsid w:val="004E0948"/>
    <w:rsid w:val="004E3C36"/>
    <w:rsid w:val="004E3F4D"/>
    <w:rsid w:val="004E4CCB"/>
    <w:rsid w:val="004E53F8"/>
    <w:rsid w:val="004E6B13"/>
    <w:rsid w:val="004E7786"/>
    <w:rsid w:val="004E7CB2"/>
    <w:rsid w:val="004F08D6"/>
    <w:rsid w:val="004F0D20"/>
    <w:rsid w:val="004F0D7A"/>
    <w:rsid w:val="004F1F70"/>
    <w:rsid w:val="004F3A44"/>
    <w:rsid w:val="004F3A58"/>
    <w:rsid w:val="004F3AE6"/>
    <w:rsid w:val="004F5255"/>
    <w:rsid w:val="004F54E8"/>
    <w:rsid w:val="004F5EA6"/>
    <w:rsid w:val="004F6F5C"/>
    <w:rsid w:val="004F7654"/>
    <w:rsid w:val="004F7B6D"/>
    <w:rsid w:val="00500446"/>
    <w:rsid w:val="00501847"/>
    <w:rsid w:val="00501900"/>
    <w:rsid w:val="00502429"/>
    <w:rsid w:val="00502705"/>
    <w:rsid w:val="0050277A"/>
    <w:rsid w:val="00502EF7"/>
    <w:rsid w:val="00504BC0"/>
    <w:rsid w:val="005059A5"/>
    <w:rsid w:val="00505B7B"/>
    <w:rsid w:val="00505C81"/>
    <w:rsid w:val="00507449"/>
    <w:rsid w:val="00507C85"/>
    <w:rsid w:val="00510CC0"/>
    <w:rsid w:val="00511173"/>
    <w:rsid w:val="005117BC"/>
    <w:rsid w:val="005136B9"/>
    <w:rsid w:val="00513C81"/>
    <w:rsid w:val="00513E42"/>
    <w:rsid w:val="00515B11"/>
    <w:rsid w:val="00515B9D"/>
    <w:rsid w:val="00516AE8"/>
    <w:rsid w:val="0051710D"/>
    <w:rsid w:val="00517158"/>
    <w:rsid w:val="005212AB"/>
    <w:rsid w:val="00521A1F"/>
    <w:rsid w:val="00523E34"/>
    <w:rsid w:val="00524DC6"/>
    <w:rsid w:val="005256F4"/>
    <w:rsid w:val="005257B1"/>
    <w:rsid w:val="0052788B"/>
    <w:rsid w:val="00527D89"/>
    <w:rsid w:val="005310B4"/>
    <w:rsid w:val="0053116C"/>
    <w:rsid w:val="0053147A"/>
    <w:rsid w:val="00532440"/>
    <w:rsid w:val="00534146"/>
    <w:rsid w:val="005348E4"/>
    <w:rsid w:val="00534C76"/>
    <w:rsid w:val="0053537C"/>
    <w:rsid w:val="005361C0"/>
    <w:rsid w:val="00536D93"/>
    <w:rsid w:val="005378B6"/>
    <w:rsid w:val="00540178"/>
    <w:rsid w:val="00540CEE"/>
    <w:rsid w:val="00540EB6"/>
    <w:rsid w:val="00541895"/>
    <w:rsid w:val="005428C9"/>
    <w:rsid w:val="00543414"/>
    <w:rsid w:val="005444CE"/>
    <w:rsid w:val="00545B15"/>
    <w:rsid w:val="00545E8A"/>
    <w:rsid w:val="00550D19"/>
    <w:rsid w:val="00551737"/>
    <w:rsid w:val="005518F3"/>
    <w:rsid w:val="00551D20"/>
    <w:rsid w:val="005525F6"/>
    <w:rsid w:val="005528BE"/>
    <w:rsid w:val="00552900"/>
    <w:rsid w:val="005529C5"/>
    <w:rsid w:val="00553186"/>
    <w:rsid w:val="00553FB9"/>
    <w:rsid w:val="0055439B"/>
    <w:rsid w:val="00554407"/>
    <w:rsid w:val="005551BC"/>
    <w:rsid w:val="0055576C"/>
    <w:rsid w:val="00557B3F"/>
    <w:rsid w:val="00557D64"/>
    <w:rsid w:val="00560250"/>
    <w:rsid w:val="00560F6E"/>
    <w:rsid w:val="0056195D"/>
    <w:rsid w:val="00561CD7"/>
    <w:rsid w:val="00561E21"/>
    <w:rsid w:val="00562236"/>
    <w:rsid w:val="00562882"/>
    <w:rsid w:val="00562EAF"/>
    <w:rsid w:val="00562FBE"/>
    <w:rsid w:val="00563DBA"/>
    <w:rsid w:val="005649D8"/>
    <w:rsid w:val="005653E8"/>
    <w:rsid w:val="005659EB"/>
    <w:rsid w:val="0056633E"/>
    <w:rsid w:val="00570849"/>
    <w:rsid w:val="00571A3F"/>
    <w:rsid w:val="00572BCC"/>
    <w:rsid w:val="00572F62"/>
    <w:rsid w:val="005740CB"/>
    <w:rsid w:val="00574B82"/>
    <w:rsid w:val="005751F3"/>
    <w:rsid w:val="00575960"/>
    <w:rsid w:val="0057641E"/>
    <w:rsid w:val="00580B61"/>
    <w:rsid w:val="00580D60"/>
    <w:rsid w:val="00581A21"/>
    <w:rsid w:val="00582953"/>
    <w:rsid w:val="005833D2"/>
    <w:rsid w:val="00583672"/>
    <w:rsid w:val="005841BE"/>
    <w:rsid w:val="005843E1"/>
    <w:rsid w:val="00585561"/>
    <w:rsid w:val="0058600D"/>
    <w:rsid w:val="005869CB"/>
    <w:rsid w:val="00586B8B"/>
    <w:rsid w:val="00587248"/>
    <w:rsid w:val="005873E4"/>
    <w:rsid w:val="005915FE"/>
    <w:rsid w:val="005919E7"/>
    <w:rsid w:val="0059266F"/>
    <w:rsid w:val="00592705"/>
    <w:rsid w:val="005937E9"/>
    <w:rsid w:val="00593C11"/>
    <w:rsid w:val="00593D2D"/>
    <w:rsid w:val="0059499C"/>
    <w:rsid w:val="00595AB1"/>
    <w:rsid w:val="00595BFF"/>
    <w:rsid w:val="00596CDA"/>
    <w:rsid w:val="00596E35"/>
    <w:rsid w:val="005977AB"/>
    <w:rsid w:val="005A151C"/>
    <w:rsid w:val="005A3426"/>
    <w:rsid w:val="005A3AE5"/>
    <w:rsid w:val="005A7E20"/>
    <w:rsid w:val="005B06A0"/>
    <w:rsid w:val="005B0B43"/>
    <w:rsid w:val="005B0D20"/>
    <w:rsid w:val="005B2210"/>
    <w:rsid w:val="005B2DBE"/>
    <w:rsid w:val="005B30FD"/>
    <w:rsid w:val="005B37DC"/>
    <w:rsid w:val="005B4BA7"/>
    <w:rsid w:val="005B4D21"/>
    <w:rsid w:val="005B4FFC"/>
    <w:rsid w:val="005B5D40"/>
    <w:rsid w:val="005B5F5C"/>
    <w:rsid w:val="005B6CEA"/>
    <w:rsid w:val="005B6F18"/>
    <w:rsid w:val="005C04D1"/>
    <w:rsid w:val="005C0729"/>
    <w:rsid w:val="005C074E"/>
    <w:rsid w:val="005C1025"/>
    <w:rsid w:val="005C24D9"/>
    <w:rsid w:val="005C26AB"/>
    <w:rsid w:val="005C2B0C"/>
    <w:rsid w:val="005C3714"/>
    <w:rsid w:val="005C3900"/>
    <w:rsid w:val="005C44B6"/>
    <w:rsid w:val="005C45E7"/>
    <w:rsid w:val="005C46D5"/>
    <w:rsid w:val="005C4BDB"/>
    <w:rsid w:val="005C55AF"/>
    <w:rsid w:val="005C5C06"/>
    <w:rsid w:val="005C6A44"/>
    <w:rsid w:val="005D053C"/>
    <w:rsid w:val="005D0887"/>
    <w:rsid w:val="005D145D"/>
    <w:rsid w:val="005D18EF"/>
    <w:rsid w:val="005D2163"/>
    <w:rsid w:val="005D2230"/>
    <w:rsid w:val="005D2353"/>
    <w:rsid w:val="005D2F07"/>
    <w:rsid w:val="005D4BC0"/>
    <w:rsid w:val="005D607C"/>
    <w:rsid w:val="005D65E9"/>
    <w:rsid w:val="005D7639"/>
    <w:rsid w:val="005E11DB"/>
    <w:rsid w:val="005E1D70"/>
    <w:rsid w:val="005E24E9"/>
    <w:rsid w:val="005E2EAE"/>
    <w:rsid w:val="005E3B40"/>
    <w:rsid w:val="005E4593"/>
    <w:rsid w:val="005E5F58"/>
    <w:rsid w:val="005E6CC6"/>
    <w:rsid w:val="005E6D35"/>
    <w:rsid w:val="005F109D"/>
    <w:rsid w:val="005F196B"/>
    <w:rsid w:val="005F1B15"/>
    <w:rsid w:val="005F26BB"/>
    <w:rsid w:val="005F427B"/>
    <w:rsid w:val="005F4E41"/>
    <w:rsid w:val="005F5668"/>
    <w:rsid w:val="005F580D"/>
    <w:rsid w:val="005F6632"/>
    <w:rsid w:val="005F6F4E"/>
    <w:rsid w:val="005F7099"/>
    <w:rsid w:val="005F7C85"/>
    <w:rsid w:val="0060074A"/>
    <w:rsid w:val="00600AC5"/>
    <w:rsid w:val="0060162A"/>
    <w:rsid w:val="00601EAF"/>
    <w:rsid w:val="00602D57"/>
    <w:rsid w:val="00602DF8"/>
    <w:rsid w:val="006036E0"/>
    <w:rsid w:val="006039F8"/>
    <w:rsid w:val="00603A3D"/>
    <w:rsid w:val="006055B8"/>
    <w:rsid w:val="00605BB1"/>
    <w:rsid w:val="00605C51"/>
    <w:rsid w:val="006066F2"/>
    <w:rsid w:val="006068AD"/>
    <w:rsid w:val="00606CFF"/>
    <w:rsid w:val="006079CC"/>
    <w:rsid w:val="00607ACD"/>
    <w:rsid w:val="00610233"/>
    <w:rsid w:val="006108E5"/>
    <w:rsid w:val="00610CE5"/>
    <w:rsid w:val="00611927"/>
    <w:rsid w:val="0061292C"/>
    <w:rsid w:val="00612FBA"/>
    <w:rsid w:val="00613D75"/>
    <w:rsid w:val="0061482A"/>
    <w:rsid w:val="00614F83"/>
    <w:rsid w:val="0061576B"/>
    <w:rsid w:val="006160AD"/>
    <w:rsid w:val="0061640E"/>
    <w:rsid w:val="006165A8"/>
    <w:rsid w:val="0061756D"/>
    <w:rsid w:val="00617847"/>
    <w:rsid w:val="00617AB4"/>
    <w:rsid w:val="00617F15"/>
    <w:rsid w:val="0062255B"/>
    <w:rsid w:val="00624783"/>
    <w:rsid w:val="006247B1"/>
    <w:rsid w:val="0062490B"/>
    <w:rsid w:val="00624C14"/>
    <w:rsid w:val="00624E8B"/>
    <w:rsid w:val="00625136"/>
    <w:rsid w:val="006255BE"/>
    <w:rsid w:val="0062751F"/>
    <w:rsid w:val="006277E5"/>
    <w:rsid w:val="00627E5A"/>
    <w:rsid w:val="00627F56"/>
    <w:rsid w:val="006305BA"/>
    <w:rsid w:val="00631304"/>
    <w:rsid w:val="006314DC"/>
    <w:rsid w:val="006315F7"/>
    <w:rsid w:val="0063168D"/>
    <w:rsid w:val="006317BE"/>
    <w:rsid w:val="006317D5"/>
    <w:rsid w:val="00631837"/>
    <w:rsid w:val="00631FDB"/>
    <w:rsid w:val="0063231B"/>
    <w:rsid w:val="006325F5"/>
    <w:rsid w:val="00632672"/>
    <w:rsid w:val="00632C62"/>
    <w:rsid w:val="00632EB1"/>
    <w:rsid w:val="00633C5C"/>
    <w:rsid w:val="0063427C"/>
    <w:rsid w:val="00634ABB"/>
    <w:rsid w:val="00634CC2"/>
    <w:rsid w:val="00635599"/>
    <w:rsid w:val="00635EF6"/>
    <w:rsid w:val="00636FBB"/>
    <w:rsid w:val="00640298"/>
    <w:rsid w:val="0064029F"/>
    <w:rsid w:val="00640353"/>
    <w:rsid w:val="00641A25"/>
    <w:rsid w:val="00641BD1"/>
    <w:rsid w:val="00641FCC"/>
    <w:rsid w:val="006424F4"/>
    <w:rsid w:val="006430A8"/>
    <w:rsid w:val="006435F4"/>
    <w:rsid w:val="00644A80"/>
    <w:rsid w:val="00644E11"/>
    <w:rsid w:val="00645881"/>
    <w:rsid w:val="00645913"/>
    <w:rsid w:val="0064607F"/>
    <w:rsid w:val="00646433"/>
    <w:rsid w:val="00646C10"/>
    <w:rsid w:val="00647271"/>
    <w:rsid w:val="006500A8"/>
    <w:rsid w:val="0065182E"/>
    <w:rsid w:val="00651F7C"/>
    <w:rsid w:val="00652CEF"/>
    <w:rsid w:val="00653972"/>
    <w:rsid w:val="00655350"/>
    <w:rsid w:val="00655511"/>
    <w:rsid w:val="00655CBD"/>
    <w:rsid w:val="006565B8"/>
    <w:rsid w:val="00657DDD"/>
    <w:rsid w:val="006635C5"/>
    <w:rsid w:val="00663B52"/>
    <w:rsid w:val="00664B04"/>
    <w:rsid w:val="006657A2"/>
    <w:rsid w:val="006658AE"/>
    <w:rsid w:val="00665AB7"/>
    <w:rsid w:val="00666372"/>
    <w:rsid w:val="00666A57"/>
    <w:rsid w:val="0066707B"/>
    <w:rsid w:val="006712A6"/>
    <w:rsid w:val="006714F7"/>
    <w:rsid w:val="006715B6"/>
    <w:rsid w:val="006716D7"/>
    <w:rsid w:val="0067279D"/>
    <w:rsid w:val="00673004"/>
    <w:rsid w:val="00673425"/>
    <w:rsid w:val="006749D4"/>
    <w:rsid w:val="00674C05"/>
    <w:rsid w:val="0067535C"/>
    <w:rsid w:val="00675F8D"/>
    <w:rsid w:val="00676674"/>
    <w:rsid w:val="006768A4"/>
    <w:rsid w:val="0068063D"/>
    <w:rsid w:val="00680E75"/>
    <w:rsid w:val="00683ABE"/>
    <w:rsid w:val="00684E50"/>
    <w:rsid w:val="0068511D"/>
    <w:rsid w:val="006856E1"/>
    <w:rsid w:val="00687294"/>
    <w:rsid w:val="00687352"/>
    <w:rsid w:val="00690275"/>
    <w:rsid w:val="00690408"/>
    <w:rsid w:val="00690DAF"/>
    <w:rsid w:val="00691FB8"/>
    <w:rsid w:val="006922C4"/>
    <w:rsid w:val="00693480"/>
    <w:rsid w:val="00693BF9"/>
    <w:rsid w:val="00693CC7"/>
    <w:rsid w:val="00694E30"/>
    <w:rsid w:val="006953EC"/>
    <w:rsid w:val="00695561"/>
    <w:rsid w:val="00695DC2"/>
    <w:rsid w:val="00696D46"/>
    <w:rsid w:val="00696EB2"/>
    <w:rsid w:val="006973B1"/>
    <w:rsid w:val="00697CA6"/>
    <w:rsid w:val="006A2F72"/>
    <w:rsid w:val="006A301C"/>
    <w:rsid w:val="006A3DB9"/>
    <w:rsid w:val="006A46F0"/>
    <w:rsid w:val="006A4BD5"/>
    <w:rsid w:val="006A5CA3"/>
    <w:rsid w:val="006A5F8F"/>
    <w:rsid w:val="006A6C37"/>
    <w:rsid w:val="006A6C38"/>
    <w:rsid w:val="006B070B"/>
    <w:rsid w:val="006B10CE"/>
    <w:rsid w:val="006B38B8"/>
    <w:rsid w:val="006B3D12"/>
    <w:rsid w:val="006B414A"/>
    <w:rsid w:val="006B470E"/>
    <w:rsid w:val="006B6B6A"/>
    <w:rsid w:val="006B7471"/>
    <w:rsid w:val="006C1018"/>
    <w:rsid w:val="006C15D5"/>
    <w:rsid w:val="006C1623"/>
    <w:rsid w:val="006C17BC"/>
    <w:rsid w:val="006C2A9D"/>
    <w:rsid w:val="006C3948"/>
    <w:rsid w:val="006C4062"/>
    <w:rsid w:val="006C5777"/>
    <w:rsid w:val="006C586B"/>
    <w:rsid w:val="006C5BB5"/>
    <w:rsid w:val="006C60A7"/>
    <w:rsid w:val="006D089E"/>
    <w:rsid w:val="006D08C2"/>
    <w:rsid w:val="006D0C21"/>
    <w:rsid w:val="006D0D4C"/>
    <w:rsid w:val="006D0EE5"/>
    <w:rsid w:val="006D112A"/>
    <w:rsid w:val="006D20AB"/>
    <w:rsid w:val="006D34B6"/>
    <w:rsid w:val="006D3953"/>
    <w:rsid w:val="006D3CD0"/>
    <w:rsid w:val="006D3DD3"/>
    <w:rsid w:val="006D5A61"/>
    <w:rsid w:val="006D6C6D"/>
    <w:rsid w:val="006D6E5C"/>
    <w:rsid w:val="006E0CF5"/>
    <w:rsid w:val="006E0EC3"/>
    <w:rsid w:val="006E1E35"/>
    <w:rsid w:val="006E1F05"/>
    <w:rsid w:val="006E212D"/>
    <w:rsid w:val="006E2D9D"/>
    <w:rsid w:val="006E3740"/>
    <w:rsid w:val="006E3954"/>
    <w:rsid w:val="006E3E83"/>
    <w:rsid w:val="006E41DF"/>
    <w:rsid w:val="006E4492"/>
    <w:rsid w:val="006E492C"/>
    <w:rsid w:val="006E4A9F"/>
    <w:rsid w:val="006E5311"/>
    <w:rsid w:val="006E553F"/>
    <w:rsid w:val="006E5C22"/>
    <w:rsid w:val="006E6369"/>
    <w:rsid w:val="006E79AB"/>
    <w:rsid w:val="006F0CAA"/>
    <w:rsid w:val="006F0E29"/>
    <w:rsid w:val="006F11B4"/>
    <w:rsid w:val="006F1254"/>
    <w:rsid w:val="006F132D"/>
    <w:rsid w:val="006F166C"/>
    <w:rsid w:val="006F1E1C"/>
    <w:rsid w:val="006F1F5D"/>
    <w:rsid w:val="006F3171"/>
    <w:rsid w:val="006F3B62"/>
    <w:rsid w:val="006F43C8"/>
    <w:rsid w:val="006F4A39"/>
    <w:rsid w:val="006F4ADE"/>
    <w:rsid w:val="006F4C59"/>
    <w:rsid w:val="006F5285"/>
    <w:rsid w:val="006F5508"/>
    <w:rsid w:val="006F5BE9"/>
    <w:rsid w:val="006F6DC9"/>
    <w:rsid w:val="006F74EA"/>
    <w:rsid w:val="006F7FF8"/>
    <w:rsid w:val="00700D41"/>
    <w:rsid w:val="00701B3C"/>
    <w:rsid w:val="007023D2"/>
    <w:rsid w:val="00702A26"/>
    <w:rsid w:val="00702F74"/>
    <w:rsid w:val="00705B73"/>
    <w:rsid w:val="00705F55"/>
    <w:rsid w:val="007061F1"/>
    <w:rsid w:val="00706F25"/>
    <w:rsid w:val="00707AD2"/>
    <w:rsid w:val="007100B6"/>
    <w:rsid w:val="007118F8"/>
    <w:rsid w:val="00713FDF"/>
    <w:rsid w:val="00714080"/>
    <w:rsid w:val="0071546A"/>
    <w:rsid w:val="00715C97"/>
    <w:rsid w:val="00715F79"/>
    <w:rsid w:val="00716202"/>
    <w:rsid w:val="007169F9"/>
    <w:rsid w:val="00717519"/>
    <w:rsid w:val="0072141C"/>
    <w:rsid w:val="00721B04"/>
    <w:rsid w:val="0072283D"/>
    <w:rsid w:val="00722860"/>
    <w:rsid w:val="00722AAC"/>
    <w:rsid w:val="00722B5A"/>
    <w:rsid w:val="00723CB0"/>
    <w:rsid w:val="0072434A"/>
    <w:rsid w:val="007244D2"/>
    <w:rsid w:val="007244E3"/>
    <w:rsid w:val="007244FC"/>
    <w:rsid w:val="007259E0"/>
    <w:rsid w:val="00725D66"/>
    <w:rsid w:val="007267D3"/>
    <w:rsid w:val="00726B05"/>
    <w:rsid w:val="007276B7"/>
    <w:rsid w:val="00727B71"/>
    <w:rsid w:val="007309AD"/>
    <w:rsid w:val="00730B9D"/>
    <w:rsid w:val="00731A54"/>
    <w:rsid w:val="00731E0E"/>
    <w:rsid w:val="007346D6"/>
    <w:rsid w:val="00734EE2"/>
    <w:rsid w:val="00735D3A"/>
    <w:rsid w:val="00735F88"/>
    <w:rsid w:val="00737401"/>
    <w:rsid w:val="00740F25"/>
    <w:rsid w:val="007417AD"/>
    <w:rsid w:val="00743A4B"/>
    <w:rsid w:val="00743AD9"/>
    <w:rsid w:val="00745307"/>
    <w:rsid w:val="00745CF1"/>
    <w:rsid w:val="00747A00"/>
    <w:rsid w:val="00750185"/>
    <w:rsid w:val="00750269"/>
    <w:rsid w:val="00750B50"/>
    <w:rsid w:val="007511C1"/>
    <w:rsid w:val="00752FE0"/>
    <w:rsid w:val="00755683"/>
    <w:rsid w:val="007602C0"/>
    <w:rsid w:val="00760407"/>
    <w:rsid w:val="00760A65"/>
    <w:rsid w:val="007610AA"/>
    <w:rsid w:val="007622AC"/>
    <w:rsid w:val="00762E59"/>
    <w:rsid w:val="00762F8E"/>
    <w:rsid w:val="0076313B"/>
    <w:rsid w:val="007637B8"/>
    <w:rsid w:val="00763AB1"/>
    <w:rsid w:val="00763BA9"/>
    <w:rsid w:val="00763C4B"/>
    <w:rsid w:val="00764166"/>
    <w:rsid w:val="00764FFC"/>
    <w:rsid w:val="0076665C"/>
    <w:rsid w:val="00766A0E"/>
    <w:rsid w:val="00766D26"/>
    <w:rsid w:val="007670C2"/>
    <w:rsid w:val="00767D85"/>
    <w:rsid w:val="00770FEA"/>
    <w:rsid w:val="0077266B"/>
    <w:rsid w:val="00773542"/>
    <w:rsid w:val="007762EB"/>
    <w:rsid w:val="007773D1"/>
    <w:rsid w:val="00777449"/>
    <w:rsid w:val="00777CC0"/>
    <w:rsid w:val="0078007B"/>
    <w:rsid w:val="00780E48"/>
    <w:rsid w:val="00780F3C"/>
    <w:rsid w:val="007813C1"/>
    <w:rsid w:val="007815E4"/>
    <w:rsid w:val="007816B9"/>
    <w:rsid w:val="007817BA"/>
    <w:rsid w:val="00781EB0"/>
    <w:rsid w:val="007820DE"/>
    <w:rsid w:val="007854E9"/>
    <w:rsid w:val="00785F32"/>
    <w:rsid w:val="0078704D"/>
    <w:rsid w:val="007878AD"/>
    <w:rsid w:val="007906E6"/>
    <w:rsid w:val="0079120E"/>
    <w:rsid w:val="0079153E"/>
    <w:rsid w:val="007917D2"/>
    <w:rsid w:val="00792059"/>
    <w:rsid w:val="00792237"/>
    <w:rsid w:val="00792EFC"/>
    <w:rsid w:val="00793C01"/>
    <w:rsid w:val="00793D83"/>
    <w:rsid w:val="00793FDC"/>
    <w:rsid w:val="007942BD"/>
    <w:rsid w:val="00795415"/>
    <w:rsid w:val="00795DA5"/>
    <w:rsid w:val="0079678B"/>
    <w:rsid w:val="00796AA8"/>
    <w:rsid w:val="00796D7A"/>
    <w:rsid w:val="00796E9F"/>
    <w:rsid w:val="0079725E"/>
    <w:rsid w:val="00797A5B"/>
    <w:rsid w:val="00797B6C"/>
    <w:rsid w:val="007A0147"/>
    <w:rsid w:val="007A1A84"/>
    <w:rsid w:val="007A2013"/>
    <w:rsid w:val="007A2327"/>
    <w:rsid w:val="007A28E0"/>
    <w:rsid w:val="007A2940"/>
    <w:rsid w:val="007A3082"/>
    <w:rsid w:val="007A31AB"/>
    <w:rsid w:val="007A3DA8"/>
    <w:rsid w:val="007A5866"/>
    <w:rsid w:val="007A5972"/>
    <w:rsid w:val="007A6116"/>
    <w:rsid w:val="007A6DDD"/>
    <w:rsid w:val="007B0972"/>
    <w:rsid w:val="007B0BE2"/>
    <w:rsid w:val="007B0D3C"/>
    <w:rsid w:val="007B1B44"/>
    <w:rsid w:val="007B3A77"/>
    <w:rsid w:val="007B3E68"/>
    <w:rsid w:val="007B4614"/>
    <w:rsid w:val="007B4A17"/>
    <w:rsid w:val="007B59B4"/>
    <w:rsid w:val="007B7BFB"/>
    <w:rsid w:val="007B7F4B"/>
    <w:rsid w:val="007C036C"/>
    <w:rsid w:val="007C0428"/>
    <w:rsid w:val="007C1259"/>
    <w:rsid w:val="007C14D0"/>
    <w:rsid w:val="007C306A"/>
    <w:rsid w:val="007C3221"/>
    <w:rsid w:val="007C3B71"/>
    <w:rsid w:val="007C43D6"/>
    <w:rsid w:val="007C578E"/>
    <w:rsid w:val="007C5D1F"/>
    <w:rsid w:val="007C731A"/>
    <w:rsid w:val="007C7921"/>
    <w:rsid w:val="007C7BB9"/>
    <w:rsid w:val="007D07CF"/>
    <w:rsid w:val="007D08B3"/>
    <w:rsid w:val="007D10AD"/>
    <w:rsid w:val="007D15B0"/>
    <w:rsid w:val="007D1834"/>
    <w:rsid w:val="007D2472"/>
    <w:rsid w:val="007D43AD"/>
    <w:rsid w:val="007D4AF6"/>
    <w:rsid w:val="007D523D"/>
    <w:rsid w:val="007D5B21"/>
    <w:rsid w:val="007D6E6D"/>
    <w:rsid w:val="007E050B"/>
    <w:rsid w:val="007E1B17"/>
    <w:rsid w:val="007E2644"/>
    <w:rsid w:val="007E2E44"/>
    <w:rsid w:val="007E36E7"/>
    <w:rsid w:val="007E3C0A"/>
    <w:rsid w:val="007E4097"/>
    <w:rsid w:val="007E4B66"/>
    <w:rsid w:val="007E4C55"/>
    <w:rsid w:val="007E5452"/>
    <w:rsid w:val="007E5E15"/>
    <w:rsid w:val="007E67E4"/>
    <w:rsid w:val="007E696F"/>
    <w:rsid w:val="007E7BB8"/>
    <w:rsid w:val="007E7E22"/>
    <w:rsid w:val="007F09DB"/>
    <w:rsid w:val="007F0B43"/>
    <w:rsid w:val="007F18FA"/>
    <w:rsid w:val="007F198F"/>
    <w:rsid w:val="007F2468"/>
    <w:rsid w:val="007F25B7"/>
    <w:rsid w:val="007F45FD"/>
    <w:rsid w:val="007F4997"/>
    <w:rsid w:val="007F6024"/>
    <w:rsid w:val="007F6280"/>
    <w:rsid w:val="007F721E"/>
    <w:rsid w:val="00800890"/>
    <w:rsid w:val="00800CB1"/>
    <w:rsid w:val="00800DC7"/>
    <w:rsid w:val="00801DAC"/>
    <w:rsid w:val="00802739"/>
    <w:rsid w:val="00804152"/>
    <w:rsid w:val="0080571A"/>
    <w:rsid w:val="008058B4"/>
    <w:rsid w:val="00806D3D"/>
    <w:rsid w:val="00812BA5"/>
    <w:rsid w:val="0081623D"/>
    <w:rsid w:val="00816D3C"/>
    <w:rsid w:val="008170F3"/>
    <w:rsid w:val="00817316"/>
    <w:rsid w:val="0081789E"/>
    <w:rsid w:val="00817D24"/>
    <w:rsid w:val="0082342D"/>
    <w:rsid w:val="00824D27"/>
    <w:rsid w:val="00826796"/>
    <w:rsid w:val="00827023"/>
    <w:rsid w:val="0082728F"/>
    <w:rsid w:val="00830429"/>
    <w:rsid w:val="00830AE9"/>
    <w:rsid w:val="00830CCF"/>
    <w:rsid w:val="00831F3F"/>
    <w:rsid w:val="00835BE2"/>
    <w:rsid w:val="00836B53"/>
    <w:rsid w:val="00837A39"/>
    <w:rsid w:val="00837EB8"/>
    <w:rsid w:val="008403A5"/>
    <w:rsid w:val="00840611"/>
    <w:rsid w:val="00841CB0"/>
    <w:rsid w:val="00841CD7"/>
    <w:rsid w:val="00842172"/>
    <w:rsid w:val="00842E71"/>
    <w:rsid w:val="008433FE"/>
    <w:rsid w:val="00843D62"/>
    <w:rsid w:val="008441B3"/>
    <w:rsid w:val="008448D8"/>
    <w:rsid w:val="00845848"/>
    <w:rsid w:val="00846295"/>
    <w:rsid w:val="008462D7"/>
    <w:rsid w:val="008464D4"/>
    <w:rsid w:val="00846BB1"/>
    <w:rsid w:val="00851129"/>
    <w:rsid w:val="00851923"/>
    <w:rsid w:val="00852135"/>
    <w:rsid w:val="008525CF"/>
    <w:rsid w:val="00855E63"/>
    <w:rsid w:val="008569DA"/>
    <w:rsid w:val="008572D1"/>
    <w:rsid w:val="00857912"/>
    <w:rsid w:val="00857CE6"/>
    <w:rsid w:val="008607D1"/>
    <w:rsid w:val="0086106B"/>
    <w:rsid w:val="00861652"/>
    <w:rsid w:val="00863C53"/>
    <w:rsid w:val="00864DD4"/>
    <w:rsid w:val="008654D8"/>
    <w:rsid w:val="008657E5"/>
    <w:rsid w:val="00865D67"/>
    <w:rsid w:val="00866704"/>
    <w:rsid w:val="00866E91"/>
    <w:rsid w:val="00867112"/>
    <w:rsid w:val="008672CD"/>
    <w:rsid w:val="008678DB"/>
    <w:rsid w:val="00867EDB"/>
    <w:rsid w:val="00871F02"/>
    <w:rsid w:val="00873C89"/>
    <w:rsid w:val="00874FDA"/>
    <w:rsid w:val="00875D20"/>
    <w:rsid w:val="00876426"/>
    <w:rsid w:val="00876A10"/>
    <w:rsid w:val="008777A8"/>
    <w:rsid w:val="0087782F"/>
    <w:rsid w:val="00877C2B"/>
    <w:rsid w:val="00881D9A"/>
    <w:rsid w:val="008824BD"/>
    <w:rsid w:val="0088304E"/>
    <w:rsid w:val="00883694"/>
    <w:rsid w:val="00883AE4"/>
    <w:rsid w:val="00883F28"/>
    <w:rsid w:val="0088421E"/>
    <w:rsid w:val="0088550B"/>
    <w:rsid w:val="00885E42"/>
    <w:rsid w:val="008866EB"/>
    <w:rsid w:val="00886B87"/>
    <w:rsid w:val="00886C39"/>
    <w:rsid w:val="00886E3D"/>
    <w:rsid w:val="00890296"/>
    <w:rsid w:val="008902A0"/>
    <w:rsid w:val="00893138"/>
    <w:rsid w:val="00895282"/>
    <w:rsid w:val="00895CCC"/>
    <w:rsid w:val="00896FA7"/>
    <w:rsid w:val="00897A7F"/>
    <w:rsid w:val="00897CF0"/>
    <w:rsid w:val="008A0723"/>
    <w:rsid w:val="008A0892"/>
    <w:rsid w:val="008A1E1D"/>
    <w:rsid w:val="008A1F85"/>
    <w:rsid w:val="008A3186"/>
    <w:rsid w:val="008A396D"/>
    <w:rsid w:val="008A3A2D"/>
    <w:rsid w:val="008A3EBB"/>
    <w:rsid w:val="008A4522"/>
    <w:rsid w:val="008A48EE"/>
    <w:rsid w:val="008A4C05"/>
    <w:rsid w:val="008A516D"/>
    <w:rsid w:val="008A5420"/>
    <w:rsid w:val="008A6A1F"/>
    <w:rsid w:val="008B0781"/>
    <w:rsid w:val="008B1291"/>
    <w:rsid w:val="008B29A3"/>
    <w:rsid w:val="008B318A"/>
    <w:rsid w:val="008B3B88"/>
    <w:rsid w:val="008B4E59"/>
    <w:rsid w:val="008B6293"/>
    <w:rsid w:val="008B6A9B"/>
    <w:rsid w:val="008B6AF1"/>
    <w:rsid w:val="008B7090"/>
    <w:rsid w:val="008B72AA"/>
    <w:rsid w:val="008C1EFE"/>
    <w:rsid w:val="008C2CD7"/>
    <w:rsid w:val="008C3AA5"/>
    <w:rsid w:val="008C4253"/>
    <w:rsid w:val="008C4DB0"/>
    <w:rsid w:val="008C4E53"/>
    <w:rsid w:val="008C4F7F"/>
    <w:rsid w:val="008C567F"/>
    <w:rsid w:val="008C7271"/>
    <w:rsid w:val="008D15C3"/>
    <w:rsid w:val="008D2609"/>
    <w:rsid w:val="008D2784"/>
    <w:rsid w:val="008D2D63"/>
    <w:rsid w:val="008D381B"/>
    <w:rsid w:val="008D3ECE"/>
    <w:rsid w:val="008D5481"/>
    <w:rsid w:val="008D5FB0"/>
    <w:rsid w:val="008D6074"/>
    <w:rsid w:val="008D79FA"/>
    <w:rsid w:val="008D7A52"/>
    <w:rsid w:val="008D7C76"/>
    <w:rsid w:val="008D7E88"/>
    <w:rsid w:val="008E06E7"/>
    <w:rsid w:val="008E4169"/>
    <w:rsid w:val="008E5270"/>
    <w:rsid w:val="008E6011"/>
    <w:rsid w:val="008E7827"/>
    <w:rsid w:val="008E7B1C"/>
    <w:rsid w:val="008E7CCB"/>
    <w:rsid w:val="008F0FDD"/>
    <w:rsid w:val="008F145B"/>
    <w:rsid w:val="008F157B"/>
    <w:rsid w:val="008F176C"/>
    <w:rsid w:val="008F17C0"/>
    <w:rsid w:val="008F26B9"/>
    <w:rsid w:val="008F3157"/>
    <w:rsid w:val="008F4D53"/>
    <w:rsid w:val="008F52FE"/>
    <w:rsid w:val="008F5768"/>
    <w:rsid w:val="008F5FD7"/>
    <w:rsid w:val="008F625F"/>
    <w:rsid w:val="008F6875"/>
    <w:rsid w:val="008F6BE3"/>
    <w:rsid w:val="008F6E2E"/>
    <w:rsid w:val="008F7282"/>
    <w:rsid w:val="00900CC4"/>
    <w:rsid w:val="009017E6"/>
    <w:rsid w:val="00902805"/>
    <w:rsid w:val="00902CF1"/>
    <w:rsid w:val="00903D3D"/>
    <w:rsid w:val="009043B2"/>
    <w:rsid w:val="0090497F"/>
    <w:rsid w:val="009060DA"/>
    <w:rsid w:val="009109E6"/>
    <w:rsid w:val="00911B7C"/>
    <w:rsid w:val="00912620"/>
    <w:rsid w:val="00912DEC"/>
    <w:rsid w:val="00913604"/>
    <w:rsid w:val="009163C3"/>
    <w:rsid w:val="00916ADE"/>
    <w:rsid w:val="00917034"/>
    <w:rsid w:val="00917D9E"/>
    <w:rsid w:val="00920066"/>
    <w:rsid w:val="009207FF"/>
    <w:rsid w:val="00920E7B"/>
    <w:rsid w:val="0092153A"/>
    <w:rsid w:val="009228A2"/>
    <w:rsid w:val="00923A9E"/>
    <w:rsid w:val="00924F40"/>
    <w:rsid w:val="009259BE"/>
    <w:rsid w:val="00925E07"/>
    <w:rsid w:val="00926500"/>
    <w:rsid w:val="0092683C"/>
    <w:rsid w:val="00926AD9"/>
    <w:rsid w:val="00926E89"/>
    <w:rsid w:val="00927AF0"/>
    <w:rsid w:val="00927B4E"/>
    <w:rsid w:val="00927F64"/>
    <w:rsid w:val="009307F6"/>
    <w:rsid w:val="00931921"/>
    <w:rsid w:val="00934D1E"/>
    <w:rsid w:val="00936E85"/>
    <w:rsid w:val="0093767B"/>
    <w:rsid w:val="00937CC0"/>
    <w:rsid w:val="00937F36"/>
    <w:rsid w:val="00941251"/>
    <w:rsid w:val="00941890"/>
    <w:rsid w:val="00942CC7"/>
    <w:rsid w:val="00942EB9"/>
    <w:rsid w:val="0094304D"/>
    <w:rsid w:val="00943233"/>
    <w:rsid w:val="00944621"/>
    <w:rsid w:val="00945166"/>
    <w:rsid w:val="00945610"/>
    <w:rsid w:val="009465F4"/>
    <w:rsid w:val="009466AE"/>
    <w:rsid w:val="00950376"/>
    <w:rsid w:val="00950D44"/>
    <w:rsid w:val="00952379"/>
    <w:rsid w:val="00952D9A"/>
    <w:rsid w:val="00953F98"/>
    <w:rsid w:val="00954964"/>
    <w:rsid w:val="00954A6C"/>
    <w:rsid w:val="0095630A"/>
    <w:rsid w:val="00956972"/>
    <w:rsid w:val="00957D1C"/>
    <w:rsid w:val="00960E11"/>
    <w:rsid w:val="009626D6"/>
    <w:rsid w:val="00962D05"/>
    <w:rsid w:val="009658A7"/>
    <w:rsid w:val="00965BAE"/>
    <w:rsid w:val="00966285"/>
    <w:rsid w:val="00967375"/>
    <w:rsid w:val="00967455"/>
    <w:rsid w:val="00970155"/>
    <w:rsid w:val="00970440"/>
    <w:rsid w:val="009715C2"/>
    <w:rsid w:val="0097177D"/>
    <w:rsid w:val="00971BD3"/>
    <w:rsid w:val="00971CBF"/>
    <w:rsid w:val="009722A0"/>
    <w:rsid w:val="00973238"/>
    <w:rsid w:val="00974023"/>
    <w:rsid w:val="00974309"/>
    <w:rsid w:val="00974399"/>
    <w:rsid w:val="00975843"/>
    <w:rsid w:val="0097603B"/>
    <w:rsid w:val="00976942"/>
    <w:rsid w:val="009778B3"/>
    <w:rsid w:val="0098007C"/>
    <w:rsid w:val="00981186"/>
    <w:rsid w:val="009815DF"/>
    <w:rsid w:val="00983166"/>
    <w:rsid w:val="00983484"/>
    <w:rsid w:val="009846A4"/>
    <w:rsid w:val="009847C7"/>
    <w:rsid w:val="009854BB"/>
    <w:rsid w:val="00985BCA"/>
    <w:rsid w:val="0098784E"/>
    <w:rsid w:val="00990B2F"/>
    <w:rsid w:val="009911DC"/>
    <w:rsid w:val="0099184E"/>
    <w:rsid w:val="00991A27"/>
    <w:rsid w:val="00992701"/>
    <w:rsid w:val="0099285E"/>
    <w:rsid w:val="00992C94"/>
    <w:rsid w:val="009934B8"/>
    <w:rsid w:val="0099450B"/>
    <w:rsid w:val="00994D56"/>
    <w:rsid w:val="00994EE3"/>
    <w:rsid w:val="0099530C"/>
    <w:rsid w:val="00995E7A"/>
    <w:rsid w:val="009971E1"/>
    <w:rsid w:val="009A05C6"/>
    <w:rsid w:val="009A11EE"/>
    <w:rsid w:val="009A13BA"/>
    <w:rsid w:val="009A218B"/>
    <w:rsid w:val="009A366A"/>
    <w:rsid w:val="009A39EB"/>
    <w:rsid w:val="009A495B"/>
    <w:rsid w:val="009A5149"/>
    <w:rsid w:val="009A7994"/>
    <w:rsid w:val="009B09A5"/>
    <w:rsid w:val="009B0A3A"/>
    <w:rsid w:val="009B0DCC"/>
    <w:rsid w:val="009B1845"/>
    <w:rsid w:val="009B22FB"/>
    <w:rsid w:val="009B2A1F"/>
    <w:rsid w:val="009B39C3"/>
    <w:rsid w:val="009B3B87"/>
    <w:rsid w:val="009B411C"/>
    <w:rsid w:val="009B4B68"/>
    <w:rsid w:val="009B4E54"/>
    <w:rsid w:val="009B52C6"/>
    <w:rsid w:val="009B55DC"/>
    <w:rsid w:val="009B714F"/>
    <w:rsid w:val="009B7FC3"/>
    <w:rsid w:val="009C1F40"/>
    <w:rsid w:val="009C2CC3"/>
    <w:rsid w:val="009C4063"/>
    <w:rsid w:val="009C4421"/>
    <w:rsid w:val="009C4F43"/>
    <w:rsid w:val="009C74C1"/>
    <w:rsid w:val="009C7EEE"/>
    <w:rsid w:val="009D04C1"/>
    <w:rsid w:val="009D0F65"/>
    <w:rsid w:val="009D5131"/>
    <w:rsid w:val="009D579C"/>
    <w:rsid w:val="009D5D02"/>
    <w:rsid w:val="009D5FC9"/>
    <w:rsid w:val="009D6F40"/>
    <w:rsid w:val="009D7FD4"/>
    <w:rsid w:val="009E06F2"/>
    <w:rsid w:val="009E0AA4"/>
    <w:rsid w:val="009E14CA"/>
    <w:rsid w:val="009E183B"/>
    <w:rsid w:val="009E33EF"/>
    <w:rsid w:val="009E3F58"/>
    <w:rsid w:val="009E44FD"/>
    <w:rsid w:val="009E4B52"/>
    <w:rsid w:val="009E63E5"/>
    <w:rsid w:val="009E694A"/>
    <w:rsid w:val="009E6CC8"/>
    <w:rsid w:val="009E72D2"/>
    <w:rsid w:val="009E73B6"/>
    <w:rsid w:val="009E7C5B"/>
    <w:rsid w:val="009E7CBC"/>
    <w:rsid w:val="009F04C3"/>
    <w:rsid w:val="009F09F5"/>
    <w:rsid w:val="009F244F"/>
    <w:rsid w:val="009F28B9"/>
    <w:rsid w:val="009F3826"/>
    <w:rsid w:val="009F38C9"/>
    <w:rsid w:val="009F3ADA"/>
    <w:rsid w:val="009F4F9B"/>
    <w:rsid w:val="009F59DF"/>
    <w:rsid w:val="009F5C06"/>
    <w:rsid w:val="009F5E9B"/>
    <w:rsid w:val="009F7105"/>
    <w:rsid w:val="009F7363"/>
    <w:rsid w:val="009F7AF1"/>
    <w:rsid w:val="00A0064D"/>
    <w:rsid w:val="00A006B1"/>
    <w:rsid w:val="00A00E4A"/>
    <w:rsid w:val="00A0154C"/>
    <w:rsid w:val="00A01C5B"/>
    <w:rsid w:val="00A027EA"/>
    <w:rsid w:val="00A02922"/>
    <w:rsid w:val="00A04ACA"/>
    <w:rsid w:val="00A04DF3"/>
    <w:rsid w:val="00A06D1F"/>
    <w:rsid w:val="00A0748D"/>
    <w:rsid w:val="00A07D65"/>
    <w:rsid w:val="00A106A7"/>
    <w:rsid w:val="00A1169E"/>
    <w:rsid w:val="00A12277"/>
    <w:rsid w:val="00A123F2"/>
    <w:rsid w:val="00A12925"/>
    <w:rsid w:val="00A12E1A"/>
    <w:rsid w:val="00A12ED8"/>
    <w:rsid w:val="00A1392A"/>
    <w:rsid w:val="00A13B88"/>
    <w:rsid w:val="00A15B09"/>
    <w:rsid w:val="00A169B3"/>
    <w:rsid w:val="00A17A73"/>
    <w:rsid w:val="00A202B5"/>
    <w:rsid w:val="00A20A77"/>
    <w:rsid w:val="00A213B4"/>
    <w:rsid w:val="00A2314B"/>
    <w:rsid w:val="00A23625"/>
    <w:rsid w:val="00A240C9"/>
    <w:rsid w:val="00A24317"/>
    <w:rsid w:val="00A24C7F"/>
    <w:rsid w:val="00A25071"/>
    <w:rsid w:val="00A25E31"/>
    <w:rsid w:val="00A279C0"/>
    <w:rsid w:val="00A30505"/>
    <w:rsid w:val="00A30673"/>
    <w:rsid w:val="00A30999"/>
    <w:rsid w:val="00A309F2"/>
    <w:rsid w:val="00A310BE"/>
    <w:rsid w:val="00A31622"/>
    <w:rsid w:val="00A317DE"/>
    <w:rsid w:val="00A31BA9"/>
    <w:rsid w:val="00A32026"/>
    <w:rsid w:val="00A32B8B"/>
    <w:rsid w:val="00A33136"/>
    <w:rsid w:val="00A341D0"/>
    <w:rsid w:val="00A36661"/>
    <w:rsid w:val="00A3738A"/>
    <w:rsid w:val="00A37F19"/>
    <w:rsid w:val="00A42345"/>
    <w:rsid w:val="00A425BE"/>
    <w:rsid w:val="00A43AEF"/>
    <w:rsid w:val="00A43B5C"/>
    <w:rsid w:val="00A44C05"/>
    <w:rsid w:val="00A450BF"/>
    <w:rsid w:val="00A4521C"/>
    <w:rsid w:val="00A45308"/>
    <w:rsid w:val="00A4605D"/>
    <w:rsid w:val="00A4611C"/>
    <w:rsid w:val="00A468B2"/>
    <w:rsid w:val="00A47A6F"/>
    <w:rsid w:val="00A50536"/>
    <w:rsid w:val="00A5089E"/>
    <w:rsid w:val="00A51523"/>
    <w:rsid w:val="00A543EB"/>
    <w:rsid w:val="00A5531D"/>
    <w:rsid w:val="00A55488"/>
    <w:rsid w:val="00A578F9"/>
    <w:rsid w:val="00A609B3"/>
    <w:rsid w:val="00A61D39"/>
    <w:rsid w:val="00A6252E"/>
    <w:rsid w:val="00A626E3"/>
    <w:rsid w:val="00A640CD"/>
    <w:rsid w:val="00A64349"/>
    <w:rsid w:val="00A64AB4"/>
    <w:rsid w:val="00A654DC"/>
    <w:rsid w:val="00A657D9"/>
    <w:rsid w:val="00A6581C"/>
    <w:rsid w:val="00A662D3"/>
    <w:rsid w:val="00A664D8"/>
    <w:rsid w:val="00A673BF"/>
    <w:rsid w:val="00A70A2A"/>
    <w:rsid w:val="00A70F7C"/>
    <w:rsid w:val="00A71C9A"/>
    <w:rsid w:val="00A7334F"/>
    <w:rsid w:val="00A73927"/>
    <w:rsid w:val="00A73DED"/>
    <w:rsid w:val="00A74D42"/>
    <w:rsid w:val="00A75A16"/>
    <w:rsid w:val="00A760FB"/>
    <w:rsid w:val="00A766AD"/>
    <w:rsid w:val="00A774AB"/>
    <w:rsid w:val="00A811D6"/>
    <w:rsid w:val="00A8167B"/>
    <w:rsid w:val="00A81E76"/>
    <w:rsid w:val="00A831E5"/>
    <w:rsid w:val="00A840DA"/>
    <w:rsid w:val="00A84DAE"/>
    <w:rsid w:val="00A86028"/>
    <w:rsid w:val="00A86EAD"/>
    <w:rsid w:val="00A9058D"/>
    <w:rsid w:val="00A91A99"/>
    <w:rsid w:val="00A92165"/>
    <w:rsid w:val="00A921DB"/>
    <w:rsid w:val="00A9279B"/>
    <w:rsid w:val="00A93C45"/>
    <w:rsid w:val="00A956F0"/>
    <w:rsid w:val="00A96123"/>
    <w:rsid w:val="00A96AF1"/>
    <w:rsid w:val="00A9726E"/>
    <w:rsid w:val="00A9754D"/>
    <w:rsid w:val="00A97563"/>
    <w:rsid w:val="00AA0B3B"/>
    <w:rsid w:val="00AA271D"/>
    <w:rsid w:val="00AA4FC1"/>
    <w:rsid w:val="00AA58A0"/>
    <w:rsid w:val="00AA654F"/>
    <w:rsid w:val="00AA6594"/>
    <w:rsid w:val="00AA685A"/>
    <w:rsid w:val="00AA6EB9"/>
    <w:rsid w:val="00AA7D49"/>
    <w:rsid w:val="00AB03F2"/>
    <w:rsid w:val="00AB04A7"/>
    <w:rsid w:val="00AB0856"/>
    <w:rsid w:val="00AB1E13"/>
    <w:rsid w:val="00AB24BE"/>
    <w:rsid w:val="00AB25F7"/>
    <w:rsid w:val="00AB3D8E"/>
    <w:rsid w:val="00AB47CB"/>
    <w:rsid w:val="00AB54DA"/>
    <w:rsid w:val="00AB5740"/>
    <w:rsid w:val="00AB614B"/>
    <w:rsid w:val="00AB623E"/>
    <w:rsid w:val="00AB7C7A"/>
    <w:rsid w:val="00AC06C8"/>
    <w:rsid w:val="00AC0F0D"/>
    <w:rsid w:val="00AC15C3"/>
    <w:rsid w:val="00AC18D3"/>
    <w:rsid w:val="00AC1CF5"/>
    <w:rsid w:val="00AC59DD"/>
    <w:rsid w:val="00AC6B04"/>
    <w:rsid w:val="00AD00FC"/>
    <w:rsid w:val="00AD04BB"/>
    <w:rsid w:val="00AD0B5F"/>
    <w:rsid w:val="00AD0D63"/>
    <w:rsid w:val="00AD1CF2"/>
    <w:rsid w:val="00AD2BF7"/>
    <w:rsid w:val="00AD3015"/>
    <w:rsid w:val="00AD35A0"/>
    <w:rsid w:val="00AD449D"/>
    <w:rsid w:val="00AD4819"/>
    <w:rsid w:val="00AD5362"/>
    <w:rsid w:val="00AD59A0"/>
    <w:rsid w:val="00AD5B31"/>
    <w:rsid w:val="00AD5C2A"/>
    <w:rsid w:val="00AD5DAF"/>
    <w:rsid w:val="00AD638D"/>
    <w:rsid w:val="00AD6733"/>
    <w:rsid w:val="00AD7371"/>
    <w:rsid w:val="00AE0487"/>
    <w:rsid w:val="00AE245F"/>
    <w:rsid w:val="00AE266E"/>
    <w:rsid w:val="00AE4ABA"/>
    <w:rsid w:val="00AE5010"/>
    <w:rsid w:val="00AE5D77"/>
    <w:rsid w:val="00AE6721"/>
    <w:rsid w:val="00AE68C0"/>
    <w:rsid w:val="00AE7A33"/>
    <w:rsid w:val="00AE7EA1"/>
    <w:rsid w:val="00AF146E"/>
    <w:rsid w:val="00AF15BD"/>
    <w:rsid w:val="00AF1792"/>
    <w:rsid w:val="00AF183F"/>
    <w:rsid w:val="00AF3B43"/>
    <w:rsid w:val="00AF5F0F"/>
    <w:rsid w:val="00AF7F00"/>
    <w:rsid w:val="00AF7FC8"/>
    <w:rsid w:val="00B0097D"/>
    <w:rsid w:val="00B013A1"/>
    <w:rsid w:val="00B01445"/>
    <w:rsid w:val="00B02B37"/>
    <w:rsid w:val="00B03094"/>
    <w:rsid w:val="00B04941"/>
    <w:rsid w:val="00B0624C"/>
    <w:rsid w:val="00B06442"/>
    <w:rsid w:val="00B0665A"/>
    <w:rsid w:val="00B069E1"/>
    <w:rsid w:val="00B079D4"/>
    <w:rsid w:val="00B07BFB"/>
    <w:rsid w:val="00B10108"/>
    <w:rsid w:val="00B10294"/>
    <w:rsid w:val="00B12B57"/>
    <w:rsid w:val="00B13A4B"/>
    <w:rsid w:val="00B13AAD"/>
    <w:rsid w:val="00B13D50"/>
    <w:rsid w:val="00B140EB"/>
    <w:rsid w:val="00B14733"/>
    <w:rsid w:val="00B152A1"/>
    <w:rsid w:val="00B15B1F"/>
    <w:rsid w:val="00B1607A"/>
    <w:rsid w:val="00B16E19"/>
    <w:rsid w:val="00B20590"/>
    <w:rsid w:val="00B2165E"/>
    <w:rsid w:val="00B226E6"/>
    <w:rsid w:val="00B24B2A"/>
    <w:rsid w:val="00B25258"/>
    <w:rsid w:val="00B2540D"/>
    <w:rsid w:val="00B26338"/>
    <w:rsid w:val="00B268C7"/>
    <w:rsid w:val="00B26C20"/>
    <w:rsid w:val="00B2764E"/>
    <w:rsid w:val="00B27771"/>
    <w:rsid w:val="00B304CF"/>
    <w:rsid w:val="00B30E9F"/>
    <w:rsid w:val="00B32732"/>
    <w:rsid w:val="00B3288E"/>
    <w:rsid w:val="00B329A3"/>
    <w:rsid w:val="00B32D05"/>
    <w:rsid w:val="00B330A4"/>
    <w:rsid w:val="00B33200"/>
    <w:rsid w:val="00B3352E"/>
    <w:rsid w:val="00B35750"/>
    <w:rsid w:val="00B35A76"/>
    <w:rsid w:val="00B3696F"/>
    <w:rsid w:val="00B37055"/>
    <w:rsid w:val="00B3712E"/>
    <w:rsid w:val="00B37422"/>
    <w:rsid w:val="00B402C3"/>
    <w:rsid w:val="00B4082A"/>
    <w:rsid w:val="00B40EC8"/>
    <w:rsid w:val="00B41526"/>
    <w:rsid w:val="00B419FE"/>
    <w:rsid w:val="00B422EB"/>
    <w:rsid w:val="00B42455"/>
    <w:rsid w:val="00B4479C"/>
    <w:rsid w:val="00B475E2"/>
    <w:rsid w:val="00B47BE7"/>
    <w:rsid w:val="00B505F4"/>
    <w:rsid w:val="00B50859"/>
    <w:rsid w:val="00B50ABF"/>
    <w:rsid w:val="00B515C7"/>
    <w:rsid w:val="00B5198B"/>
    <w:rsid w:val="00B523BD"/>
    <w:rsid w:val="00B5342D"/>
    <w:rsid w:val="00B53B68"/>
    <w:rsid w:val="00B5450F"/>
    <w:rsid w:val="00B547CA"/>
    <w:rsid w:val="00B54BE0"/>
    <w:rsid w:val="00B553C2"/>
    <w:rsid w:val="00B55F41"/>
    <w:rsid w:val="00B56D7C"/>
    <w:rsid w:val="00B571EC"/>
    <w:rsid w:val="00B57E17"/>
    <w:rsid w:val="00B610F7"/>
    <w:rsid w:val="00B611EC"/>
    <w:rsid w:val="00B6139B"/>
    <w:rsid w:val="00B61887"/>
    <w:rsid w:val="00B61C13"/>
    <w:rsid w:val="00B61DF8"/>
    <w:rsid w:val="00B65BBA"/>
    <w:rsid w:val="00B66264"/>
    <w:rsid w:val="00B667D1"/>
    <w:rsid w:val="00B66C94"/>
    <w:rsid w:val="00B67472"/>
    <w:rsid w:val="00B679AF"/>
    <w:rsid w:val="00B67F59"/>
    <w:rsid w:val="00B70270"/>
    <w:rsid w:val="00B70633"/>
    <w:rsid w:val="00B70BA9"/>
    <w:rsid w:val="00B71370"/>
    <w:rsid w:val="00B71482"/>
    <w:rsid w:val="00B715E5"/>
    <w:rsid w:val="00B71A77"/>
    <w:rsid w:val="00B737D5"/>
    <w:rsid w:val="00B73A2A"/>
    <w:rsid w:val="00B73F13"/>
    <w:rsid w:val="00B747C2"/>
    <w:rsid w:val="00B74E5B"/>
    <w:rsid w:val="00B7533B"/>
    <w:rsid w:val="00B7536E"/>
    <w:rsid w:val="00B77AF9"/>
    <w:rsid w:val="00B77CE4"/>
    <w:rsid w:val="00B800AE"/>
    <w:rsid w:val="00B802F4"/>
    <w:rsid w:val="00B805F6"/>
    <w:rsid w:val="00B80E8A"/>
    <w:rsid w:val="00B81DEF"/>
    <w:rsid w:val="00B8251F"/>
    <w:rsid w:val="00B826F0"/>
    <w:rsid w:val="00B82FC9"/>
    <w:rsid w:val="00B8334E"/>
    <w:rsid w:val="00B83BAF"/>
    <w:rsid w:val="00B86B0A"/>
    <w:rsid w:val="00B870E6"/>
    <w:rsid w:val="00B87DD6"/>
    <w:rsid w:val="00B90110"/>
    <w:rsid w:val="00B905A2"/>
    <w:rsid w:val="00B9104B"/>
    <w:rsid w:val="00B91752"/>
    <w:rsid w:val="00B92A2E"/>
    <w:rsid w:val="00B9314D"/>
    <w:rsid w:val="00B933A2"/>
    <w:rsid w:val="00B95D28"/>
    <w:rsid w:val="00B97C14"/>
    <w:rsid w:val="00BA0F1A"/>
    <w:rsid w:val="00BA163A"/>
    <w:rsid w:val="00BA1909"/>
    <w:rsid w:val="00BA2BA1"/>
    <w:rsid w:val="00BA2C7B"/>
    <w:rsid w:val="00BA3DB8"/>
    <w:rsid w:val="00BA4D14"/>
    <w:rsid w:val="00BA6EA2"/>
    <w:rsid w:val="00BA7CF3"/>
    <w:rsid w:val="00BB1F0E"/>
    <w:rsid w:val="00BB4569"/>
    <w:rsid w:val="00BB490D"/>
    <w:rsid w:val="00BB4E53"/>
    <w:rsid w:val="00BB53A9"/>
    <w:rsid w:val="00BB75FA"/>
    <w:rsid w:val="00BB7B56"/>
    <w:rsid w:val="00BB7BB2"/>
    <w:rsid w:val="00BB7EA1"/>
    <w:rsid w:val="00BC03E9"/>
    <w:rsid w:val="00BC1520"/>
    <w:rsid w:val="00BC18AE"/>
    <w:rsid w:val="00BC20FC"/>
    <w:rsid w:val="00BC2310"/>
    <w:rsid w:val="00BC254D"/>
    <w:rsid w:val="00BC2760"/>
    <w:rsid w:val="00BC3B91"/>
    <w:rsid w:val="00BC3FE5"/>
    <w:rsid w:val="00BC4504"/>
    <w:rsid w:val="00BC484F"/>
    <w:rsid w:val="00BC653D"/>
    <w:rsid w:val="00BD062A"/>
    <w:rsid w:val="00BD1123"/>
    <w:rsid w:val="00BD13AE"/>
    <w:rsid w:val="00BD15C9"/>
    <w:rsid w:val="00BD2BAF"/>
    <w:rsid w:val="00BD3001"/>
    <w:rsid w:val="00BD30D4"/>
    <w:rsid w:val="00BD34A8"/>
    <w:rsid w:val="00BD3BEE"/>
    <w:rsid w:val="00BD3EB8"/>
    <w:rsid w:val="00BD42DC"/>
    <w:rsid w:val="00BD4323"/>
    <w:rsid w:val="00BD5915"/>
    <w:rsid w:val="00BE08D6"/>
    <w:rsid w:val="00BE0AAC"/>
    <w:rsid w:val="00BE3975"/>
    <w:rsid w:val="00BE4722"/>
    <w:rsid w:val="00BE493F"/>
    <w:rsid w:val="00BE4AB3"/>
    <w:rsid w:val="00BE4BB0"/>
    <w:rsid w:val="00BE52A6"/>
    <w:rsid w:val="00BE5366"/>
    <w:rsid w:val="00BE5406"/>
    <w:rsid w:val="00BE5D4C"/>
    <w:rsid w:val="00BE6709"/>
    <w:rsid w:val="00BE6BE1"/>
    <w:rsid w:val="00BE6C91"/>
    <w:rsid w:val="00BF22F0"/>
    <w:rsid w:val="00BF253B"/>
    <w:rsid w:val="00BF254C"/>
    <w:rsid w:val="00BF2DF4"/>
    <w:rsid w:val="00BF2F24"/>
    <w:rsid w:val="00BF4EA3"/>
    <w:rsid w:val="00BF5002"/>
    <w:rsid w:val="00BF584E"/>
    <w:rsid w:val="00BF7D79"/>
    <w:rsid w:val="00C001EC"/>
    <w:rsid w:val="00C00511"/>
    <w:rsid w:val="00C009BD"/>
    <w:rsid w:val="00C01701"/>
    <w:rsid w:val="00C02482"/>
    <w:rsid w:val="00C02BD8"/>
    <w:rsid w:val="00C0421A"/>
    <w:rsid w:val="00C05AB6"/>
    <w:rsid w:val="00C06C34"/>
    <w:rsid w:val="00C11006"/>
    <w:rsid w:val="00C11897"/>
    <w:rsid w:val="00C12A28"/>
    <w:rsid w:val="00C13CF9"/>
    <w:rsid w:val="00C13FBB"/>
    <w:rsid w:val="00C1429B"/>
    <w:rsid w:val="00C16A38"/>
    <w:rsid w:val="00C178AB"/>
    <w:rsid w:val="00C17951"/>
    <w:rsid w:val="00C17B21"/>
    <w:rsid w:val="00C2021E"/>
    <w:rsid w:val="00C212B6"/>
    <w:rsid w:val="00C21946"/>
    <w:rsid w:val="00C21B36"/>
    <w:rsid w:val="00C21B49"/>
    <w:rsid w:val="00C21FD5"/>
    <w:rsid w:val="00C242F6"/>
    <w:rsid w:val="00C24A86"/>
    <w:rsid w:val="00C24DDF"/>
    <w:rsid w:val="00C24E85"/>
    <w:rsid w:val="00C26477"/>
    <w:rsid w:val="00C26D77"/>
    <w:rsid w:val="00C301BC"/>
    <w:rsid w:val="00C30B0A"/>
    <w:rsid w:val="00C31CDF"/>
    <w:rsid w:val="00C328F2"/>
    <w:rsid w:val="00C3458E"/>
    <w:rsid w:val="00C3520B"/>
    <w:rsid w:val="00C35C6F"/>
    <w:rsid w:val="00C4000D"/>
    <w:rsid w:val="00C41926"/>
    <w:rsid w:val="00C420BD"/>
    <w:rsid w:val="00C42A58"/>
    <w:rsid w:val="00C44B6A"/>
    <w:rsid w:val="00C4568F"/>
    <w:rsid w:val="00C46104"/>
    <w:rsid w:val="00C470BD"/>
    <w:rsid w:val="00C470F6"/>
    <w:rsid w:val="00C5050A"/>
    <w:rsid w:val="00C5127C"/>
    <w:rsid w:val="00C51797"/>
    <w:rsid w:val="00C52EA6"/>
    <w:rsid w:val="00C547C3"/>
    <w:rsid w:val="00C55647"/>
    <w:rsid w:val="00C56473"/>
    <w:rsid w:val="00C5700F"/>
    <w:rsid w:val="00C57649"/>
    <w:rsid w:val="00C60F01"/>
    <w:rsid w:val="00C6124B"/>
    <w:rsid w:val="00C61F3B"/>
    <w:rsid w:val="00C62C1D"/>
    <w:rsid w:val="00C62EA6"/>
    <w:rsid w:val="00C62F5D"/>
    <w:rsid w:val="00C63546"/>
    <w:rsid w:val="00C63E91"/>
    <w:rsid w:val="00C667CF"/>
    <w:rsid w:val="00C67184"/>
    <w:rsid w:val="00C70CAF"/>
    <w:rsid w:val="00C71A51"/>
    <w:rsid w:val="00C71BDD"/>
    <w:rsid w:val="00C73711"/>
    <w:rsid w:val="00C73E68"/>
    <w:rsid w:val="00C74333"/>
    <w:rsid w:val="00C74993"/>
    <w:rsid w:val="00C75063"/>
    <w:rsid w:val="00C81421"/>
    <w:rsid w:val="00C814BA"/>
    <w:rsid w:val="00C81E05"/>
    <w:rsid w:val="00C82980"/>
    <w:rsid w:val="00C829F1"/>
    <w:rsid w:val="00C82AED"/>
    <w:rsid w:val="00C83603"/>
    <w:rsid w:val="00C83B3D"/>
    <w:rsid w:val="00C85356"/>
    <w:rsid w:val="00C85D0F"/>
    <w:rsid w:val="00C9227E"/>
    <w:rsid w:val="00C933EE"/>
    <w:rsid w:val="00C93560"/>
    <w:rsid w:val="00C93FEC"/>
    <w:rsid w:val="00C94145"/>
    <w:rsid w:val="00C94DE8"/>
    <w:rsid w:val="00C9508B"/>
    <w:rsid w:val="00C96466"/>
    <w:rsid w:val="00C9723A"/>
    <w:rsid w:val="00C97402"/>
    <w:rsid w:val="00C97DF7"/>
    <w:rsid w:val="00CA0429"/>
    <w:rsid w:val="00CA1B4F"/>
    <w:rsid w:val="00CA1F20"/>
    <w:rsid w:val="00CA25CA"/>
    <w:rsid w:val="00CA30DF"/>
    <w:rsid w:val="00CA406A"/>
    <w:rsid w:val="00CA41B9"/>
    <w:rsid w:val="00CA4523"/>
    <w:rsid w:val="00CA701C"/>
    <w:rsid w:val="00CB138F"/>
    <w:rsid w:val="00CB16CE"/>
    <w:rsid w:val="00CB19A8"/>
    <w:rsid w:val="00CB35BD"/>
    <w:rsid w:val="00CB3972"/>
    <w:rsid w:val="00CB4AF3"/>
    <w:rsid w:val="00CB5243"/>
    <w:rsid w:val="00CB5E9A"/>
    <w:rsid w:val="00CB7370"/>
    <w:rsid w:val="00CC0233"/>
    <w:rsid w:val="00CC0C35"/>
    <w:rsid w:val="00CC0D05"/>
    <w:rsid w:val="00CC21E5"/>
    <w:rsid w:val="00CC2A61"/>
    <w:rsid w:val="00CC2C0C"/>
    <w:rsid w:val="00CC39FD"/>
    <w:rsid w:val="00CC44FE"/>
    <w:rsid w:val="00CC4790"/>
    <w:rsid w:val="00CC4F19"/>
    <w:rsid w:val="00CC4FA2"/>
    <w:rsid w:val="00CC5020"/>
    <w:rsid w:val="00CC51B7"/>
    <w:rsid w:val="00CC535F"/>
    <w:rsid w:val="00CC58F1"/>
    <w:rsid w:val="00CC59F4"/>
    <w:rsid w:val="00CC609B"/>
    <w:rsid w:val="00CC75B3"/>
    <w:rsid w:val="00CC79DF"/>
    <w:rsid w:val="00CD091F"/>
    <w:rsid w:val="00CD0B89"/>
    <w:rsid w:val="00CD1002"/>
    <w:rsid w:val="00CD10A2"/>
    <w:rsid w:val="00CD12C2"/>
    <w:rsid w:val="00CD16BC"/>
    <w:rsid w:val="00CD1BDD"/>
    <w:rsid w:val="00CD2221"/>
    <w:rsid w:val="00CD261A"/>
    <w:rsid w:val="00CD2795"/>
    <w:rsid w:val="00CD2A9B"/>
    <w:rsid w:val="00CD2D73"/>
    <w:rsid w:val="00CD3113"/>
    <w:rsid w:val="00CD3ED6"/>
    <w:rsid w:val="00CD4A85"/>
    <w:rsid w:val="00CD5909"/>
    <w:rsid w:val="00CD5B67"/>
    <w:rsid w:val="00CD679B"/>
    <w:rsid w:val="00CE01D7"/>
    <w:rsid w:val="00CE03C4"/>
    <w:rsid w:val="00CE1418"/>
    <w:rsid w:val="00CE251E"/>
    <w:rsid w:val="00CE2B5A"/>
    <w:rsid w:val="00CE3F14"/>
    <w:rsid w:val="00CE424F"/>
    <w:rsid w:val="00CE4293"/>
    <w:rsid w:val="00CE6759"/>
    <w:rsid w:val="00CE711D"/>
    <w:rsid w:val="00CE74C7"/>
    <w:rsid w:val="00CE7D1A"/>
    <w:rsid w:val="00CF1CC7"/>
    <w:rsid w:val="00CF344E"/>
    <w:rsid w:val="00CF3626"/>
    <w:rsid w:val="00CF553C"/>
    <w:rsid w:val="00CF6067"/>
    <w:rsid w:val="00CF6965"/>
    <w:rsid w:val="00CF7F0E"/>
    <w:rsid w:val="00D01378"/>
    <w:rsid w:val="00D01577"/>
    <w:rsid w:val="00D01A06"/>
    <w:rsid w:val="00D0250E"/>
    <w:rsid w:val="00D03FA5"/>
    <w:rsid w:val="00D05680"/>
    <w:rsid w:val="00D059A8"/>
    <w:rsid w:val="00D06473"/>
    <w:rsid w:val="00D0796A"/>
    <w:rsid w:val="00D10416"/>
    <w:rsid w:val="00D108F9"/>
    <w:rsid w:val="00D10B46"/>
    <w:rsid w:val="00D11BD5"/>
    <w:rsid w:val="00D11CB3"/>
    <w:rsid w:val="00D1233A"/>
    <w:rsid w:val="00D12743"/>
    <w:rsid w:val="00D13659"/>
    <w:rsid w:val="00D13838"/>
    <w:rsid w:val="00D13E3D"/>
    <w:rsid w:val="00D154F7"/>
    <w:rsid w:val="00D1619B"/>
    <w:rsid w:val="00D17269"/>
    <w:rsid w:val="00D20734"/>
    <w:rsid w:val="00D20C2C"/>
    <w:rsid w:val="00D21DB3"/>
    <w:rsid w:val="00D221A1"/>
    <w:rsid w:val="00D22AFB"/>
    <w:rsid w:val="00D22F24"/>
    <w:rsid w:val="00D23D2C"/>
    <w:rsid w:val="00D24DA6"/>
    <w:rsid w:val="00D264C4"/>
    <w:rsid w:val="00D2676E"/>
    <w:rsid w:val="00D26A19"/>
    <w:rsid w:val="00D275FB"/>
    <w:rsid w:val="00D301A8"/>
    <w:rsid w:val="00D31455"/>
    <w:rsid w:val="00D31D99"/>
    <w:rsid w:val="00D33992"/>
    <w:rsid w:val="00D33D52"/>
    <w:rsid w:val="00D345E0"/>
    <w:rsid w:val="00D3464C"/>
    <w:rsid w:val="00D34A53"/>
    <w:rsid w:val="00D35B98"/>
    <w:rsid w:val="00D36D37"/>
    <w:rsid w:val="00D37A9A"/>
    <w:rsid w:val="00D40077"/>
    <w:rsid w:val="00D4089E"/>
    <w:rsid w:val="00D40B14"/>
    <w:rsid w:val="00D42ECE"/>
    <w:rsid w:val="00D43955"/>
    <w:rsid w:val="00D43D38"/>
    <w:rsid w:val="00D45300"/>
    <w:rsid w:val="00D45ABE"/>
    <w:rsid w:val="00D5065A"/>
    <w:rsid w:val="00D5153B"/>
    <w:rsid w:val="00D522BE"/>
    <w:rsid w:val="00D528F5"/>
    <w:rsid w:val="00D52CB1"/>
    <w:rsid w:val="00D52DC6"/>
    <w:rsid w:val="00D52E63"/>
    <w:rsid w:val="00D53191"/>
    <w:rsid w:val="00D54310"/>
    <w:rsid w:val="00D5529C"/>
    <w:rsid w:val="00D55652"/>
    <w:rsid w:val="00D562BE"/>
    <w:rsid w:val="00D56C4A"/>
    <w:rsid w:val="00D56D8D"/>
    <w:rsid w:val="00D57365"/>
    <w:rsid w:val="00D574CA"/>
    <w:rsid w:val="00D57A2D"/>
    <w:rsid w:val="00D6015A"/>
    <w:rsid w:val="00D609D4"/>
    <w:rsid w:val="00D60FF1"/>
    <w:rsid w:val="00D626EB"/>
    <w:rsid w:val="00D642EA"/>
    <w:rsid w:val="00D6467C"/>
    <w:rsid w:val="00D64D4B"/>
    <w:rsid w:val="00D65331"/>
    <w:rsid w:val="00D6702B"/>
    <w:rsid w:val="00D6721E"/>
    <w:rsid w:val="00D67C32"/>
    <w:rsid w:val="00D700F5"/>
    <w:rsid w:val="00D712CB"/>
    <w:rsid w:val="00D71347"/>
    <w:rsid w:val="00D716D5"/>
    <w:rsid w:val="00D7250F"/>
    <w:rsid w:val="00D729A7"/>
    <w:rsid w:val="00D7397D"/>
    <w:rsid w:val="00D74640"/>
    <w:rsid w:val="00D748ED"/>
    <w:rsid w:val="00D74B9A"/>
    <w:rsid w:val="00D750C8"/>
    <w:rsid w:val="00D75168"/>
    <w:rsid w:val="00D75E0D"/>
    <w:rsid w:val="00D75EEC"/>
    <w:rsid w:val="00D76282"/>
    <w:rsid w:val="00D77569"/>
    <w:rsid w:val="00D776C1"/>
    <w:rsid w:val="00D77B25"/>
    <w:rsid w:val="00D801EE"/>
    <w:rsid w:val="00D81949"/>
    <w:rsid w:val="00D82812"/>
    <w:rsid w:val="00D840C4"/>
    <w:rsid w:val="00D84DD7"/>
    <w:rsid w:val="00D85123"/>
    <w:rsid w:val="00D8518C"/>
    <w:rsid w:val="00D8564C"/>
    <w:rsid w:val="00D8668D"/>
    <w:rsid w:val="00D907D4"/>
    <w:rsid w:val="00D90D68"/>
    <w:rsid w:val="00D90D9E"/>
    <w:rsid w:val="00D91E26"/>
    <w:rsid w:val="00D92963"/>
    <w:rsid w:val="00D94451"/>
    <w:rsid w:val="00D95B93"/>
    <w:rsid w:val="00D95D91"/>
    <w:rsid w:val="00D96A6C"/>
    <w:rsid w:val="00D9768A"/>
    <w:rsid w:val="00DA0337"/>
    <w:rsid w:val="00DA039A"/>
    <w:rsid w:val="00DA1B69"/>
    <w:rsid w:val="00DA21A5"/>
    <w:rsid w:val="00DA268E"/>
    <w:rsid w:val="00DA2A6B"/>
    <w:rsid w:val="00DA3600"/>
    <w:rsid w:val="00DA412F"/>
    <w:rsid w:val="00DA49B7"/>
    <w:rsid w:val="00DA4E8A"/>
    <w:rsid w:val="00DA5BE3"/>
    <w:rsid w:val="00DA756C"/>
    <w:rsid w:val="00DB00E1"/>
    <w:rsid w:val="00DB0782"/>
    <w:rsid w:val="00DB1921"/>
    <w:rsid w:val="00DB19FC"/>
    <w:rsid w:val="00DB2DE2"/>
    <w:rsid w:val="00DB3E71"/>
    <w:rsid w:val="00DB5A1F"/>
    <w:rsid w:val="00DB675B"/>
    <w:rsid w:val="00DB7998"/>
    <w:rsid w:val="00DB7BA8"/>
    <w:rsid w:val="00DB7F9C"/>
    <w:rsid w:val="00DC1289"/>
    <w:rsid w:val="00DC1292"/>
    <w:rsid w:val="00DC20C2"/>
    <w:rsid w:val="00DC25FA"/>
    <w:rsid w:val="00DC2E7F"/>
    <w:rsid w:val="00DC4F8C"/>
    <w:rsid w:val="00DC541F"/>
    <w:rsid w:val="00DC5CD3"/>
    <w:rsid w:val="00DC5D06"/>
    <w:rsid w:val="00DC63EB"/>
    <w:rsid w:val="00DC6432"/>
    <w:rsid w:val="00DC71DA"/>
    <w:rsid w:val="00DD0CB6"/>
    <w:rsid w:val="00DD2772"/>
    <w:rsid w:val="00DD2B6F"/>
    <w:rsid w:val="00DD3DB3"/>
    <w:rsid w:val="00DD4D0A"/>
    <w:rsid w:val="00DD4F13"/>
    <w:rsid w:val="00DD4FE2"/>
    <w:rsid w:val="00DD6266"/>
    <w:rsid w:val="00DD66ED"/>
    <w:rsid w:val="00DD68DB"/>
    <w:rsid w:val="00DE29B8"/>
    <w:rsid w:val="00DE2F94"/>
    <w:rsid w:val="00DE3F4D"/>
    <w:rsid w:val="00DE5DBE"/>
    <w:rsid w:val="00DE6724"/>
    <w:rsid w:val="00DE69BA"/>
    <w:rsid w:val="00DE7A2A"/>
    <w:rsid w:val="00DF1147"/>
    <w:rsid w:val="00DF137B"/>
    <w:rsid w:val="00DF146D"/>
    <w:rsid w:val="00DF2023"/>
    <w:rsid w:val="00DF2CE3"/>
    <w:rsid w:val="00DF2DE5"/>
    <w:rsid w:val="00DF2EE6"/>
    <w:rsid w:val="00DF3AF2"/>
    <w:rsid w:val="00DF4AA3"/>
    <w:rsid w:val="00DF4D2D"/>
    <w:rsid w:val="00DF5654"/>
    <w:rsid w:val="00DF57EC"/>
    <w:rsid w:val="00DF6373"/>
    <w:rsid w:val="00E00A4F"/>
    <w:rsid w:val="00E00C2A"/>
    <w:rsid w:val="00E01753"/>
    <w:rsid w:val="00E01A9E"/>
    <w:rsid w:val="00E01F05"/>
    <w:rsid w:val="00E02612"/>
    <w:rsid w:val="00E02FC0"/>
    <w:rsid w:val="00E03671"/>
    <w:rsid w:val="00E03BDD"/>
    <w:rsid w:val="00E03C70"/>
    <w:rsid w:val="00E0420B"/>
    <w:rsid w:val="00E06B76"/>
    <w:rsid w:val="00E06DB3"/>
    <w:rsid w:val="00E11714"/>
    <w:rsid w:val="00E11A7E"/>
    <w:rsid w:val="00E120B5"/>
    <w:rsid w:val="00E1250C"/>
    <w:rsid w:val="00E14BAB"/>
    <w:rsid w:val="00E150A4"/>
    <w:rsid w:val="00E156C1"/>
    <w:rsid w:val="00E16B49"/>
    <w:rsid w:val="00E17105"/>
    <w:rsid w:val="00E17F37"/>
    <w:rsid w:val="00E204E0"/>
    <w:rsid w:val="00E2169A"/>
    <w:rsid w:val="00E2269E"/>
    <w:rsid w:val="00E22F9E"/>
    <w:rsid w:val="00E241C8"/>
    <w:rsid w:val="00E24EE4"/>
    <w:rsid w:val="00E26E91"/>
    <w:rsid w:val="00E27047"/>
    <w:rsid w:val="00E276DC"/>
    <w:rsid w:val="00E27DA0"/>
    <w:rsid w:val="00E30525"/>
    <w:rsid w:val="00E30D80"/>
    <w:rsid w:val="00E318BB"/>
    <w:rsid w:val="00E327F2"/>
    <w:rsid w:val="00E3383C"/>
    <w:rsid w:val="00E341F0"/>
    <w:rsid w:val="00E34D0E"/>
    <w:rsid w:val="00E351A6"/>
    <w:rsid w:val="00E35271"/>
    <w:rsid w:val="00E36000"/>
    <w:rsid w:val="00E36CF4"/>
    <w:rsid w:val="00E36FD5"/>
    <w:rsid w:val="00E3757D"/>
    <w:rsid w:val="00E37740"/>
    <w:rsid w:val="00E37856"/>
    <w:rsid w:val="00E37F5C"/>
    <w:rsid w:val="00E37F99"/>
    <w:rsid w:val="00E41069"/>
    <w:rsid w:val="00E412D5"/>
    <w:rsid w:val="00E41705"/>
    <w:rsid w:val="00E41BB5"/>
    <w:rsid w:val="00E426F7"/>
    <w:rsid w:val="00E42E0B"/>
    <w:rsid w:val="00E43BF3"/>
    <w:rsid w:val="00E44111"/>
    <w:rsid w:val="00E446E5"/>
    <w:rsid w:val="00E44C1B"/>
    <w:rsid w:val="00E44CEB"/>
    <w:rsid w:val="00E44EFD"/>
    <w:rsid w:val="00E46657"/>
    <w:rsid w:val="00E46E5C"/>
    <w:rsid w:val="00E47C8E"/>
    <w:rsid w:val="00E47F37"/>
    <w:rsid w:val="00E505E6"/>
    <w:rsid w:val="00E50CF5"/>
    <w:rsid w:val="00E513B2"/>
    <w:rsid w:val="00E51B8C"/>
    <w:rsid w:val="00E51DE4"/>
    <w:rsid w:val="00E52344"/>
    <w:rsid w:val="00E5241A"/>
    <w:rsid w:val="00E52D40"/>
    <w:rsid w:val="00E5335B"/>
    <w:rsid w:val="00E53475"/>
    <w:rsid w:val="00E55F6F"/>
    <w:rsid w:val="00E5606F"/>
    <w:rsid w:val="00E570F7"/>
    <w:rsid w:val="00E57C19"/>
    <w:rsid w:val="00E57F67"/>
    <w:rsid w:val="00E610D2"/>
    <w:rsid w:val="00E61B66"/>
    <w:rsid w:val="00E62AD4"/>
    <w:rsid w:val="00E64311"/>
    <w:rsid w:val="00E64A22"/>
    <w:rsid w:val="00E64F4F"/>
    <w:rsid w:val="00E651E7"/>
    <w:rsid w:val="00E6524D"/>
    <w:rsid w:val="00E7035B"/>
    <w:rsid w:val="00E715BE"/>
    <w:rsid w:val="00E71EB8"/>
    <w:rsid w:val="00E7215B"/>
    <w:rsid w:val="00E72186"/>
    <w:rsid w:val="00E72773"/>
    <w:rsid w:val="00E73105"/>
    <w:rsid w:val="00E731A7"/>
    <w:rsid w:val="00E731CC"/>
    <w:rsid w:val="00E7527E"/>
    <w:rsid w:val="00E770EA"/>
    <w:rsid w:val="00E7713F"/>
    <w:rsid w:val="00E7792D"/>
    <w:rsid w:val="00E81583"/>
    <w:rsid w:val="00E81963"/>
    <w:rsid w:val="00E82812"/>
    <w:rsid w:val="00E8303A"/>
    <w:rsid w:val="00E84774"/>
    <w:rsid w:val="00E85867"/>
    <w:rsid w:val="00E86C2F"/>
    <w:rsid w:val="00E86F58"/>
    <w:rsid w:val="00E900B6"/>
    <w:rsid w:val="00E90870"/>
    <w:rsid w:val="00E91B54"/>
    <w:rsid w:val="00E91B55"/>
    <w:rsid w:val="00E93793"/>
    <w:rsid w:val="00E9408A"/>
    <w:rsid w:val="00E94D5B"/>
    <w:rsid w:val="00E94EE7"/>
    <w:rsid w:val="00E950E0"/>
    <w:rsid w:val="00E97BF8"/>
    <w:rsid w:val="00EA0192"/>
    <w:rsid w:val="00EA0A0E"/>
    <w:rsid w:val="00EA0A27"/>
    <w:rsid w:val="00EA168C"/>
    <w:rsid w:val="00EA3958"/>
    <w:rsid w:val="00EA3B3E"/>
    <w:rsid w:val="00EA4E7D"/>
    <w:rsid w:val="00EA621F"/>
    <w:rsid w:val="00EA64FA"/>
    <w:rsid w:val="00EB1286"/>
    <w:rsid w:val="00EB1B79"/>
    <w:rsid w:val="00EB35D2"/>
    <w:rsid w:val="00EB3C4F"/>
    <w:rsid w:val="00EB4651"/>
    <w:rsid w:val="00EC0D32"/>
    <w:rsid w:val="00EC4951"/>
    <w:rsid w:val="00EC55FC"/>
    <w:rsid w:val="00EC6697"/>
    <w:rsid w:val="00EC74AA"/>
    <w:rsid w:val="00ED0A67"/>
    <w:rsid w:val="00ED12E9"/>
    <w:rsid w:val="00ED15AE"/>
    <w:rsid w:val="00ED193A"/>
    <w:rsid w:val="00ED203F"/>
    <w:rsid w:val="00ED24A5"/>
    <w:rsid w:val="00ED3CAD"/>
    <w:rsid w:val="00ED47C3"/>
    <w:rsid w:val="00ED6F12"/>
    <w:rsid w:val="00ED74BA"/>
    <w:rsid w:val="00ED74CE"/>
    <w:rsid w:val="00EE12B3"/>
    <w:rsid w:val="00EE1353"/>
    <w:rsid w:val="00EE15D6"/>
    <w:rsid w:val="00EE1B1E"/>
    <w:rsid w:val="00EE1EB9"/>
    <w:rsid w:val="00EE257C"/>
    <w:rsid w:val="00EE2595"/>
    <w:rsid w:val="00EE4550"/>
    <w:rsid w:val="00EE5CDD"/>
    <w:rsid w:val="00EE63C8"/>
    <w:rsid w:val="00EE698C"/>
    <w:rsid w:val="00EE6B28"/>
    <w:rsid w:val="00EE79DD"/>
    <w:rsid w:val="00EF1F07"/>
    <w:rsid w:val="00EF2BFD"/>
    <w:rsid w:val="00EF486F"/>
    <w:rsid w:val="00EF6C50"/>
    <w:rsid w:val="00EF734B"/>
    <w:rsid w:val="00F002CE"/>
    <w:rsid w:val="00F01AF2"/>
    <w:rsid w:val="00F01C76"/>
    <w:rsid w:val="00F03A52"/>
    <w:rsid w:val="00F054DA"/>
    <w:rsid w:val="00F05B4A"/>
    <w:rsid w:val="00F06222"/>
    <w:rsid w:val="00F06A38"/>
    <w:rsid w:val="00F073EA"/>
    <w:rsid w:val="00F07535"/>
    <w:rsid w:val="00F11DD7"/>
    <w:rsid w:val="00F131D6"/>
    <w:rsid w:val="00F13993"/>
    <w:rsid w:val="00F13F78"/>
    <w:rsid w:val="00F14F78"/>
    <w:rsid w:val="00F152D4"/>
    <w:rsid w:val="00F15551"/>
    <w:rsid w:val="00F15756"/>
    <w:rsid w:val="00F165C9"/>
    <w:rsid w:val="00F16ACA"/>
    <w:rsid w:val="00F1723E"/>
    <w:rsid w:val="00F17759"/>
    <w:rsid w:val="00F177B1"/>
    <w:rsid w:val="00F178A9"/>
    <w:rsid w:val="00F2039D"/>
    <w:rsid w:val="00F22251"/>
    <w:rsid w:val="00F225C7"/>
    <w:rsid w:val="00F22FE7"/>
    <w:rsid w:val="00F24CAC"/>
    <w:rsid w:val="00F24DC7"/>
    <w:rsid w:val="00F26605"/>
    <w:rsid w:val="00F30512"/>
    <w:rsid w:val="00F30697"/>
    <w:rsid w:val="00F30994"/>
    <w:rsid w:val="00F318E0"/>
    <w:rsid w:val="00F352EB"/>
    <w:rsid w:val="00F41909"/>
    <w:rsid w:val="00F43883"/>
    <w:rsid w:val="00F45C19"/>
    <w:rsid w:val="00F46147"/>
    <w:rsid w:val="00F46A24"/>
    <w:rsid w:val="00F46CD9"/>
    <w:rsid w:val="00F47052"/>
    <w:rsid w:val="00F478B4"/>
    <w:rsid w:val="00F50354"/>
    <w:rsid w:val="00F50AB0"/>
    <w:rsid w:val="00F51A53"/>
    <w:rsid w:val="00F52238"/>
    <w:rsid w:val="00F52B4C"/>
    <w:rsid w:val="00F53182"/>
    <w:rsid w:val="00F53A88"/>
    <w:rsid w:val="00F53B7A"/>
    <w:rsid w:val="00F53EB3"/>
    <w:rsid w:val="00F54228"/>
    <w:rsid w:val="00F5440C"/>
    <w:rsid w:val="00F544E3"/>
    <w:rsid w:val="00F54710"/>
    <w:rsid w:val="00F553D2"/>
    <w:rsid w:val="00F570E0"/>
    <w:rsid w:val="00F57E28"/>
    <w:rsid w:val="00F60364"/>
    <w:rsid w:val="00F608C9"/>
    <w:rsid w:val="00F61445"/>
    <w:rsid w:val="00F659F0"/>
    <w:rsid w:val="00F663A4"/>
    <w:rsid w:val="00F67CA0"/>
    <w:rsid w:val="00F700F4"/>
    <w:rsid w:val="00F70440"/>
    <w:rsid w:val="00F70CAF"/>
    <w:rsid w:val="00F71429"/>
    <w:rsid w:val="00F73262"/>
    <w:rsid w:val="00F73F3F"/>
    <w:rsid w:val="00F7425F"/>
    <w:rsid w:val="00F75BA0"/>
    <w:rsid w:val="00F77842"/>
    <w:rsid w:val="00F77B54"/>
    <w:rsid w:val="00F77E89"/>
    <w:rsid w:val="00F801F2"/>
    <w:rsid w:val="00F80416"/>
    <w:rsid w:val="00F81AC4"/>
    <w:rsid w:val="00F82F1B"/>
    <w:rsid w:val="00F82FD1"/>
    <w:rsid w:val="00F8410C"/>
    <w:rsid w:val="00F84570"/>
    <w:rsid w:val="00F84E9E"/>
    <w:rsid w:val="00F8693F"/>
    <w:rsid w:val="00F9064A"/>
    <w:rsid w:val="00F9211D"/>
    <w:rsid w:val="00F93CF5"/>
    <w:rsid w:val="00F94CC7"/>
    <w:rsid w:val="00F958F7"/>
    <w:rsid w:val="00F96144"/>
    <w:rsid w:val="00F96AEB"/>
    <w:rsid w:val="00F97D6A"/>
    <w:rsid w:val="00FA02FD"/>
    <w:rsid w:val="00FA1047"/>
    <w:rsid w:val="00FA384A"/>
    <w:rsid w:val="00FA3A1D"/>
    <w:rsid w:val="00FA3E22"/>
    <w:rsid w:val="00FA4F19"/>
    <w:rsid w:val="00FA5606"/>
    <w:rsid w:val="00FA6615"/>
    <w:rsid w:val="00FA7585"/>
    <w:rsid w:val="00FA7EA1"/>
    <w:rsid w:val="00FB00FC"/>
    <w:rsid w:val="00FB0340"/>
    <w:rsid w:val="00FB13F9"/>
    <w:rsid w:val="00FB28C2"/>
    <w:rsid w:val="00FB2A26"/>
    <w:rsid w:val="00FB46E6"/>
    <w:rsid w:val="00FB5541"/>
    <w:rsid w:val="00FB5B5C"/>
    <w:rsid w:val="00FB6308"/>
    <w:rsid w:val="00FB6383"/>
    <w:rsid w:val="00FC02EA"/>
    <w:rsid w:val="00FC069B"/>
    <w:rsid w:val="00FC081B"/>
    <w:rsid w:val="00FC352C"/>
    <w:rsid w:val="00FC4BDE"/>
    <w:rsid w:val="00FC590F"/>
    <w:rsid w:val="00FC5C06"/>
    <w:rsid w:val="00FC5C8A"/>
    <w:rsid w:val="00FC5E51"/>
    <w:rsid w:val="00FC6E8A"/>
    <w:rsid w:val="00FC70A2"/>
    <w:rsid w:val="00FD0C97"/>
    <w:rsid w:val="00FD0CEF"/>
    <w:rsid w:val="00FD2DA8"/>
    <w:rsid w:val="00FD3959"/>
    <w:rsid w:val="00FD4566"/>
    <w:rsid w:val="00FD4809"/>
    <w:rsid w:val="00FD552E"/>
    <w:rsid w:val="00FD5630"/>
    <w:rsid w:val="00FD5FDD"/>
    <w:rsid w:val="00FD61F5"/>
    <w:rsid w:val="00FE002F"/>
    <w:rsid w:val="00FE1D35"/>
    <w:rsid w:val="00FE2044"/>
    <w:rsid w:val="00FE20CE"/>
    <w:rsid w:val="00FE3BDA"/>
    <w:rsid w:val="00FE4FEB"/>
    <w:rsid w:val="00FE63FE"/>
    <w:rsid w:val="00FE6FDB"/>
    <w:rsid w:val="00FE7526"/>
    <w:rsid w:val="00FE7E71"/>
    <w:rsid w:val="00FF0AB7"/>
    <w:rsid w:val="00FF0C4A"/>
    <w:rsid w:val="00FF158F"/>
    <w:rsid w:val="00FF2B65"/>
    <w:rsid w:val="00FF3BE4"/>
    <w:rsid w:val="00FF3E11"/>
    <w:rsid w:val="00FF4749"/>
    <w:rsid w:val="00FF63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0f,#66f,#60c"/>
    </o:shapedefaults>
    <o:shapelayout v:ext="edit">
      <o:idmap v:ext="edit" data="1"/>
    </o:shapelayout>
  </w:shapeDefaults>
  <w:decimalSymbol w:val=","/>
  <w:listSeparator w:val=";"/>
  <w14:docId w14:val="537F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6EB"/>
    <w:pPr>
      <w:ind w:left="1145" w:right="-142" w:hanging="357"/>
      <w:jc w:val="both"/>
    </w:pPr>
    <w:rPr>
      <w:sz w:val="22"/>
      <w:szCs w:val="22"/>
      <w:lang w:eastAsia="en-US"/>
    </w:rPr>
  </w:style>
  <w:style w:type="paragraph" w:styleId="Titre1">
    <w:name w:val="heading 1"/>
    <w:basedOn w:val="Normal"/>
    <w:next w:val="Normal"/>
    <w:link w:val="Titre1Car"/>
    <w:qFormat/>
    <w:rsid w:val="00617AB4"/>
    <w:pPr>
      <w:keepNext/>
      <w:overflowPunct w:val="0"/>
      <w:autoSpaceDE w:val="0"/>
      <w:autoSpaceDN w:val="0"/>
      <w:adjustRightInd w:val="0"/>
      <w:ind w:left="0" w:right="0" w:firstLine="0"/>
      <w:jc w:val="center"/>
      <w:textAlignment w:val="baseline"/>
      <w:outlineLvl w:val="0"/>
    </w:pPr>
    <w:rPr>
      <w:rFonts w:ascii="Times New Roman" w:eastAsia="Times New Roman" w:hAnsi="Times New Roman"/>
      <w:b/>
      <w:bCs/>
      <w:sz w:val="20"/>
      <w:szCs w:val="20"/>
      <w:lang w:val="x-none" w:eastAsia="x-none"/>
    </w:rPr>
  </w:style>
  <w:style w:type="paragraph" w:styleId="Titre6">
    <w:name w:val="heading 6"/>
    <w:basedOn w:val="Normal"/>
    <w:next w:val="Normal"/>
    <w:link w:val="Titre6Car"/>
    <w:uiPriority w:val="9"/>
    <w:semiHidden/>
    <w:unhideWhenUsed/>
    <w:qFormat/>
    <w:rsid w:val="00DD4F13"/>
    <w:pPr>
      <w:spacing w:before="240" w:after="60"/>
      <w:outlineLvl w:val="5"/>
    </w:pPr>
    <w:rPr>
      <w:rFonts w:eastAsia="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2D05"/>
    <w:pPr>
      <w:ind w:left="720"/>
      <w:contextualSpacing/>
    </w:pPr>
  </w:style>
  <w:style w:type="paragraph" w:customStyle="1" w:styleId="Corpsdetexte21">
    <w:name w:val="Corps de texte 21"/>
    <w:basedOn w:val="Normal"/>
    <w:rsid w:val="00C97402"/>
    <w:pPr>
      <w:tabs>
        <w:tab w:val="left" w:pos="1134"/>
        <w:tab w:val="right" w:leader="dot" w:pos="7938"/>
      </w:tabs>
      <w:overflowPunct w:val="0"/>
      <w:autoSpaceDE w:val="0"/>
      <w:autoSpaceDN w:val="0"/>
      <w:adjustRightInd w:val="0"/>
      <w:ind w:left="-284"/>
      <w:textAlignment w:val="baseline"/>
    </w:pPr>
    <w:rPr>
      <w:rFonts w:ascii="Arial" w:eastAsia="Times New Roman" w:hAnsi="Arial" w:cs="Arial"/>
      <w:lang w:eastAsia="fr-FR"/>
    </w:rPr>
  </w:style>
  <w:style w:type="paragraph" w:customStyle="1" w:styleId="REGLEMENT">
    <w:name w:val="REGLEMENT"/>
    <w:rsid w:val="00FA6615"/>
    <w:pPr>
      <w:ind w:left="1145" w:right="27" w:hanging="357"/>
      <w:jc w:val="both"/>
    </w:pPr>
    <w:rPr>
      <w:rFonts w:ascii="Palatino" w:eastAsia="Times New Roman" w:hAnsi="Palatino"/>
      <w:noProof/>
    </w:rPr>
  </w:style>
  <w:style w:type="table" w:styleId="Grilledutableau">
    <w:name w:val="Table Grid"/>
    <w:basedOn w:val="TableauNormal"/>
    <w:uiPriority w:val="39"/>
    <w:rsid w:val="00700D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2">
    <w:name w:val="Corps de texte 22"/>
    <w:basedOn w:val="Normal"/>
    <w:rsid w:val="004D3B85"/>
    <w:pPr>
      <w:tabs>
        <w:tab w:val="left" w:pos="1134"/>
        <w:tab w:val="right" w:leader="dot" w:pos="7938"/>
      </w:tabs>
      <w:overflowPunct w:val="0"/>
      <w:autoSpaceDE w:val="0"/>
      <w:autoSpaceDN w:val="0"/>
      <w:adjustRightInd w:val="0"/>
      <w:ind w:left="-284" w:right="0" w:firstLine="0"/>
      <w:textAlignment w:val="baseline"/>
    </w:pPr>
    <w:rPr>
      <w:rFonts w:ascii="Arial" w:eastAsia="Times New Roman" w:hAnsi="Arial"/>
      <w:szCs w:val="20"/>
      <w:lang w:eastAsia="fr-FR"/>
    </w:rPr>
  </w:style>
  <w:style w:type="paragraph" w:styleId="Notedebasdepage">
    <w:name w:val="footnote text"/>
    <w:basedOn w:val="Normal"/>
    <w:link w:val="NotedebasdepageCar"/>
    <w:semiHidden/>
    <w:rsid w:val="00FC081B"/>
    <w:pPr>
      <w:overflowPunct w:val="0"/>
      <w:autoSpaceDE w:val="0"/>
      <w:autoSpaceDN w:val="0"/>
      <w:adjustRightInd w:val="0"/>
      <w:ind w:left="0" w:right="0" w:firstLine="0"/>
      <w:jc w:val="left"/>
      <w:textAlignment w:val="baseline"/>
    </w:pPr>
    <w:rPr>
      <w:rFonts w:ascii="Arial" w:eastAsia="Times New Roman" w:hAnsi="Arial"/>
      <w:sz w:val="20"/>
      <w:szCs w:val="20"/>
      <w:lang w:val="x-none" w:eastAsia="x-none"/>
    </w:rPr>
  </w:style>
  <w:style w:type="character" w:customStyle="1" w:styleId="NotedebasdepageCar">
    <w:name w:val="Note de bas de page Car"/>
    <w:link w:val="Notedebasdepage"/>
    <w:semiHidden/>
    <w:rsid w:val="00FC081B"/>
    <w:rPr>
      <w:rFonts w:ascii="Arial" w:eastAsia="Times New Roman" w:hAnsi="Arial"/>
    </w:rPr>
  </w:style>
  <w:style w:type="character" w:styleId="Appelnotedebasdep">
    <w:name w:val="footnote reference"/>
    <w:semiHidden/>
    <w:rsid w:val="00FC081B"/>
    <w:rPr>
      <w:vertAlign w:val="superscript"/>
    </w:rPr>
  </w:style>
  <w:style w:type="paragraph" w:styleId="En-tte">
    <w:name w:val="header"/>
    <w:basedOn w:val="Normal"/>
    <w:link w:val="En-tteCar"/>
    <w:uiPriority w:val="99"/>
    <w:unhideWhenUsed/>
    <w:rsid w:val="0026501E"/>
    <w:pPr>
      <w:tabs>
        <w:tab w:val="center" w:pos="4536"/>
        <w:tab w:val="right" w:pos="9072"/>
      </w:tabs>
    </w:pPr>
    <w:rPr>
      <w:lang w:val="x-none"/>
    </w:rPr>
  </w:style>
  <w:style w:type="character" w:customStyle="1" w:styleId="En-tteCar">
    <w:name w:val="En-tête Car"/>
    <w:link w:val="En-tte"/>
    <w:uiPriority w:val="99"/>
    <w:rsid w:val="0026501E"/>
    <w:rPr>
      <w:sz w:val="22"/>
      <w:szCs w:val="22"/>
      <w:lang w:eastAsia="en-US"/>
    </w:rPr>
  </w:style>
  <w:style w:type="paragraph" w:styleId="Pieddepage">
    <w:name w:val="footer"/>
    <w:basedOn w:val="Normal"/>
    <w:link w:val="PieddepageCar"/>
    <w:uiPriority w:val="99"/>
    <w:unhideWhenUsed/>
    <w:rsid w:val="0026501E"/>
    <w:pPr>
      <w:tabs>
        <w:tab w:val="center" w:pos="4536"/>
        <w:tab w:val="right" w:pos="9072"/>
      </w:tabs>
    </w:pPr>
    <w:rPr>
      <w:lang w:val="x-none"/>
    </w:rPr>
  </w:style>
  <w:style w:type="character" w:customStyle="1" w:styleId="PieddepageCar">
    <w:name w:val="Pied de page Car"/>
    <w:link w:val="Pieddepage"/>
    <w:uiPriority w:val="99"/>
    <w:rsid w:val="0026501E"/>
    <w:rPr>
      <w:sz w:val="22"/>
      <w:szCs w:val="22"/>
      <w:lang w:eastAsia="en-US"/>
    </w:rPr>
  </w:style>
  <w:style w:type="paragraph" w:customStyle="1" w:styleId="Corpsdetexte23">
    <w:name w:val="Corps de texte 23"/>
    <w:basedOn w:val="Normal"/>
    <w:rsid w:val="007E2644"/>
    <w:pPr>
      <w:tabs>
        <w:tab w:val="left" w:pos="1134"/>
        <w:tab w:val="right" w:leader="dot" w:pos="7938"/>
      </w:tabs>
      <w:overflowPunct w:val="0"/>
      <w:autoSpaceDE w:val="0"/>
      <w:autoSpaceDN w:val="0"/>
      <w:adjustRightInd w:val="0"/>
      <w:ind w:left="-284" w:right="0" w:firstLine="0"/>
      <w:textAlignment w:val="baseline"/>
    </w:pPr>
    <w:rPr>
      <w:rFonts w:ascii="Arial" w:eastAsia="Times New Roman" w:hAnsi="Arial" w:cs="Arial"/>
      <w:lang w:eastAsia="fr-FR"/>
    </w:rPr>
  </w:style>
  <w:style w:type="paragraph" w:styleId="Textedebulles">
    <w:name w:val="Balloon Text"/>
    <w:basedOn w:val="Normal"/>
    <w:link w:val="TextedebullesCar"/>
    <w:uiPriority w:val="99"/>
    <w:semiHidden/>
    <w:unhideWhenUsed/>
    <w:rsid w:val="00AD5DAF"/>
    <w:rPr>
      <w:rFonts w:ascii="Tahoma" w:hAnsi="Tahoma"/>
      <w:sz w:val="16"/>
      <w:szCs w:val="16"/>
      <w:lang w:val="x-none"/>
    </w:rPr>
  </w:style>
  <w:style w:type="character" w:customStyle="1" w:styleId="TextedebullesCar">
    <w:name w:val="Texte de bulles Car"/>
    <w:link w:val="Textedebulles"/>
    <w:uiPriority w:val="99"/>
    <w:semiHidden/>
    <w:rsid w:val="00AD5DAF"/>
    <w:rPr>
      <w:rFonts w:ascii="Tahoma" w:hAnsi="Tahoma" w:cs="Tahoma"/>
      <w:sz w:val="16"/>
      <w:szCs w:val="16"/>
      <w:lang w:eastAsia="en-US"/>
    </w:rPr>
  </w:style>
  <w:style w:type="table" w:styleId="Trameclaire-Accent2">
    <w:name w:val="Light Shading Accent 2"/>
    <w:basedOn w:val="TableauNormal"/>
    <w:uiPriority w:val="60"/>
    <w:rsid w:val="00D059A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Lienhypertexte">
    <w:name w:val="Hyperlink"/>
    <w:uiPriority w:val="99"/>
    <w:unhideWhenUsed/>
    <w:rsid w:val="00F01C76"/>
    <w:rPr>
      <w:color w:val="0000FF"/>
      <w:u w:val="single"/>
    </w:rPr>
  </w:style>
  <w:style w:type="character" w:styleId="Lienhypertextesuivivisit">
    <w:name w:val="FollowedHyperlink"/>
    <w:uiPriority w:val="99"/>
    <w:semiHidden/>
    <w:unhideWhenUsed/>
    <w:rsid w:val="00F01C76"/>
    <w:rPr>
      <w:color w:val="800080"/>
      <w:u w:val="single"/>
    </w:rPr>
  </w:style>
  <w:style w:type="paragraph" w:customStyle="1" w:styleId="font5">
    <w:name w:val="font5"/>
    <w:basedOn w:val="Normal"/>
    <w:rsid w:val="00F01C76"/>
    <w:pPr>
      <w:spacing w:before="100" w:beforeAutospacing="1" w:after="100" w:afterAutospacing="1"/>
      <w:ind w:left="0" w:right="0" w:firstLine="0"/>
      <w:jc w:val="left"/>
    </w:pPr>
    <w:rPr>
      <w:rFonts w:ascii="Tahoma" w:eastAsia="Times New Roman" w:hAnsi="Tahoma" w:cs="Tahoma"/>
      <w:color w:val="000000"/>
      <w:sz w:val="16"/>
      <w:szCs w:val="16"/>
      <w:lang w:eastAsia="fr-FR"/>
    </w:rPr>
  </w:style>
  <w:style w:type="paragraph" w:customStyle="1" w:styleId="font6">
    <w:name w:val="font6"/>
    <w:basedOn w:val="Normal"/>
    <w:rsid w:val="00F01C76"/>
    <w:pPr>
      <w:spacing w:before="100" w:beforeAutospacing="1" w:after="100" w:afterAutospacing="1"/>
      <w:ind w:left="0" w:right="0" w:firstLine="0"/>
      <w:jc w:val="left"/>
    </w:pPr>
    <w:rPr>
      <w:rFonts w:ascii="Tahoma" w:eastAsia="Times New Roman" w:hAnsi="Tahoma" w:cs="Tahoma"/>
      <w:b/>
      <w:bCs/>
      <w:color w:val="000000"/>
      <w:sz w:val="16"/>
      <w:szCs w:val="16"/>
      <w:lang w:eastAsia="fr-FR"/>
    </w:rPr>
  </w:style>
  <w:style w:type="paragraph" w:customStyle="1" w:styleId="font7">
    <w:name w:val="font7"/>
    <w:basedOn w:val="Normal"/>
    <w:rsid w:val="00F01C76"/>
    <w:pPr>
      <w:spacing w:before="100" w:beforeAutospacing="1" w:after="100" w:afterAutospacing="1"/>
      <w:ind w:left="0" w:right="0" w:firstLine="0"/>
      <w:jc w:val="left"/>
    </w:pPr>
    <w:rPr>
      <w:rFonts w:ascii="Tahoma" w:eastAsia="Times New Roman" w:hAnsi="Tahoma" w:cs="Tahoma"/>
      <w:color w:val="000000"/>
      <w:sz w:val="16"/>
      <w:szCs w:val="16"/>
      <w:lang w:eastAsia="fr-FR"/>
    </w:rPr>
  </w:style>
  <w:style w:type="paragraph" w:customStyle="1" w:styleId="font8">
    <w:name w:val="font8"/>
    <w:basedOn w:val="Normal"/>
    <w:rsid w:val="00F01C76"/>
    <w:pPr>
      <w:spacing w:before="100" w:beforeAutospacing="1" w:after="100" w:afterAutospacing="1"/>
      <w:ind w:left="0" w:right="0" w:firstLine="0"/>
      <w:jc w:val="left"/>
    </w:pPr>
    <w:rPr>
      <w:rFonts w:ascii="Tahoma" w:eastAsia="Times New Roman" w:hAnsi="Tahoma" w:cs="Tahoma"/>
      <w:b/>
      <w:bCs/>
      <w:color w:val="000000"/>
      <w:sz w:val="16"/>
      <w:szCs w:val="16"/>
      <w:lang w:eastAsia="fr-FR"/>
    </w:rPr>
  </w:style>
  <w:style w:type="paragraph" w:customStyle="1" w:styleId="font9">
    <w:name w:val="font9"/>
    <w:basedOn w:val="Normal"/>
    <w:rsid w:val="00F01C76"/>
    <w:pPr>
      <w:spacing w:before="100" w:beforeAutospacing="1" w:after="100" w:afterAutospacing="1"/>
      <w:ind w:left="0" w:right="0" w:firstLine="0"/>
      <w:jc w:val="left"/>
    </w:pPr>
    <w:rPr>
      <w:rFonts w:ascii="Tahoma" w:eastAsia="Times New Roman" w:hAnsi="Tahoma" w:cs="Tahoma"/>
      <w:color w:val="000000"/>
      <w:sz w:val="16"/>
      <w:szCs w:val="16"/>
      <w:lang w:eastAsia="fr-FR"/>
    </w:rPr>
  </w:style>
  <w:style w:type="paragraph" w:customStyle="1" w:styleId="font10">
    <w:name w:val="font10"/>
    <w:basedOn w:val="Normal"/>
    <w:rsid w:val="00F01C76"/>
    <w:pPr>
      <w:spacing w:before="100" w:beforeAutospacing="1" w:after="100" w:afterAutospacing="1"/>
      <w:ind w:left="0" w:right="0" w:firstLine="0"/>
      <w:jc w:val="left"/>
    </w:pPr>
    <w:rPr>
      <w:rFonts w:ascii="Tahoma" w:eastAsia="Times New Roman" w:hAnsi="Tahoma" w:cs="Tahoma"/>
      <w:b/>
      <w:bCs/>
      <w:color w:val="000000"/>
      <w:sz w:val="16"/>
      <w:szCs w:val="16"/>
      <w:lang w:eastAsia="fr-FR"/>
    </w:rPr>
  </w:style>
  <w:style w:type="paragraph" w:customStyle="1" w:styleId="xl67">
    <w:name w:val="xl67"/>
    <w:basedOn w:val="Normal"/>
    <w:rsid w:val="00F01C76"/>
    <w:pPr>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68">
    <w:name w:val="xl68"/>
    <w:basedOn w:val="Normal"/>
    <w:rsid w:val="00F01C76"/>
    <w:pPr>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69">
    <w:name w:val="xl69"/>
    <w:basedOn w:val="Normal"/>
    <w:rsid w:val="00F01C76"/>
    <w:pPr>
      <w:spacing w:before="100" w:beforeAutospacing="1" w:after="100" w:afterAutospacing="1"/>
      <w:ind w:left="0" w:right="0" w:firstLine="0"/>
      <w:jc w:val="center"/>
      <w:textAlignment w:val="center"/>
    </w:pPr>
    <w:rPr>
      <w:rFonts w:ascii="Times New Roman" w:eastAsia="Times New Roman" w:hAnsi="Times New Roman"/>
      <w:sz w:val="24"/>
      <w:szCs w:val="24"/>
      <w:lang w:eastAsia="fr-FR"/>
    </w:rPr>
  </w:style>
  <w:style w:type="paragraph" w:customStyle="1" w:styleId="xl70">
    <w:name w:val="xl70"/>
    <w:basedOn w:val="Normal"/>
    <w:rsid w:val="00F01C76"/>
    <w:pPr>
      <w:spacing w:before="100" w:beforeAutospacing="1" w:after="100" w:afterAutospacing="1"/>
      <w:ind w:left="0" w:right="0" w:firstLine="0"/>
      <w:jc w:val="center"/>
      <w:textAlignment w:val="center"/>
    </w:pPr>
    <w:rPr>
      <w:rFonts w:ascii="Arial" w:eastAsia="Times New Roman" w:hAnsi="Arial" w:cs="Arial"/>
      <w:b/>
      <w:bCs/>
      <w:sz w:val="24"/>
      <w:szCs w:val="24"/>
      <w:lang w:eastAsia="fr-FR"/>
    </w:rPr>
  </w:style>
  <w:style w:type="paragraph" w:customStyle="1" w:styleId="xl71">
    <w:name w:val="xl71"/>
    <w:basedOn w:val="Normal"/>
    <w:rsid w:val="00F01C76"/>
    <w:pPr>
      <w:spacing w:before="100" w:beforeAutospacing="1" w:after="100" w:afterAutospacing="1"/>
      <w:ind w:left="0" w:right="0" w:firstLine="0"/>
      <w:jc w:val="center"/>
      <w:textAlignment w:val="center"/>
    </w:pPr>
    <w:rPr>
      <w:rFonts w:ascii="Arial" w:eastAsia="Times New Roman" w:hAnsi="Arial" w:cs="Arial"/>
      <w:b/>
      <w:bCs/>
      <w:sz w:val="24"/>
      <w:szCs w:val="24"/>
      <w:lang w:eastAsia="fr-FR"/>
    </w:rPr>
  </w:style>
  <w:style w:type="paragraph" w:customStyle="1" w:styleId="xl72">
    <w:name w:val="xl72"/>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73">
    <w:name w:val="xl73"/>
    <w:basedOn w:val="Normal"/>
    <w:rsid w:val="00F01C76"/>
    <w:pPr>
      <w:spacing w:before="100" w:beforeAutospacing="1" w:after="100" w:afterAutospacing="1"/>
      <w:ind w:left="0" w:right="0" w:firstLine="0"/>
      <w:jc w:val="left"/>
      <w:textAlignment w:val="center"/>
    </w:pPr>
    <w:rPr>
      <w:rFonts w:ascii="Arial" w:eastAsia="Times New Roman" w:hAnsi="Arial" w:cs="Arial"/>
      <w:sz w:val="24"/>
      <w:szCs w:val="24"/>
      <w:lang w:eastAsia="fr-FR"/>
    </w:rPr>
  </w:style>
  <w:style w:type="paragraph" w:customStyle="1" w:styleId="xl74">
    <w:name w:val="xl74"/>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75">
    <w:name w:val="xl75"/>
    <w:basedOn w:val="Normal"/>
    <w:rsid w:val="00F01C76"/>
    <w:pPr>
      <w:spacing w:before="100" w:beforeAutospacing="1" w:after="100" w:afterAutospacing="1"/>
      <w:ind w:left="0" w:right="0" w:firstLine="0"/>
      <w:jc w:val="center"/>
      <w:textAlignment w:val="center"/>
    </w:pPr>
    <w:rPr>
      <w:rFonts w:ascii="Arial" w:eastAsia="Times New Roman" w:hAnsi="Arial" w:cs="Arial"/>
      <w:b/>
      <w:bCs/>
      <w:i/>
      <w:iCs/>
      <w:sz w:val="16"/>
      <w:szCs w:val="16"/>
      <w:lang w:eastAsia="fr-FR"/>
    </w:rPr>
  </w:style>
  <w:style w:type="paragraph" w:customStyle="1" w:styleId="xl76">
    <w:name w:val="xl76"/>
    <w:basedOn w:val="Normal"/>
    <w:rsid w:val="00F01C76"/>
    <w:pPr>
      <w:spacing w:before="100" w:beforeAutospacing="1" w:after="100" w:afterAutospacing="1"/>
      <w:ind w:left="0" w:right="0" w:firstLine="0"/>
      <w:jc w:val="left"/>
      <w:textAlignment w:val="center"/>
    </w:pPr>
    <w:rPr>
      <w:rFonts w:ascii="Arial" w:eastAsia="Times New Roman" w:hAnsi="Arial" w:cs="Arial"/>
      <w:b/>
      <w:bCs/>
      <w:sz w:val="32"/>
      <w:szCs w:val="32"/>
      <w:lang w:eastAsia="fr-FR"/>
    </w:rPr>
  </w:style>
  <w:style w:type="paragraph" w:customStyle="1" w:styleId="xl77">
    <w:name w:val="xl77"/>
    <w:basedOn w:val="Normal"/>
    <w:rsid w:val="00F01C76"/>
    <w:pPr>
      <w:spacing w:before="100" w:beforeAutospacing="1" w:after="100" w:afterAutospacing="1"/>
      <w:ind w:left="0" w:right="0" w:firstLine="0"/>
      <w:jc w:val="center"/>
      <w:textAlignment w:val="center"/>
    </w:pPr>
    <w:rPr>
      <w:rFonts w:ascii="Arial" w:eastAsia="Times New Roman" w:hAnsi="Arial" w:cs="Arial"/>
      <w:b/>
      <w:bCs/>
      <w:sz w:val="24"/>
      <w:szCs w:val="24"/>
      <w:lang w:eastAsia="fr-FR"/>
    </w:rPr>
  </w:style>
  <w:style w:type="paragraph" w:customStyle="1" w:styleId="xl78">
    <w:name w:val="xl78"/>
    <w:basedOn w:val="Normal"/>
    <w:rsid w:val="00F01C76"/>
    <w:pPr>
      <w:spacing w:before="100" w:beforeAutospacing="1" w:after="100" w:afterAutospacing="1"/>
      <w:ind w:left="0" w:right="0" w:firstLine="0"/>
      <w:jc w:val="left"/>
      <w:textAlignment w:val="center"/>
    </w:pPr>
    <w:rPr>
      <w:rFonts w:ascii="Arial" w:eastAsia="Times New Roman" w:hAnsi="Arial" w:cs="Arial"/>
      <w:sz w:val="24"/>
      <w:szCs w:val="24"/>
      <w:lang w:eastAsia="fr-FR"/>
    </w:rPr>
  </w:style>
  <w:style w:type="paragraph" w:customStyle="1" w:styleId="xl79">
    <w:name w:val="xl79"/>
    <w:basedOn w:val="Normal"/>
    <w:rsid w:val="00F01C76"/>
    <w:pPr>
      <w:spacing w:before="100" w:beforeAutospacing="1" w:after="100" w:afterAutospacing="1"/>
      <w:ind w:left="0" w:right="0" w:firstLine="0"/>
      <w:jc w:val="center"/>
      <w:textAlignment w:val="center"/>
    </w:pPr>
    <w:rPr>
      <w:rFonts w:ascii="Arial" w:eastAsia="Times New Roman" w:hAnsi="Arial" w:cs="Arial"/>
      <w:b/>
      <w:bCs/>
      <w:i/>
      <w:iCs/>
      <w:sz w:val="16"/>
      <w:szCs w:val="16"/>
      <w:lang w:eastAsia="fr-FR"/>
    </w:rPr>
  </w:style>
  <w:style w:type="paragraph" w:customStyle="1" w:styleId="xl80">
    <w:name w:val="xl80"/>
    <w:basedOn w:val="Normal"/>
    <w:rsid w:val="00F01C76"/>
    <w:pPr>
      <w:spacing w:before="100" w:beforeAutospacing="1" w:after="100" w:afterAutospacing="1"/>
      <w:ind w:left="0" w:right="0" w:firstLine="0"/>
      <w:jc w:val="center"/>
      <w:textAlignment w:val="center"/>
    </w:pPr>
    <w:rPr>
      <w:rFonts w:ascii="Arial" w:eastAsia="Times New Roman" w:hAnsi="Arial" w:cs="Arial"/>
      <w:b/>
      <w:bCs/>
      <w:sz w:val="16"/>
      <w:szCs w:val="16"/>
      <w:lang w:eastAsia="fr-FR"/>
    </w:rPr>
  </w:style>
  <w:style w:type="paragraph" w:customStyle="1" w:styleId="xl81">
    <w:name w:val="xl81"/>
    <w:basedOn w:val="Normal"/>
    <w:rsid w:val="00F01C76"/>
    <w:pPr>
      <w:spacing w:before="100" w:beforeAutospacing="1" w:after="100" w:afterAutospacing="1"/>
      <w:ind w:left="0" w:right="0" w:firstLine="0"/>
      <w:jc w:val="center"/>
      <w:textAlignment w:val="center"/>
    </w:pPr>
    <w:rPr>
      <w:rFonts w:ascii="Arial" w:eastAsia="Times New Roman" w:hAnsi="Arial" w:cs="Arial"/>
      <w:b/>
      <w:bCs/>
      <w:sz w:val="16"/>
      <w:szCs w:val="16"/>
      <w:lang w:eastAsia="fr-FR"/>
    </w:rPr>
  </w:style>
  <w:style w:type="paragraph" w:customStyle="1" w:styleId="xl82">
    <w:name w:val="xl82"/>
    <w:basedOn w:val="Normal"/>
    <w:rsid w:val="00F01C76"/>
    <w:pPr>
      <w:spacing w:before="100" w:beforeAutospacing="1" w:after="100" w:afterAutospacing="1"/>
      <w:ind w:left="0" w:right="0" w:firstLine="0"/>
      <w:jc w:val="center"/>
      <w:textAlignment w:val="center"/>
    </w:pPr>
    <w:rPr>
      <w:rFonts w:ascii="Arial" w:eastAsia="Times New Roman" w:hAnsi="Arial" w:cs="Arial"/>
      <w:b/>
      <w:bCs/>
      <w:sz w:val="16"/>
      <w:szCs w:val="16"/>
      <w:lang w:eastAsia="fr-FR"/>
    </w:rPr>
  </w:style>
  <w:style w:type="paragraph" w:customStyle="1" w:styleId="xl83">
    <w:name w:val="xl83"/>
    <w:basedOn w:val="Normal"/>
    <w:rsid w:val="00F01C76"/>
    <w:pPr>
      <w:spacing w:before="100" w:beforeAutospacing="1" w:after="100" w:afterAutospacing="1"/>
      <w:ind w:left="0" w:right="0" w:firstLine="0"/>
      <w:jc w:val="center"/>
      <w:textAlignment w:val="center"/>
    </w:pPr>
    <w:rPr>
      <w:rFonts w:ascii="Arial" w:eastAsia="Times New Roman" w:hAnsi="Arial" w:cs="Arial"/>
      <w:b/>
      <w:bCs/>
      <w:sz w:val="16"/>
      <w:szCs w:val="16"/>
      <w:lang w:eastAsia="fr-FR"/>
    </w:rPr>
  </w:style>
  <w:style w:type="paragraph" w:customStyle="1" w:styleId="xl84">
    <w:name w:val="xl84"/>
    <w:basedOn w:val="Normal"/>
    <w:rsid w:val="00F01C76"/>
    <w:pPr>
      <w:spacing w:before="100" w:beforeAutospacing="1" w:after="100" w:afterAutospacing="1"/>
      <w:ind w:left="0" w:right="0" w:firstLine="0"/>
      <w:jc w:val="center"/>
      <w:textAlignment w:val="center"/>
    </w:pPr>
    <w:rPr>
      <w:rFonts w:ascii="Arial" w:eastAsia="Times New Roman" w:hAnsi="Arial" w:cs="Arial"/>
      <w:b/>
      <w:bCs/>
      <w:sz w:val="24"/>
      <w:szCs w:val="24"/>
      <w:lang w:eastAsia="fr-FR"/>
    </w:rPr>
  </w:style>
  <w:style w:type="paragraph" w:customStyle="1" w:styleId="xl85">
    <w:name w:val="xl85"/>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86">
    <w:name w:val="xl86"/>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87">
    <w:name w:val="xl87"/>
    <w:basedOn w:val="Normal"/>
    <w:rsid w:val="00F01C76"/>
    <w:pPr>
      <w:spacing w:before="100" w:beforeAutospacing="1" w:after="100" w:afterAutospacing="1"/>
      <w:ind w:left="0" w:right="0" w:firstLine="0"/>
      <w:jc w:val="center"/>
      <w:textAlignment w:val="center"/>
    </w:pPr>
    <w:rPr>
      <w:rFonts w:ascii="Arial" w:eastAsia="Times New Roman" w:hAnsi="Arial" w:cs="Arial"/>
      <w:sz w:val="24"/>
      <w:szCs w:val="24"/>
      <w:lang w:eastAsia="fr-FR"/>
    </w:rPr>
  </w:style>
  <w:style w:type="paragraph" w:customStyle="1" w:styleId="xl88">
    <w:name w:val="xl88"/>
    <w:basedOn w:val="Normal"/>
    <w:rsid w:val="00F01C76"/>
    <w:pPr>
      <w:spacing w:before="100" w:beforeAutospacing="1" w:after="100" w:afterAutospacing="1"/>
      <w:ind w:left="0" w:right="0" w:firstLine="0"/>
      <w:jc w:val="left"/>
      <w:textAlignment w:val="center"/>
    </w:pPr>
    <w:rPr>
      <w:rFonts w:ascii="Arial" w:eastAsia="Times New Roman" w:hAnsi="Arial" w:cs="Arial"/>
      <w:b/>
      <w:bCs/>
      <w:i/>
      <w:iCs/>
      <w:sz w:val="24"/>
      <w:szCs w:val="24"/>
      <w:lang w:eastAsia="fr-FR"/>
    </w:rPr>
  </w:style>
  <w:style w:type="paragraph" w:customStyle="1" w:styleId="xl89">
    <w:name w:val="xl89"/>
    <w:basedOn w:val="Normal"/>
    <w:rsid w:val="00F01C76"/>
    <w:pPr>
      <w:spacing w:before="100" w:beforeAutospacing="1" w:after="100" w:afterAutospacing="1"/>
      <w:ind w:left="0" w:right="0" w:firstLine="0"/>
      <w:jc w:val="center"/>
      <w:textAlignment w:val="center"/>
    </w:pPr>
    <w:rPr>
      <w:rFonts w:ascii="Arial" w:eastAsia="Times New Roman" w:hAnsi="Arial" w:cs="Arial"/>
      <w:sz w:val="24"/>
      <w:szCs w:val="24"/>
      <w:lang w:eastAsia="fr-FR"/>
    </w:rPr>
  </w:style>
  <w:style w:type="paragraph" w:customStyle="1" w:styleId="xl90">
    <w:name w:val="xl90"/>
    <w:basedOn w:val="Normal"/>
    <w:rsid w:val="00F01C76"/>
    <w:pPr>
      <w:spacing w:before="100" w:beforeAutospacing="1" w:after="100" w:afterAutospacing="1"/>
      <w:ind w:left="0" w:right="0" w:firstLine="0"/>
      <w:jc w:val="center"/>
      <w:textAlignment w:val="center"/>
    </w:pPr>
    <w:rPr>
      <w:rFonts w:ascii="Arial" w:eastAsia="Times New Roman" w:hAnsi="Arial" w:cs="Arial"/>
      <w:b/>
      <w:bCs/>
      <w:sz w:val="16"/>
      <w:szCs w:val="16"/>
      <w:lang w:eastAsia="fr-FR"/>
    </w:rPr>
  </w:style>
  <w:style w:type="paragraph" w:customStyle="1" w:styleId="xl91">
    <w:name w:val="xl91"/>
    <w:basedOn w:val="Normal"/>
    <w:rsid w:val="00F01C76"/>
    <w:pPr>
      <w:spacing w:before="100" w:beforeAutospacing="1" w:after="100" w:afterAutospacing="1"/>
      <w:ind w:left="0" w:right="0" w:firstLine="0"/>
      <w:jc w:val="left"/>
      <w:textAlignment w:val="center"/>
    </w:pPr>
    <w:rPr>
      <w:rFonts w:ascii="Arial" w:eastAsia="Times New Roman" w:hAnsi="Arial" w:cs="Arial"/>
      <w:sz w:val="24"/>
      <w:szCs w:val="24"/>
      <w:lang w:eastAsia="fr-FR"/>
    </w:rPr>
  </w:style>
  <w:style w:type="paragraph" w:customStyle="1" w:styleId="xl92">
    <w:name w:val="xl92"/>
    <w:basedOn w:val="Normal"/>
    <w:rsid w:val="00F01C76"/>
    <w:pPr>
      <w:spacing w:before="100" w:beforeAutospacing="1" w:after="100" w:afterAutospacing="1"/>
      <w:ind w:left="0" w:right="0" w:firstLine="0"/>
      <w:jc w:val="left"/>
      <w:textAlignment w:val="center"/>
    </w:pPr>
    <w:rPr>
      <w:rFonts w:ascii="Arial" w:eastAsia="Times New Roman" w:hAnsi="Arial" w:cs="Arial"/>
      <w:sz w:val="24"/>
      <w:szCs w:val="24"/>
      <w:lang w:eastAsia="fr-FR"/>
    </w:rPr>
  </w:style>
  <w:style w:type="paragraph" w:customStyle="1" w:styleId="xl93">
    <w:name w:val="xl93"/>
    <w:basedOn w:val="Normal"/>
    <w:rsid w:val="00F01C76"/>
    <w:pPr>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94">
    <w:name w:val="xl94"/>
    <w:basedOn w:val="Normal"/>
    <w:rsid w:val="00F01C76"/>
    <w:pPr>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95">
    <w:name w:val="xl95"/>
    <w:basedOn w:val="Normal"/>
    <w:rsid w:val="00F01C76"/>
    <w:pPr>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96">
    <w:name w:val="xl96"/>
    <w:basedOn w:val="Normal"/>
    <w:rsid w:val="00F01C76"/>
    <w:pPr>
      <w:spacing w:before="100" w:beforeAutospacing="1" w:after="100" w:afterAutospacing="1"/>
      <w:ind w:left="0" w:right="0" w:firstLine="0"/>
      <w:jc w:val="left"/>
      <w:textAlignment w:val="center"/>
    </w:pPr>
    <w:rPr>
      <w:rFonts w:ascii="Arial" w:eastAsia="Times New Roman" w:hAnsi="Arial" w:cs="Arial"/>
      <w:i/>
      <w:iCs/>
      <w:sz w:val="16"/>
      <w:szCs w:val="16"/>
      <w:lang w:eastAsia="fr-FR"/>
    </w:rPr>
  </w:style>
  <w:style w:type="paragraph" w:customStyle="1" w:styleId="xl97">
    <w:name w:val="xl97"/>
    <w:basedOn w:val="Normal"/>
    <w:rsid w:val="00F01C76"/>
    <w:pPr>
      <w:spacing w:before="100" w:beforeAutospacing="1" w:after="100" w:afterAutospacing="1"/>
      <w:ind w:left="0" w:right="0" w:firstLine="0"/>
      <w:jc w:val="left"/>
      <w:textAlignment w:val="center"/>
    </w:pPr>
    <w:rPr>
      <w:rFonts w:ascii="Arial" w:eastAsia="Times New Roman" w:hAnsi="Arial" w:cs="Arial"/>
      <w:i/>
      <w:iCs/>
      <w:sz w:val="16"/>
      <w:szCs w:val="16"/>
      <w:lang w:eastAsia="fr-FR"/>
    </w:rPr>
  </w:style>
  <w:style w:type="paragraph" w:customStyle="1" w:styleId="xl98">
    <w:name w:val="xl98"/>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99">
    <w:name w:val="xl99"/>
    <w:basedOn w:val="Normal"/>
    <w:rsid w:val="00F01C76"/>
    <w:pPr>
      <w:spacing w:before="100" w:beforeAutospacing="1" w:after="100" w:afterAutospacing="1"/>
      <w:ind w:left="0" w:right="0" w:firstLine="0"/>
      <w:jc w:val="center"/>
      <w:textAlignment w:val="center"/>
    </w:pPr>
    <w:rPr>
      <w:rFonts w:ascii="Arial" w:eastAsia="Times New Roman" w:hAnsi="Arial" w:cs="Arial"/>
      <w:sz w:val="16"/>
      <w:szCs w:val="16"/>
      <w:lang w:eastAsia="fr-FR"/>
    </w:rPr>
  </w:style>
  <w:style w:type="paragraph" w:customStyle="1" w:styleId="xl100">
    <w:name w:val="xl100"/>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01">
    <w:name w:val="xl101"/>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02">
    <w:name w:val="xl102"/>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03">
    <w:name w:val="xl103"/>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04">
    <w:name w:val="xl104"/>
    <w:basedOn w:val="Normal"/>
    <w:rsid w:val="00F01C76"/>
    <w:pPr>
      <w:spacing w:before="100" w:beforeAutospacing="1" w:after="100" w:afterAutospacing="1"/>
      <w:ind w:left="0" w:right="0" w:firstLine="0"/>
      <w:jc w:val="left"/>
      <w:textAlignment w:val="center"/>
    </w:pPr>
    <w:rPr>
      <w:rFonts w:ascii="Arial" w:eastAsia="Times New Roman" w:hAnsi="Arial" w:cs="Arial"/>
      <w:i/>
      <w:iCs/>
      <w:sz w:val="18"/>
      <w:szCs w:val="18"/>
      <w:lang w:eastAsia="fr-FR"/>
    </w:rPr>
  </w:style>
  <w:style w:type="paragraph" w:customStyle="1" w:styleId="xl105">
    <w:name w:val="xl105"/>
    <w:basedOn w:val="Normal"/>
    <w:rsid w:val="00F01C76"/>
    <w:pPr>
      <w:spacing w:before="100" w:beforeAutospacing="1" w:after="100" w:afterAutospacing="1"/>
      <w:ind w:left="0" w:right="0" w:firstLine="0"/>
      <w:jc w:val="left"/>
      <w:textAlignment w:val="center"/>
    </w:pPr>
    <w:rPr>
      <w:rFonts w:ascii="Arial" w:eastAsia="Times New Roman" w:hAnsi="Arial" w:cs="Arial"/>
      <w:b/>
      <w:bCs/>
      <w:i/>
      <w:iCs/>
      <w:sz w:val="16"/>
      <w:szCs w:val="16"/>
      <w:lang w:eastAsia="fr-FR"/>
    </w:rPr>
  </w:style>
  <w:style w:type="paragraph" w:customStyle="1" w:styleId="xl106">
    <w:name w:val="xl106"/>
    <w:basedOn w:val="Normal"/>
    <w:rsid w:val="00F01C76"/>
    <w:pPr>
      <w:spacing w:before="100" w:beforeAutospacing="1" w:after="100" w:afterAutospacing="1"/>
      <w:ind w:left="0" w:right="0" w:firstLine="0"/>
      <w:jc w:val="left"/>
      <w:textAlignment w:val="center"/>
    </w:pPr>
    <w:rPr>
      <w:rFonts w:ascii="Arial" w:eastAsia="Times New Roman" w:hAnsi="Arial" w:cs="Arial"/>
      <w:i/>
      <w:iCs/>
      <w:sz w:val="16"/>
      <w:szCs w:val="16"/>
      <w:lang w:eastAsia="fr-FR"/>
    </w:rPr>
  </w:style>
  <w:style w:type="paragraph" w:customStyle="1" w:styleId="xl107">
    <w:name w:val="xl107"/>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08">
    <w:name w:val="xl108"/>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09">
    <w:name w:val="xl109"/>
    <w:basedOn w:val="Normal"/>
    <w:rsid w:val="00F01C76"/>
    <w:pPr>
      <w:spacing w:before="100" w:beforeAutospacing="1" w:after="100" w:afterAutospacing="1"/>
      <w:ind w:left="0" w:right="0" w:firstLine="0"/>
      <w:jc w:val="left"/>
      <w:textAlignment w:val="center"/>
    </w:pPr>
    <w:rPr>
      <w:rFonts w:ascii="Arial" w:eastAsia="Times New Roman" w:hAnsi="Arial" w:cs="Arial"/>
      <w:sz w:val="18"/>
      <w:szCs w:val="18"/>
      <w:lang w:eastAsia="fr-FR"/>
    </w:rPr>
  </w:style>
  <w:style w:type="paragraph" w:customStyle="1" w:styleId="xl110">
    <w:name w:val="xl110"/>
    <w:basedOn w:val="Normal"/>
    <w:rsid w:val="00F01C76"/>
    <w:pPr>
      <w:spacing w:before="100" w:beforeAutospacing="1" w:after="100" w:afterAutospacing="1"/>
      <w:ind w:left="0" w:right="0" w:firstLine="0"/>
      <w:jc w:val="center"/>
      <w:textAlignment w:val="center"/>
    </w:pPr>
    <w:rPr>
      <w:rFonts w:ascii="Arial" w:eastAsia="Times New Roman" w:hAnsi="Arial" w:cs="Arial"/>
      <w:sz w:val="18"/>
      <w:szCs w:val="18"/>
      <w:lang w:eastAsia="fr-FR"/>
    </w:rPr>
  </w:style>
  <w:style w:type="paragraph" w:customStyle="1" w:styleId="xl111">
    <w:name w:val="xl111"/>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12">
    <w:name w:val="xl112"/>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13">
    <w:name w:val="xl113"/>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14">
    <w:name w:val="xl114"/>
    <w:basedOn w:val="Normal"/>
    <w:rsid w:val="00F01C76"/>
    <w:pPr>
      <w:spacing w:before="100" w:beforeAutospacing="1" w:after="100" w:afterAutospacing="1"/>
      <w:ind w:left="0" w:right="0" w:firstLine="0"/>
      <w:jc w:val="left"/>
      <w:textAlignment w:val="center"/>
    </w:pPr>
    <w:rPr>
      <w:rFonts w:ascii="Arial" w:eastAsia="Times New Roman" w:hAnsi="Arial" w:cs="Arial"/>
      <w:i/>
      <w:iCs/>
      <w:sz w:val="18"/>
      <w:szCs w:val="18"/>
      <w:lang w:eastAsia="fr-FR"/>
    </w:rPr>
  </w:style>
  <w:style w:type="paragraph" w:customStyle="1" w:styleId="xl115">
    <w:name w:val="xl115"/>
    <w:basedOn w:val="Normal"/>
    <w:rsid w:val="00F01C76"/>
    <w:pPr>
      <w:spacing w:before="100" w:beforeAutospacing="1" w:after="100" w:afterAutospacing="1"/>
      <w:ind w:left="0" w:right="0" w:firstLine="0"/>
      <w:jc w:val="left"/>
      <w:textAlignment w:val="center"/>
    </w:pPr>
    <w:rPr>
      <w:rFonts w:ascii="Arial" w:eastAsia="Times New Roman" w:hAnsi="Arial" w:cs="Arial"/>
      <w:sz w:val="18"/>
      <w:szCs w:val="18"/>
      <w:lang w:eastAsia="fr-FR"/>
    </w:rPr>
  </w:style>
  <w:style w:type="paragraph" w:customStyle="1" w:styleId="xl116">
    <w:name w:val="xl116"/>
    <w:basedOn w:val="Normal"/>
    <w:rsid w:val="00F01C76"/>
    <w:pPr>
      <w:spacing w:before="100" w:beforeAutospacing="1" w:after="100" w:afterAutospacing="1"/>
      <w:ind w:left="0" w:right="0" w:firstLine="0"/>
      <w:jc w:val="left"/>
      <w:textAlignment w:val="center"/>
    </w:pPr>
    <w:rPr>
      <w:rFonts w:ascii="Arial" w:eastAsia="Times New Roman" w:hAnsi="Arial" w:cs="Arial"/>
      <w:sz w:val="18"/>
      <w:szCs w:val="18"/>
      <w:lang w:eastAsia="fr-FR"/>
    </w:rPr>
  </w:style>
  <w:style w:type="paragraph" w:customStyle="1" w:styleId="xl117">
    <w:name w:val="xl117"/>
    <w:basedOn w:val="Normal"/>
    <w:rsid w:val="00F01C76"/>
    <w:pPr>
      <w:spacing w:before="100" w:beforeAutospacing="1" w:after="100" w:afterAutospacing="1"/>
      <w:ind w:left="0" w:right="0" w:firstLine="0"/>
      <w:jc w:val="left"/>
      <w:textAlignment w:val="center"/>
    </w:pPr>
    <w:rPr>
      <w:rFonts w:ascii="Arial" w:eastAsia="Times New Roman" w:hAnsi="Arial" w:cs="Arial"/>
      <w:sz w:val="18"/>
      <w:szCs w:val="18"/>
      <w:lang w:eastAsia="fr-FR"/>
    </w:rPr>
  </w:style>
  <w:style w:type="paragraph" w:customStyle="1" w:styleId="xl118">
    <w:name w:val="xl118"/>
    <w:basedOn w:val="Normal"/>
    <w:rsid w:val="00F01C76"/>
    <w:pPr>
      <w:spacing w:before="100" w:beforeAutospacing="1" w:after="100" w:afterAutospacing="1"/>
      <w:ind w:left="0" w:right="0" w:firstLine="0"/>
      <w:jc w:val="left"/>
      <w:textAlignment w:val="center"/>
    </w:pPr>
    <w:rPr>
      <w:rFonts w:ascii="Arial" w:eastAsia="Times New Roman" w:hAnsi="Arial" w:cs="Arial"/>
      <w:sz w:val="18"/>
      <w:szCs w:val="18"/>
      <w:lang w:eastAsia="fr-FR"/>
    </w:rPr>
  </w:style>
  <w:style w:type="paragraph" w:customStyle="1" w:styleId="xl119">
    <w:name w:val="xl119"/>
    <w:basedOn w:val="Normal"/>
    <w:rsid w:val="00F01C76"/>
    <w:pPr>
      <w:spacing w:before="100" w:beforeAutospacing="1" w:after="100" w:afterAutospacing="1"/>
      <w:ind w:left="0" w:right="0" w:firstLine="0"/>
      <w:jc w:val="left"/>
      <w:textAlignment w:val="center"/>
    </w:pPr>
    <w:rPr>
      <w:rFonts w:ascii="Arial" w:eastAsia="Times New Roman" w:hAnsi="Arial" w:cs="Arial"/>
      <w:b/>
      <w:bCs/>
      <w:sz w:val="16"/>
      <w:szCs w:val="16"/>
      <w:lang w:eastAsia="fr-FR"/>
    </w:rPr>
  </w:style>
  <w:style w:type="paragraph" w:customStyle="1" w:styleId="xl120">
    <w:name w:val="xl120"/>
    <w:basedOn w:val="Normal"/>
    <w:rsid w:val="00F01C76"/>
    <w:pPr>
      <w:spacing w:before="100" w:beforeAutospacing="1" w:after="100" w:afterAutospacing="1"/>
      <w:ind w:left="0" w:right="0" w:firstLine="0"/>
      <w:jc w:val="left"/>
      <w:textAlignment w:val="center"/>
    </w:pPr>
    <w:rPr>
      <w:rFonts w:ascii="Arial" w:eastAsia="Times New Roman" w:hAnsi="Arial" w:cs="Arial"/>
      <w:sz w:val="24"/>
      <w:szCs w:val="24"/>
      <w:lang w:eastAsia="fr-FR"/>
    </w:rPr>
  </w:style>
  <w:style w:type="paragraph" w:customStyle="1" w:styleId="xl121">
    <w:name w:val="xl121"/>
    <w:basedOn w:val="Normal"/>
    <w:rsid w:val="00F01C76"/>
    <w:pPr>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122">
    <w:name w:val="xl122"/>
    <w:basedOn w:val="Normal"/>
    <w:rsid w:val="00F01C76"/>
    <w:pPr>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123">
    <w:name w:val="xl123"/>
    <w:basedOn w:val="Normal"/>
    <w:rsid w:val="00F01C76"/>
    <w:pPr>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124">
    <w:name w:val="xl124"/>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25">
    <w:name w:val="xl125"/>
    <w:basedOn w:val="Normal"/>
    <w:rsid w:val="00F01C76"/>
    <w:pPr>
      <w:spacing w:before="100" w:beforeAutospacing="1" w:after="100" w:afterAutospacing="1"/>
      <w:ind w:left="0" w:right="0" w:firstLine="0"/>
      <w:jc w:val="left"/>
      <w:textAlignment w:val="center"/>
    </w:pPr>
    <w:rPr>
      <w:rFonts w:ascii="Arial" w:eastAsia="Times New Roman" w:hAnsi="Arial" w:cs="Arial"/>
      <w:b/>
      <w:bCs/>
      <w:i/>
      <w:iCs/>
      <w:sz w:val="16"/>
      <w:szCs w:val="16"/>
      <w:lang w:eastAsia="fr-FR"/>
    </w:rPr>
  </w:style>
  <w:style w:type="paragraph" w:customStyle="1" w:styleId="xl126">
    <w:name w:val="xl126"/>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27">
    <w:name w:val="xl127"/>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28">
    <w:name w:val="xl128"/>
    <w:basedOn w:val="Normal"/>
    <w:rsid w:val="00F01C76"/>
    <w:pPr>
      <w:spacing w:before="100" w:beforeAutospacing="1" w:after="100" w:afterAutospacing="1"/>
      <w:ind w:left="0" w:right="0" w:firstLine="0"/>
      <w:jc w:val="left"/>
      <w:textAlignment w:val="center"/>
    </w:pPr>
    <w:rPr>
      <w:rFonts w:ascii="Arial" w:eastAsia="Times New Roman" w:hAnsi="Arial" w:cs="Arial"/>
      <w:b/>
      <w:bCs/>
      <w:sz w:val="16"/>
      <w:szCs w:val="16"/>
      <w:lang w:eastAsia="fr-FR"/>
    </w:rPr>
  </w:style>
  <w:style w:type="paragraph" w:customStyle="1" w:styleId="xl129">
    <w:name w:val="xl129"/>
    <w:basedOn w:val="Normal"/>
    <w:rsid w:val="00F01C76"/>
    <w:pPr>
      <w:spacing w:before="100" w:beforeAutospacing="1" w:after="100" w:afterAutospacing="1"/>
      <w:ind w:left="0" w:right="0" w:firstLine="0"/>
      <w:jc w:val="right"/>
      <w:textAlignment w:val="center"/>
    </w:pPr>
    <w:rPr>
      <w:rFonts w:ascii="Arial" w:eastAsia="Times New Roman" w:hAnsi="Arial" w:cs="Arial"/>
      <w:b/>
      <w:bCs/>
      <w:sz w:val="24"/>
      <w:szCs w:val="24"/>
      <w:lang w:eastAsia="fr-FR"/>
    </w:rPr>
  </w:style>
  <w:style w:type="paragraph" w:customStyle="1" w:styleId="xl130">
    <w:name w:val="xl130"/>
    <w:basedOn w:val="Normal"/>
    <w:rsid w:val="00F01C76"/>
    <w:pPr>
      <w:spacing w:before="100" w:beforeAutospacing="1" w:after="100" w:afterAutospacing="1"/>
      <w:ind w:left="0" w:right="0" w:firstLine="0"/>
      <w:jc w:val="left"/>
      <w:textAlignment w:val="center"/>
    </w:pPr>
    <w:rPr>
      <w:rFonts w:ascii="Arial" w:eastAsia="Times New Roman" w:hAnsi="Arial" w:cs="Arial"/>
      <w:sz w:val="18"/>
      <w:szCs w:val="18"/>
      <w:lang w:eastAsia="fr-FR"/>
    </w:rPr>
  </w:style>
  <w:style w:type="paragraph" w:customStyle="1" w:styleId="xl131">
    <w:name w:val="xl131"/>
    <w:basedOn w:val="Normal"/>
    <w:rsid w:val="00F01C76"/>
    <w:pPr>
      <w:spacing w:before="100" w:beforeAutospacing="1" w:after="100" w:afterAutospacing="1"/>
      <w:ind w:left="0" w:right="0" w:firstLine="0"/>
      <w:jc w:val="left"/>
      <w:textAlignment w:val="center"/>
    </w:pPr>
    <w:rPr>
      <w:rFonts w:ascii="Arial" w:eastAsia="Times New Roman" w:hAnsi="Arial" w:cs="Arial"/>
      <w:b/>
      <w:bCs/>
      <w:i/>
      <w:iCs/>
      <w:sz w:val="24"/>
      <w:szCs w:val="24"/>
      <w:lang w:eastAsia="fr-FR"/>
    </w:rPr>
  </w:style>
  <w:style w:type="paragraph" w:customStyle="1" w:styleId="xl132">
    <w:name w:val="xl132"/>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33">
    <w:name w:val="xl133"/>
    <w:basedOn w:val="Normal"/>
    <w:rsid w:val="00F01C76"/>
    <w:pPr>
      <w:shd w:val="clear" w:color="000000" w:fill="FFFF00"/>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34">
    <w:name w:val="xl134"/>
    <w:basedOn w:val="Normal"/>
    <w:rsid w:val="00F01C76"/>
    <w:pPr>
      <w:spacing w:before="100" w:beforeAutospacing="1" w:after="100" w:afterAutospacing="1"/>
      <w:ind w:left="0" w:right="0" w:firstLine="0"/>
      <w:jc w:val="left"/>
      <w:textAlignment w:val="center"/>
    </w:pPr>
    <w:rPr>
      <w:rFonts w:ascii="Arial" w:eastAsia="Times New Roman" w:hAnsi="Arial" w:cs="Arial"/>
      <w:sz w:val="18"/>
      <w:szCs w:val="18"/>
      <w:lang w:eastAsia="fr-FR"/>
    </w:rPr>
  </w:style>
  <w:style w:type="paragraph" w:customStyle="1" w:styleId="xl135">
    <w:name w:val="xl135"/>
    <w:basedOn w:val="Normal"/>
    <w:rsid w:val="00F01C76"/>
    <w:pPr>
      <w:shd w:val="clear" w:color="000000" w:fill="C0C0C0"/>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36">
    <w:name w:val="xl136"/>
    <w:basedOn w:val="Normal"/>
    <w:rsid w:val="00F01C76"/>
    <w:pPr>
      <w:shd w:val="clear" w:color="000000" w:fill="C0C0C0"/>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37">
    <w:name w:val="xl137"/>
    <w:basedOn w:val="Normal"/>
    <w:rsid w:val="00F01C76"/>
    <w:pPr>
      <w:spacing w:before="100" w:beforeAutospacing="1" w:after="100" w:afterAutospacing="1"/>
      <w:ind w:left="0" w:right="0" w:firstLine="0"/>
      <w:jc w:val="left"/>
      <w:textAlignment w:val="center"/>
    </w:pPr>
    <w:rPr>
      <w:rFonts w:ascii="Arial" w:eastAsia="Times New Roman" w:hAnsi="Arial" w:cs="Arial"/>
      <w:lang w:eastAsia="fr-FR"/>
    </w:rPr>
  </w:style>
  <w:style w:type="paragraph" w:customStyle="1" w:styleId="xl138">
    <w:name w:val="xl138"/>
    <w:basedOn w:val="Normal"/>
    <w:rsid w:val="00F01C76"/>
    <w:pPr>
      <w:spacing w:before="100" w:beforeAutospacing="1" w:after="100" w:afterAutospacing="1"/>
      <w:ind w:left="0" w:right="0" w:firstLine="0"/>
      <w:jc w:val="left"/>
      <w:textAlignment w:val="center"/>
    </w:pPr>
    <w:rPr>
      <w:rFonts w:ascii="Arial" w:eastAsia="Times New Roman" w:hAnsi="Arial" w:cs="Arial"/>
      <w:i/>
      <w:iCs/>
      <w:sz w:val="24"/>
      <w:szCs w:val="24"/>
      <w:lang w:eastAsia="fr-FR"/>
    </w:rPr>
  </w:style>
  <w:style w:type="paragraph" w:customStyle="1" w:styleId="xl139">
    <w:name w:val="xl139"/>
    <w:basedOn w:val="Normal"/>
    <w:rsid w:val="00F01C76"/>
    <w:pPr>
      <w:spacing w:before="100" w:beforeAutospacing="1" w:after="100" w:afterAutospacing="1"/>
      <w:ind w:left="0" w:right="0" w:firstLine="0"/>
      <w:jc w:val="left"/>
      <w:textAlignment w:val="center"/>
    </w:pPr>
    <w:rPr>
      <w:rFonts w:ascii="Arial" w:eastAsia="Times New Roman" w:hAnsi="Arial" w:cs="Arial"/>
      <w:i/>
      <w:iCs/>
      <w:sz w:val="24"/>
      <w:szCs w:val="24"/>
      <w:lang w:eastAsia="fr-FR"/>
    </w:rPr>
  </w:style>
  <w:style w:type="paragraph" w:customStyle="1" w:styleId="xl140">
    <w:name w:val="xl140"/>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41">
    <w:name w:val="xl141"/>
    <w:basedOn w:val="Normal"/>
    <w:rsid w:val="00F01C76"/>
    <w:pPr>
      <w:spacing w:before="100" w:beforeAutospacing="1" w:after="100" w:afterAutospacing="1"/>
      <w:ind w:left="0" w:right="0" w:firstLine="0"/>
      <w:jc w:val="left"/>
      <w:textAlignment w:val="center"/>
    </w:pPr>
    <w:rPr>
      <w:rFonts w:ascii="Cooper Black" w:eastAsia="Times New Roman" w:hAnsi="Cooper Black"/>
      <w:sz w:val="24"/>
      <w:szCs w:val="24"/>
      <w:u w:val="single"/>
      <w:lang w:eastAsia="fr-FR"/>
    </w:rPr>
  </w:style>
  <w:style w:type="paragraph" w:customStyle="1" w:styleId="xl142">
    <w:name w:val="xl142"/>
    <w:basedOn w:val="Normal"/>
    <w:rsid w:val="00F01C76"/>
    <w:pPr>
      <w:shd w:val="clear" w:color="000000" w:fill="B2A1C7"/>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43">
    <w:name w:val="xl143"/>
    <w:basedOn w:val="Normal"/>
    <w:rsid w:val="00F01C76"/>
    <w:pPr>
      <w:spacing w:before="100" w:beforeAutospacing="1" w:after="100" w:afterAutospacing="1"/>
      <w:ind w:left="0" w:right="0" w:firstLine="0"/>
      <w:jc w:val="left"/>
      <w:textAlignment w:val="center"/>
    </w:pPr>
    <w:rPr>
      <w:rFonts w:ascii="Bodoni MT Black" w:eastAsia="Times New Roman" w:hAnsi="Bodoni MT Black"/>
      <w:b/>
      <w:bCs/>
      <w:color w:val="538ED5"/>
      <w:sz w:val="36"/>
      <w:szCs w:val="36"/>
      <w:lang w:eastAsia="fr-FR"/>
    </w:rPr>
  </w:style>
  <w:style w:type="paragraph" w:customStyle="1" w:styleId="xl144">
    <w:name w:val="xl144"/>
    <w:basedOn w:val="Normal"/>
    <w:rsid w:val="00F01C76"/>
    <w:pPr>
      <w:spacing w:before="100" w:beforeAutospacing="1" w:after="100" w:afterAutospacing="1"/>
      <w:ind w:left="0" w:right="0" w:firstLine="0"/>
      <w:jc w:val="left"/>
      <w:textAlignment w:val="center"/>
    </w:pPr>
    <w:rPr>
      <w:rFonts w:ascii="Arial" w:eastAsia="Times New Roman" w:hAnsi="Arial" w:cs="Arial"/>
      <w:color w:val="538ED5"/>
      <w:sz w:val="24"/>
      <w:szCs w:val="24"/>
      <w:lang w:eastAsia="fr-FR"/>
    </w:rPr>
  </w:style>
  <w:style w:type="paragraph" w:customStyle="1" w:styleId="xl145">
    <w:name w:val="xl145"/>
    <w:basedOn w:val="Normal"/>
    <w:rsid w:val="00F01C76"/>
    <w:pPr>
      <w:shd w:val="clear" w:color="000000" w:fill="B8CCE4"/>
      <w:spacing w:before="100" w:beforeAutospacing="1" w:after="100" w:afterAutospacing="1"/>
      <w:ind w:left="0" w:right="0" w:firstLine="0"/>
      <w:jc w:val="left"/>
      <w:textAlignment w:val="center"/>
    </w:pPr>
    <w:rPr>
      <w:rFonts w:ascii="Cooper Black" w:eastAsia="Times New Roman" w:hAnsi="Cooper Black"/>
      <w:sz w:val="32"/>
      <w:szCs w:val="32"/>
      <w:lang w:eastAsia="fr-FR"/>
    </w:rPr>
  </w:style>
  <w:style w:type="paragraph" w:customStyle="1" w:styleId="xl146">
    <w:name w:val="xl146"/>
    <w:basedOn w:val="Normal"/>
    <w:rsid w:val="00F01C76"/>
    <w:pPr>
      <w:shd w:val="clear" w:color="000000" w:fill="B8CCE4"/>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47">
    <w:name w:val="xl147"/>
    <w:basedOn w:val="Normal"/>
    <w:rsid w:val="00F01C76"/>
    <w:pPr>
      <w:spacing w:before="100" w:beforeAutospacing="1" w:after="100" w:afterAutospacing="1"/>
      <w:ind w:left="0" w:right="0" w:firstLine="0"/>
      <w:jc w:val="center"/>
      <w:textAlignment w:val="center"/>
    </w:pPr>
    <w:rPr>
      <w:rFonts w:ascii="Bodoni MT Black" w:eastAsia="Times New Roman" w:hAnsi="Bodoni MT Black"/>
      <w:b/>
      <w:bCs/>
      <w:color w:val="538ED5"/>
      <w:lang w:eastAsia="fr-FR"/>
    </w:rPr>
  </w:style>
  <w:style w:type="paragraph" w:customStyle="1" w:styleId="xl148">
    <w:name w:val="xl148"/>
    <w:basedOn w:val="Normal"/>
    <w:rsid w:val="00F01C76"/>
    <w:pPr>
      <w:shd w:val="clear" w:color="000000" w:fill="B8CCE4"/>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49">
    <w:name w:val="xl149"/>
    <w:basedOn w:val="Normal"/>
    <w:rsid w:val="00F01C76"/>
    <w:pPr>
      <w:shd w:val="clear" w:color="000000" w:fill="B8CCE4"/>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50">
    <w:name w:val="xl150"/>
    <w:basedOn w:val="Normal"/>
    <w:rsid w:val="00F01C76"/>
    <w:pPr>
      <w:shd w:val="clear" w:color="000000" w:fill="B8CCE4"/>
      <w:spacing w:before="100" w:beforeAutospacing="1" w:after="100" w:afterAutospacing="1"/>
      <w:ind w:left="0" w:right="0" w:firstLine="0"/>
      <w:jc w:val="left"/>
      <w:textAlignment w:val="center"/>
    </w:pPr>
    <w:rPr>
      <w:rFonts w:ascii="Arial" w:eastAsia="Times New Roman" w:hAnsi="Arial" w:cs="Arial"/>
      <w:b/>
      <w:bCs/>
      <w:i/>
      <w:iCs/>
      <w:lang w:eastAsia="fr-FR"/>
    </w:rPr>
  </w:style>
  <w:style w:type="paragraph" w:customStyle="1" w:styleId="xl151">
    <w:name w:val="xl151"/>
    <w:basedOn w:val="Normal"/>
    <w:rsid w:val="00F01C76"/>
    <w:pPr>
      <w:shd w:val="clear" w:color="000000" w:fill="B8CCE4"/>
      <w:spacing w:before="100" w:beforeAutospacing="1" w:after="100" w:afterAutospacing="1"/>
      <w:ind w:left="0" w:right="0" w:firstLine="0"/>
      <w:jc w:val="left"/>
      <w:textAlignment w:val="center"/>
    </w:pPr>
    <w:rPr>
      <w:rFonts w:ascii="Arial" w:eastAsia="Times New Roman" w:hAnsi="Arial" w:cs="Arial"/>
      <w:b/>
      <w:bCs/>
      <w:i/>
      <w:iCs/>
      <w:lang w:eastAsia="fr-FR"/>
    </w:rPr>
  </w:style>
  <w:style w:type="paragraph" w:customStyle="1" w:styleId="xl152">
    <w:name w:val="xl152"/>
    <w:basedOn w:val="Normal"/>
    <w:rsid w:val="00F01C76"/>
    <w:pPr>
      <w:shd w:val="clear" w:color="000000" w:fill="B8CCE4"/>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53">
    <w:name w:val="xl153"/>
    <w:basedOn w:val="Normal"/>
    <w:rsid w:val="00F01C76"/>
    <w:pPr>
      <w:shd w:val="clear" w:color="000000" w:fill="B8CCE4"/>
      <w:spacing w:before="100" w:beforeAutospacing="1" w:after="100" w:afterAutospacing="1"/>
      <w:ind w:left="0" w:right="0" w:firstLine="0"/>
      <w:jc w:val="left"/>
      <w:textAlignment w:val="center"/>
    </w:pPr>
    <w:rPr>
      <w:rFonts w:ascii="Arial" w:eastAsia="Times New Roman" w:hAnsi="Arial" w:cs="Arial"/>
      <w:i/>
      <w:iCs/>
      <w:lang w:eastAsia="fr-FR"/>
    </w:rPr>
  </w:style>
  <w:style w:type="paragraph" w:customStyle="1" w:styleId="xl154">
    <w:name w:val="xl154"/>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55">
    <w:name w:val="xl155"/>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56">
    <w:name w:val="xl156"/>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i/>
      <w:iCs/>
      <w:lang w:eastAsia="fr-FR"/>
    </w:rPr>
  </w:style>
  <w:style w:type="paragraph" w:customStyle="1" w:styleId="xl157">
    <w:name w:val="xl157"/>
    <w:basedOn w:val="Normal"/>
    <w:rsid w:val="00F01C76"/>
    <w:pPr>
      <w:shd w:val="clear" w:color="000000" w:fill="D7E4BC"/>
      <w:spacing w:before="100" w:beforeAutospacing="1" w:after="100" w:afterAutospacing="1"/>
      <w:ind w:left="0" w:right="0" w:firstLine="0"/>
      <w:jc w:val="center"/>
      <w:textAlignment w:val="center"/>
    </w:pPr>
    <w:rPr>
      <w:rFonts w:ascii="Arial" w:eastAsia="Times New Roman" w:hAnsi="Arial" w:cs="Arial"/>
      <w:b/>
      <w:bCs/>
      <w:lang w:eastAsia="fr-FR"/>
    </w:rPr>
  </w:style>
  <w:style w:type="paragraph" w:customStyle="1" w:styleId="xl158">
    <w:name w:val="xl158"/>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i/>
      <w:iCs/>
      <w:lang w:eastAsia="fr-FR"/>
    </w:rPr>
  </w:style>
  <w:style w:type="paragraph" w:customStyle="1" w:styleId="xl159">
    <w:name w:val="xl159"/>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60">
    <w:name w:val="xl160"/>
    <w:basedOn w:val="Normal"/>
    <w:rsid w:val="00F01C76"/>
    <w:pPr>
      <w:shd w:val="clear" w:color="000000" w:fill="D7E4BC"/>
      <w:spacing w:before="100" w:beforeAutospacing="1" w:after="100" w:afterAutospacing="1"/>
      <w:ind w:left="0" w:right="0" w:firstLine="0"/>
      <w:jc w:val="center"/>
      <w:textAlignment w:val="center"/>
    </w:pPr>
    <w:rPr>
      <w:rFonts w:ascii="Arial" w:eastAsia="Times New Roman" w:hAnsi="Arial" w:cs="Arial"/>
      <w:b/>
      <w:bCs/>
      <w:lang w:eastAsia="fr-FR"/>
    </w:rPr>
  </w:style>
  <w:style w:type="paragraph" w:customStyle="1" w:styleId="xl161">
    <w:name w:val="xl161"/>
    <w:basedOn w:val="Normal"/>
    <w:rsid w:val="00F01C76"/>
    <w:pPr>
      <w:shd w:val="clear" w:color="000000" w:fill="D7E4BC"/>
      <w:spacing w:before="100" w:beforeAutospacing="1" w:after="100" w:afterAutospacing="1"/>
      <w:ind w:left="0" w:right="0" w:firstLine="0"/>
      <w:jc w:val="right"/>
      <w:textAlignment w:val="center"/>
    </w:pPr>
    <w:rPr>
      <w:rFonts w:ascii="Arial" w:eastAsia="Times New Roman" w:hAnsi="Arial" w:cs="Arial"/>
      <w:b/>
      <w:bCs/>
      <w:lang w:eastAsia="fr-FR"/>
    </w:rPr>
  </w:style>
  <w:style w:type="paragraph" w:customStyle="1" w:styleId="xl162">
    <w:name w:val="xl162"/>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63">
    <w:name w:val="xl163"/>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64">
    <w:name w:val="xl164"/>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i/>
      <w:iCs/>
      <w:lang w:eastAsia="fr-FR"/>
    </w:rPr>
  </w:style>
  <w:style w:type="paragraph" w:customStyle="1" w:styleId="xl165">
    <w:name w:val="xl165"/>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66">
    <w:name w:val="xl166"/>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67">
    <w:name w:val="xl167"/>
    <w:basedOn w:val="Normal"/>
    <w:rsid w:val="00F01C76"/>
    <w:pPr>
      <w:shd w:val="clear" w:color="000000" w:fill="D7E4BC"/>
      <w:spacing w:before="100" w:beforeAutospacing="1" w:after="100" w:afterAutospacing="1"/>
      <w:ind w:left="0" w:right="0" w:firstLine="0"/>
      <w:jc w:val="right"/>
      <w:textAlignment w:val="center"/>
    </w:pPr>
    <w:rPr>
      <w:rFonts w:ascii="Arial" w:eastAsia="Times New Roman" w:hAnsi="Arial" w:cs="Arial"/>
      <w:b/>
      <w:bCs/>
      <w:sz w:val="24"/>
      <w:szCs w:val="24"/>
      <w:lang w:eastAsia="fr-FR"/>
    </w:rPr>
  </w:style>
  <w:style w:type="paragraph" w:customStyle="1" w:styleId="xl168">
    <w:name w:val="xl168"/>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69">
    <w:name w:val="xl169"/>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70">
    <w:name w:val="xl170"/>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i/>
      <w:iCs/>
      <w:sz w:val="16"/>
      <w:szCs w:val="16"/>
      <w:lang w:eastAsia="fr-FR"/>
    </w:rPr>
  </w:style>
  <w:style w:type="paragraph" w:customStyle="1" w:styleId="xl171">
    <w:name w:val="xl171"/>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72">
    <w:name w:val="xl172"/>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73">
    <w:name w:val="xl173"/>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i/>
      <w:iCs/>
      <w:sz w:val="24"/>
      <w:szCs w:val="24"/>
      <w:lang w:eastAsia="fr-FR"/>
    </w:rPr>
  </w:style>
  <w:style w:type="paragraph" w:customStyle="1" w:styleId="xl174">
    <w:name w:val="xl174"/>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75">
    <w:name w:val="xl175"/>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76">
    <w:name w:val="xl176"/>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77">
    <w:name w:val="xl177"/>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78">
    <w:name w:val="xl178"/>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79">
    <w:name w:val="xl179"/>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80">
    <w:name w:val="xl180"/>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81">
    <w:name w:val="xl181"/>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i/>
      <w:iCs/>
      <w:sz w:val="16"/>
      <w:szCs w:val="16"/>
      <w:lang w:eastAsia="fr-FR"/>
    </w:rPr>
  </w:style>
  <w:style w:type="paragraph" w:customStyle="1" w:styleId="xl182">
    <w:name w:val="xl182"/>
    <w:basedOn w:val="Normal"/>
    <w:rsid w:val="00F01C76"/>
    <w:pPr>
      <w:shd w:val="clear" w:color="000000" w:fill="D7E4BC"/>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183">
    <w:name w:val="xl183"/>
    <w:basedOn w:val="Normal"/>
    <w:rsid w:val="00F01C76"/>
    <w:pPr>
      <w:shd w:val="clear" w:color="000000" w:fill="D7E4BC"/>
      <w:spacing w:before="100" w:beforeAutospacing="1" w:after="100" w:afterAutospacing="1"/>
      <w:ind w:left="0" w:right="0" w:firstLine="0"/>
      <w:jc w:val="center"/>
      <w:textAlignment w:val="center"/>
    </w:pPr>
    <w:rPr>
      <w:rFonts w:ascii="Times New Roman" w:eastAsia="Times New Roman" w:hAnsi="Times New Roman"/>
      <w:sz w:val="24"/>
      <w:szCs w:val="24"/>
      <w:lang w:eastAsia="fr-FR"/>
    </w:rPr>
  </w:style>
  <w:style w:type="paragraph" w:customStyle="1" w:styleId="xl184">
    <w:name w:val="xl184"/>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i/>
      <w:iCs/>
      <w:sz w:val="16"/>
      <w:szCs w:val="16"/>
      <w:lang w:eastAsia="fr-FR"/>
    </w:rPr>
  </w:style>
  <w:style w:type="paragraph" w:customStyle="1" w:styleId="xl185">
    <w:name w:val="xl185"/>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86">
    <w:name w:val="xl186"/>
    <w:basedOn w:val="Normal"/>
    <w:rsid w:val="00F01C76"/>
    <w:pPr>
      <w:shd w:val="clear" w:color="000000" w:fill="D7E4BC"/>
      <w:spacing w:before="100" w:beforeAutospacing="1" w:after="100" w:afterAutospacing="1"/>
      <w:ind w:left="0" w:right="0" w:firstLine="0"/>
      <w:jc w:val="center"/>
      <w:textAlignment w:val="center"/>
    </w:pPr>
    <w:rPr>
      <w:rFonts w:ascii="Arial" w:eastAsia="Times New Roman" w:hAnsi="Arial" w:cs="Arial"/>
      <w:sz w:val="16"/>
      <w:szCs w:val="16"/>
      <w:lang w:eastAsia="fr-FR"/>
    </w:rPr>
  </w:style>
  <w:style w:type="paragraph" w:customStyle="1" w:styleId="xl187">
    <w:name w:val="xl187"/>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88">
    <w:name w:val="xl188"/>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89">
    <w:name w:val="xl189"/>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90">
    <w:name w:val="xl190"/>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91">
    <w:name w:val="xl191"/>
    <w:basedOn w:val="Normal"/>
    <w:rsid w:val="00F01C76"/>
    <w:pPr>
      <w:spacing w:before="100" w:beforeAutospacing="1" w:after="100" w:afterAutospacing="1"/>
      <w:ind w:left="0" w:right="0" w:firstLine="0"/>
      <w:jc w:val="left"/>
      <w:textAlignment w:val="center"/>
    </w:pPr>
    <w:rPr>
      <w:rFonts w:ascii="Arial" w:eastAsia="Times New Roman" w:hAnsi="Arial" w:cs="Arial"/>
      <w:b/>
      <w:bCs/>
      <w:i/>
      <w:iCs/>
      <w:sz w:val="16"/>
      <w:szCs w:val="16"/>
      <w:lang w:eastAsia="fr-FR"/>
    </w:rPr>
  </w:style>
  <w:style w:type="paragraph" w:customStyle="1" w:styleId="xl192">
    <w:name w:val="xl192"/>
    <w:basedOn w:val="Normal"/>
    <w:rsid w:val="00F01C76"/>
    <w:pPr>
      <w:spacing w:before="100" w:beforeAutospacing="1" w:after="100" w:afterAutospacing="1"/>
      <w:ind w:left="0" w:right="0" w:firstLine="0"/>
      <w:jc w:val="left"/>
      <w:textAlignment w:val="center"/>
    </w:pPr>
    <w:rPr>
      <w:rFonts w:ascii="Arial" w:eastAsia="Times New Roman" w:hAnsi="Arial" w:cs="Arial"/>
      <w:b/>
      <w:bCs/>
      <w:sz w:val="16"/>
      <w:szCs w:val="16"/>
      <w:lang w:eastAsia="fr-FR"/>
    </w:rPr>
  </w:style>
  <w:style w:type="paragraph" w:customStyle="1" w:styleId="xl193">
    <w:name w:val="xl193"/>
    <w:basedOn w:val="Normal"/>
    <w:rsid w:val="00F01C76"/>
    <w:pPr>
      <w:spacing w:before="100" w:beforeAutospacing="1" w:after="100" w:afterAutospacing="1"/>
      <w:ind w:left="0" w:right="0" w:firstLine="0"/>
      <w:jc w:val="left"/>
      <w:textAlignment w:val="center"/>
    </w:pPr>
    <w:rPr>
      <w:rFonts w:ascii="Arial" w:eastAsia="Times New Roman" w:hAnsi="Arial" w:cs="Arial"/>
      <w:b/>
      <w:bCs/>
      <w:sz w:val="16"/>
      <w:szCs w:val="16"/>
      <w:lang w:eastAsia="fr-FR"/>
    </w:rPr>
  </w:style>
  <w:style w:type="paragraph" w:customStyle="1" w:styleId="xl194">
    <w:name w:val="xl194"/>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95">
    <w:name w:val="xl195"/>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96">
    <w:name w:val="xl196"/>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97">
    <w:name w:val="xl197"/>
    <w:basedOn w:val="Normal"/>
    <w:rsid w:val="00F01C76"/>
    <w:pPr>
      <w:spacing w:before="100" w:beforeAutospacing="1" w:after="100" w:afterAutospacing="1"/>
      <w:ind w:left="0" w:right="0" w:firstLine="0"/>
      <w:jc w:val="left"/>
      <w:textAlignment w:val="center"/>
    </w:pPr>
    <w:rPr>
      <w:rFonts w:ascii="Arial" w:eastAsia="Times New Roman" w:hAnsi="Arial" w:cs="Arial"/>
      <w:i/>
      <w:iCs/>
      <w:sz w:val="18"/>
      <w:szCs w:val="18"/>
      <w:lang w:eastAsia="fr-FR"/>
    </w:rPr>
  </w:style>
  <w:style w:type="paragraph" w:customStyle="1" w:styleId="xl198">
    <w:name w:val="xl198"/>
    <w:basedOn w:val="Normal"/>
    <w:rsid w:val="00F01C76"/>
    <w:pPr>
      <w:shd w:val="clear" w:color="000000" w:fill="B8CCE4"/>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99">
    <w:name w:val="xl199"/>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200">
    <w:name w:val="xl200"/>
    <w:basedOn w:val="Normal"/>
    <w:rsid w:val="00F01C76"/>
    <w:pPr>
      <w:spacing w:before="100" w:beforeAutospacing="1" w:after="100" w:afterAutospacing="1"/>
      <w:ind w:left="0" w:right="0" w:firstLine="0"/>
      <w:jc w:val="left"/>
      <w:textAlignment w:val="center"/>
    </w:pPr>
    <w:rPr>
      <w:rFonts w:ascii="Arial" w:eastAsia="Times New Roman" w:hAnsi="Arial" w:cs="Arial"/>
      <w:sz w:val="18"/>
      <w:szCs w:val="18"/>
      <w:lang w:eastAsia="fr-FR"/>
    </w:rPr>
  </w:style>
  <w:style w:type="paragraph" w:customStyle="1" w:styleId="xl201">
    <w:name w:val="xl201"/>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24"/>
      <w:szCs w:val="24"/>
      <w:lang w:eastAsia="fr-FR"/>
    </w:rPr>
  </w:style>
  <w:style w:type="paragraph" w:customStyle="1" w:styleId="xl202">
    <w:name w:val="xl202"/>
    <w:basedOn w:val="Normal"/>
    <w:rsid w:val="00F01C76"/>
    <w:pPr>
      <w:shd w:val="clear" w:color="000000" w:fill="D7E4BC"/>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203">
    <w:name w:val="xl203"/>
    <w:basedOn w:val="Normal"/>
    <w:rsid w:val="00F01C76"/>
    <w:pPr>
      <w:shd w:val="clear" w:color="000000" w:fill="D7E4BC"/>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204">
    <w:name w:val="xl204"/>
    <w:basedOn w:val="Normal"/>
    <w:rsid w:val="00F01C76"/>
    <w:pPr>
      <w:shd w:val="clear" w:color="000000" w:fill="D7E4BC"/>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205">
    <w:name w:val="xl205"/>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i/>
      <w:iCs/>
      <w:sz w:val="16"/>
      <w:szCs w:val="16"/>
      <w:lang w:eastAsia="fr-FR"/>
    </w:rPr>
  </w:style>
  <w:style w:type="paragraph" w:customStyle="1" w:styleId="xl206">
    <w:name w:val="xl206"/>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i/>
      <w:iCs/>
      <w:sz w:val="16"/>
      <w:szCs w:val="16"/>
      <w:lang w:eastAsia="fr-FR"/>
    </w:rPr>
  </w:style>
  <w:style w:type="paragraph" w:customStyle="1" w:styleId="xl207">
    <w:name w:val="xl207"/>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208">
    <w:name w:val="xl208"/>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i/>
      <w:iCs/>
      <w:sz w:val="18"/>
      <w:szCs w:val="18"/>
      <w:lang w:eastAsia="fr-FR"/>
    </w:rPr>
  </w:style>
  <w:style w:type="paragraph" w:customStyle="1" w:styleId="xl209">
    <w:name w:val="xl209"/>
    <w:basedOn w:val="Normal"/>
    <w:rsid w:val="00F01C76"/>
    <w:pPr>
      <w:shd w:val="clear" w:color="000000" w:fill="D7E4BC"/>
      <w:spacing w:before="100" w:beforeAutospacing="1" w:after="100" w:afterAutospacing="1"/>
      <w:ind w:left="0" w:right="0" w:firstLine="0"/>
      <w:jc w:val="right"/>
      <w:textAlignment w:val="center"/>
    </w:pPr>
    <w:rPr>
      <w:rFonts w:ascii="Arial" w:eastAsia="Times New Roman" w:hAnsi="Arial" w:cs="Arial"/>
      <w:sz w:val="16"/>
      <w:szCs w:val="16"/>
      <w:lang w:eastAsia="fr-FR"/>
    </w:rPr>
  </w:style>
  <w:style w:type="paragraph" w:customStyle="1" w:styleId="xl210">
    <w:name w:val="xl210"/>
    <w:basedOn w:val="Normal"/>
    <w:rsid w:val="00F01C76"/>
    <w:pPr>
      <w:shd w:val="clear" w:color="000000" w:fill="D7E4BC"/>
      <w:spacing w:before="100" w:beforeAutospacing="1" w:after="100" w:afterAutospacing="1"/>
      <w:ind w:left="0" w:right="0" w:firstLine="0"/>
      <w:jc w:val="right"/>
      <w:textAlignment w:val="center"/>
    </w:pPr>
    <w:rPr>
      <w:rFonts w:ascii="Arial" w:eastAsia="Times New Roman" w:hAnsi="Arial" w:cs="Arial"/>
      <w:sz w:val="16"/>
      <w:szCs w:val="16"/>
      <w:lang w:eastAsia="fr-FR"/>
    </w:rPr>
  </w:style>
  <w:style w:type="paragraph" w:customStyle="1" w:styleId="xl211">
    <w:name w:val="xl211"/>
    <w:basedOn w:val="Normal"/>
    <w:rsid w:val="00F01C76"/>
    <w:pPr>
      <w:spacing w:before="100" w:beforeAutospacing="1" w:after="100" w:afterAutospacing="1"/>
      <w:ind w:left="0" w:right="0" w:firstLine="0"/>
      <w:jc w:val="left"/>
      <w:textAlignment w:val="center"/>
    </w:pPr>
    <w:rPr>
      <w:rFonts w:ascii="Cooper Black" w:eastAsia="Times New Roman" w:hAnsi="Cooper Black"/>
      <w:sz w:val="24"/>
      <w:szCs w:val="24"/>
      <w:u w:val="single"/>
      <w:lang w:eastAsia="fr-FR"/>
    </w:rPr>
  </w:style>
  <w:style w:type="paragraph" w:customStyle="1" w:styleId="Default">
    <w:name w:val="Default"/>
    <w:rsid w:val="00665AB7"/>
    <w:pPr>
      <w:autoSpaceDE w:val="0"/>
      <w:autoSpaceDN w:val="0"/>
      <w:adjustRightInd w:val="0"/>
    </w:pPr>
    <w:rPr>
      <w:rFonts w:ascii="Tw Cen MT" w:hAnsi="Tw Cen MT" w:cs="Tw Cen MT"/>
      <w:color w:val="000000"/>
      <w:sz w:val="24"/>
      <w:szCs w:val="24"/>
      <w:lang w:eastAsia="en-US"/>
    </w:rPr>
  </w:style>
  <w:style w:type="character" w:customStyle="1" w:styleId="Titre1Car">
    <w:name w:val="Titre 1 Car"/>
    <w:link w:val="Titre1"/>
    <w:rsid w:val="00617AB4"/>
    <w:rPr>
      <w:rFonts w:ascii="Times New Roman" w:eastAsia="Times New Roman" w:hAnsi="Times New Roman"/>
      <w:b/>
      <w:bCs/>
    </w:rPr>
  </w:style>
  <w:style w:type="paragraph" w:styleId="Corpsdetexte">
    <w:name w:val="Body Text"/>
    <w:basedOn w:val="Normal"/>
    <w:link w:val="CorpsdetexteCar"/>
    <w:rsid w:val="00A543EB"/>
    <w:pPr>
      <w:ind w:left="0" w:right="1" w:firstLine="0"/>
    </w:pPr>
    <w:rPr>
      <w:rFonts w:ascii="Times New Roman" w:eastAsia="Times New Roman" w:hAnsi="Times New Roman"/>
      <w:sz w:val="24"/>
      <w:szCs w:val="20"/>
      <w:lang w:val="x-none" w:eastAsia="x-none"/>
    </w:rPr>
  </w:style>
  <w:style w:type="character" w:customStyle="1" w:styleId="CorpsdetexteCar">
    <w:name w:val="Corps de texte Car"/>
    <w:link w:val="Corpsdetexte"/>
    <w:rsid w:val="00A543EB"/>
    <w:rPr>
      <w:rFonts w:ascii="Times New Roman" w:eastAsia="Times New Roman" w:hAnsi="Times New Roman"/>
      <w:sz w:val="24"/>
    </w:rPr>
  </w:style>
  <w:style w:type="paragraph" w:styleId="Corpsdetexte2">
    <w:name w:val="Body Text 2"/>
    <w:basedOn w:val="Normal"/>
    <w:link w:val="Corpsdetexte2Car"/>
    <w:rsid w:val="00A543EB"/>
    <w:pPr>
      <w:ind w:left="0" w:right="1" w:firstLine="0"/>
      <w:jc w:val="left"/>
    </w:pPr>
    <w:rPr>
      <w:rFonts w:ascii="Times New Roman" w:eastAsia="Times New Roman" w:hAnsi="Times New Roman"/>
      <w:sz w:val="24"/>
      <w:szCs w:val="20"/>
      <w:lang w:val="x-none" w:eastAsia="x-none"/>
    </w:rPr>
  </w:style>
  <w:style w:type="character" w:customStyle="1" w:styleId="Corpsdetexte2Car">
    <w:name w:val="Corps de texte 2 Car"/>
    <w:link w:val="Corpsdetexte2"/>
    <w:rsid w:val="00A543EB"/>
    <w:rPr>
      <w:rFonts w:ascii="Times New Roman" w:eastAsia="Times New Roman" w:hAnsi="Times New Roman"/>
      <w:sz w:val="24"/>
    </w:rPr>
  </w:style>
  <w:style w:type="paragraph" w:customStyle="1" w:styleId="Corpsdetexte24">
    <w:name w:val="Corps de texte 24"/>
    <w:basedOn w:val="Normal"/>
    <w:rsid w:val="005C45E7"/>
    <w:pPr>
      <w:overflowPunct w:val="0"/>
      <w:autoSpaceDE w:val="0"/>
      <w:autoSpaceDN w:val="0"/>
      <w:adjustRightInd w:val="0"/>
      <w:ind w:left="0" w:right="0" w:firstLine="0"/>
      <w:jc w:val="left"/>
      <w:textAlignment w:val="baseline"/>
    </w:pPr>
    <w:rPr>
      <w:rFonts w:ascii="Arial" w:eastAsia="Times New Roman" w:hAnsi="Arial"/>
      <w:b/>
      <w:sz w:val="24"/>
      <w:szCs w:val="20"/>
      <w:u w:val="single"/>
      <w:lang w:eastAsia="fr-FR"/>
    </w:rPr>
  </w:style>
  <w:style w:type="character" w:customStyle="1" w:styleId="Titre6Car">
    <w:name w:val="Titre 6 Car"/>
    <w:link w:val="Titre6"/>
    <w:uiPriority w:val="9"/>
    <w:semiHidden/>
    <w:rsid w:val="00DD4F13"/>
    <w:rPr>
      <w:rFonts w:eastAsia="Times New Roman"/>
      <w:b/>
      <w:bCs/>
      <w:sz w:val="22"/>
      <w:szCs w:val="22"/>
      <w:lang w:eastAsia="en-US"/>
    </w:rPr>
  </w:style>
  <w:style w:type="paragraph" w:styleId="Retraitcorpsdetexte3">
    <w:name w:val="Body Text Indent 3"/>
    <w:basedOn w:val="Normal"/>
    <w:link w:val="Retraitcorpsdetexte3Car"/>
    <w:uiPriority w:val="99"/>
    <w:semiHidden/>
    <w:unhideWhenUsed/>
    <w:rsid w:val="00DD4F13"/>
    <w:pPr>
      <w:spacing w:after="120"/>
      <w:ind w:left="283"/>
    </w:pPr>
    <w:rPr>
      <w:sz w:val="16"/>
      <w:szCs w:val="16"/>
    </w:rPr>
  </w:style>
  <w:style w:type="character" w:customStyle="1" w:styleId="Retraitcorpsdetexte3Car">
    <w:name w:val="Retrait corps de texte 3 Car"/>
    <w:link w:val="Retraitcorpsdetexte3"/>
    <w:uiPriority w:val="99"/>
    <w:semiHidden/>
    <w:rsid w:val="00DD4F13"/>
    <w:rPr>
      <w:sz w:val="16"/>
      <w:szCs w:val="16"/>
      <w:lang w:eastAsia="en-US"/>
    </w:rPr>
  </w:style>
  <w:style w:type="paragraph" w:styleId="Retraitcorpsdetexte2">
    <w:name w:val="Body Text Indent 2"/>
    <w:basedOn w:val="Normal"/>
    <w:link w:val="Retraitcorpsdetexte2Car"/>
    <w:uiPriority w:val="99"/>
    <w:semiHidden/>
    <w:unhideWhenUsed/>
    <w:rsid w:val="00DD4F13"/>
    <w:pPr>
      <w:spacing w:after="120" w:line="480" w:lineRule="auto"/>
      <w:ind w:left="283"/>
    </w:pPr>
  </w:style>
  <w:style w:type="character" w:customStyle="1" w:styleId="Retraitcorpsdetexte2Car">
    <w:name w:val="Retrait corps de texte 2 Car"/>
    <w:link w:val="Retraitcorpsdetexte2"/>
    <w:uiPriority w:val="99"/>
    <w:semiHidden/>
    <w:rsid w:val="00DD4F13"/>
    <w:rPr>
      <w:sz w:val="22"/>
      <w:szCs w:val="22"/>
      <w:lang w:eastAsia="en-US"/>
    </w:rPr>
  </w:style>
  <w:style w:type="paragraph" w:customStyle="1" w:styleId="Style13">
    <w:name w:val="Style 13"/>
    <w:basedOn w:val="Normal"/>
    <w:uiPriority w:val="99"/>
    <w:rsid w:val="00DD4F13"/>
    <w:pPr>
      <w:widowControl w:val="0"/>
      <w:autoSpaceDE w:val="0"/>
      <w:autoSpaceDN w:val="0"/>
      <w:adjustRightInd w:val="0"/>
      <w:ind w:left="0" w:right="0" w:firstLine="0"/>
      <w:jc w:val="left"/>
    </w:pPr>
    <w:rPr>
      <w:rFonts w:ascii="Times New Roman" w:eastAsia="Times New Roman" w:hAnsi="Times New Roman"/>
      <w:sz w:val="20"/>
      <w:szCs w:val="20"/>
      <w:lang w:eastAsia="fr-FR"/>
    </w:rPr>
  </w:style>
  <w:style w:type="character" w:customStyle="1" w:styleId="CharacterStyle6">
    <w:name w:val="Character Style 6"/>
    <w:uiPriority w:val="99"/>
    <w:rsid w:val="00DD4F13"/>
    <w:rPr>
      <w:sz w:val="20"/>
      <w:szCs w:val="20"/>
    </w:rPr>
  </w:style>
  <w:style w:type="paragraph" w:customStyle="1" w:styleId="Style9">
    <w:name w:val="Style 9"/>
    <w:basedOn w:val="Normal"/>
    <w:uiPriority w:val="99"/>
    <w:rsid w:val="00DD4F13"/>
    <w:pPr>
      <w:widowControl w:val="0"/>
      <w:autoSpaceDE w:val="0"/>
      <w:autoSpaceDN w:val="0"/>
      <w:spacing w:line="292" w:lineRule="auto"/>
      <w:ind w:left="0" w:right="0" w:firstLine="0"/>
    </w:pPr>
    <w:rPr>
      <w:rFonts w:ascii="Tahoma" w:eastAsia="Times New Roman" w:hAnsi="Tahoma" w:cs="Tahoma"/>
      <w:sz w:val="17"/>
      <w:szCs w:val="17"/>
      <w:lang w:eastAsia="fr-FR"/>
    </w:rPr>
  </w:style>
  <w:style w:type="character" w:customStyle="1" w:styleId="CharacterStyle5">
    <w:name w:val="Character Style 5"/>
    <w:uiPriority w:val="99"/>
    <w:rsid w:val="00DD4F13"/>
    <w:rPr>
      <w:rFonts w:ascii="Tahoma" w:hAnsi="Tahoma" w:cs="Tahoma"/>
      <w:sz w:val="17"/>
      <w:szCs w:val="17"/>
    </w:rPr>
  </w:style>
  <w:style w:type="paragraph" w:customStyle="1" w:styleId="Style10">
    <w:name w:val="Style 10"/>
    <w:basedOn w:val="Normal"/>
    <w:uiPriority w:val="99"/>
    <w:rsid w:val="00DD4F13"/>
    <w:pPr>
      <w:widowControl w:val="0"/>
      <w:autoSpaceDE w:val="0"/>
      <w:autoSpaceDN w:val="0"/>
      <w:spacing w:before="216"/>
      <w:ind w:left="144" w:right="0" w:firstLine="0"/>
      <w:jc w:val="left"/>
    </w:pPr>
    <w:rPr>
      <w:rFonts w:ascii="Tahoma" w:eastAsia="Times New Roman" w:hAnsi="Tahoma" w:cs="Tahoma"/>
      <w:sz w:val="17"/>
      <w:szCs w:val="17"/>
      <w:lang w:eastAsia="fr-FR"/>
    </w:rPr>
  </w:style>
  <w:style w:type="paragraph" w:customStyle="1" w:styleId="Style12">
    <w:name w:val="Style 12"/>
    <w:basedOn w:val="Normal"/>
    <w:uiPriority w:val="99"/>
    <w:rsid w:val="00DD4F13"/>
    <w:pPr>
      <w:widowControl w:val="0"/>
      <w:autoSpaceDE w:val="0"/>
      <w:autoSpaceDN w:val="0"/>
      <w:ind w:left="144" w:right="0" w:firstLine="0"/>
      <w:jc w:val="left"/>
    </w:pPr>
    <w:rPr>
      <w:rFonts w:ascii="Verdana" w:eastAsia="Times New Roman" w:hAnsi="Verdana" w:cs="Verdana"/>
      <w:sz w:val="17"/>
      <w:szCs w:val="17"/>
      <w:lang w:eastAsia="fr-FR"/>
    </w:rPr>
  </w:style>
  <w:style w:type="paragraph" w:customStyle="1" w:styleId="Style11">
    <w:name w:val="Style 11"/>
    <w:basedOn w:val="Normal"/>
    <w:uiPriority w:val="99"/>
    <w:rsid w:val="00DD4F13"/>
    <w:pPr>
      <w:widowControl w:val="0"/>
      <w:autoSpaceDE w:val="0"/>
      <w:autoSpaceDN w:val="0"/>
      <w:spacing w:before="216"/>
      <w:ind w:left="72" w:right="0" w:firstLine="0"/>
      <w:jc w:val="left"/>
    </w:pPr>
    <w:rPr>
      <w:rFonts w:ascii="Tahoma" w:eastAsia="Times New Roman" w:hAnsi="Tahoma" w:cs="Tahoma"/>
      <w:b/>
      <w:bCs/>
      <w:sz w:val="19"/>
      <w:szCs w:val="19"/>
      <w:lang w:eastAsia="fr-FR"/>
    </w:rPr>
  </w:style>
  <w:style w:type="character" w:customStyle="1" w:styleId="CharacterStyle8">
    <w:name w:val="Character Style 8"/>
    <w:uiPriority w:val="99"/>
    <w:rsid w:val="00DD4F13"/>
    <w:rPr>
      <w:rFonts w:ascii="Tahoma" w:hAnsi="Tahoma" w:cs="Tahoma"/>
      <w:b/>
      <w:bCs/>
      <w:sz w:val="19"/>
      <w:szCs w:val="19"/>
    </w:rPr>
  </w:style>
  <w:style w:type="character" w:customStyle="1" w:styleId="CharacterStyle9">
    <w:name w:val="Character Style 9"/>
    <w:uiPriority w:val="99"/>
    <w:rsid w:val="00DD4F13"/>
    <w:rPr>
      <w:rFonts w:ascii="Verdana" w:hAnsi="Verdana" w:cs="Verdana"/>
      <w:sz w:val="17"/>
      <w:szCs w:val="17"/>
    </w:rPr>
  </w:style>
  <w:style w:type="paragraph" w:customStyle="1" w:styleId="Style2">
    <w:name w:val="Style 2"/>
    <w:basedOn w:val="Normal"/>
    <w:uiPriority w:val="99"/>
    <w:rsid w:val="00DD4F13"/>
    <w:pPr>
      <w:widowControl w:val="0"/>
      <w:autoSpaceDE w:val="0"/>
      <w:autoSpaceDN w:val="0"/>
      <w:spacing w:line="278" w:lineRule="auto"/>
      <w:ind w:left="0" w:right="0" w:firstLine="0"/>
    </w:pPr>
    <w:rPr>
      <w:rFonts w:ascii="Times New Roman" w:eastAsia="Times New Roman" w:hAnsi="Times New Roman"/>
      <w:sz w:val="18"/>
      <w:szCs w:val="18"/>
      <w:lang w:eastAsia="fr-FR"/>
    </w:rPr>
  </w:style>
  <w:style w:type="paragraph" w:customStyle="1" w:styleId="Style1">
    <w:name w:val="Style 1"/>
    <w:basedOn w:val="Normal"/>
    <w:uiPriority w:val="99"/>
    <w:rsid w:val="00DD4F13"/>
    <w:pPr>
      <w:widowControl w:val="0"/>
      <w:autoSpaceDE w:val="0"/>
      <w:autoSpaceDN w:val="0"/>
      <w:adjustRightInd w:val="0"/>
      <w:ind w:left="0" w:right="0" w:firstLine="0"/>
      <w:jc w:val="left"/>
    </w:pPr>
    <w:rPr>
      <w:rFonts w:ascii="Times New Roman" w:eastAsia="Times New Roman" w:hAnsi="Times New Roman"/>
      <w:sz w:val="24"/>
      <w:szCs w:val="24"/>
      <w:lang w:eastAsia="fr-FR"/>
    </w:rPr>
  </w:style>
  <w:style w:type="character" w:customStyle="1" w:styleId="CharacterStyle1">
    <w:name w:val="Character Style 1"/>
    <w:uiPriority w:val="99"/>
    <w:rsid w:val="00DD4F13"/>
    <w:rPr>
      <w:sz w:val="18"/>
      <w:szCs w:val="18"/>
    </w:rPr>
  </w:style>
  <w:style w:type="paragraph" w:customStyle="1" w:styleId="Style4">
    <w:name w:val="Style 4"/>
    <w:basedOn w:val="Normal"/>
    <w:uiPriority w:val="99"/>
    <w:rsid w:val="00DD4F13"/>
    <w:pPr>
      <w:widowControl w:val="0"/>
      <w:autoSpaceDE w:val="0"/>
      <w:autoSpaceDN w:val="0"/>
      <w:spacing w:before="252"/>
      <w:ind w:left="0" w:right="432" w:firstLine="0"/>
      <w:jc w:val="left"/>
    </w:pPr>
    <w:rPr>
      <w:rFonts w:ascii="Times New Roman" w:eastAsia="Times New Roman" w:hAnsi="Times New Roman"/>
      <w:color w:val="252525"/>
      <w:sz w:val="18"/>
      <w:szCs w:val="18"/>
      <w:lang w:eastAsia="fr-FR"/>
    </w:rPr>
  </w:style>
  <w:style w:type="paragraph" w:customStyle="1" w:styleId="Style3">
    <w:name w:val="Style 3"/>
    <w:basedOn w:val="Normal"/>
    <w:uiPriority w:val="99"/>
    <w:rsid w:val="00DD4F13"/>
    <w:pPr>
      <w:widowControl w:val="0"/>
      <w:autoSpaceDE w:val="0"/>
      <w:autoSpaceDN w:val="0"/>
      <w:spacing w:before="216"/>
      <w:ind w:left="0" w:right="0" w:firstLine="0"/>
      <w:jc w:val="left"/>
    </w:pPr>
    <w:rPr>
      <w:rFonts w:ascii="Times New Roman" w:eastAsia="Times New Roman" w:hAnsi="Times New Roman"/>
      <w:color w:val="141514"/>
      <w:sz w:val="18"/>
      <w:szCs w:val="18"/>
      <w:lang w:eastAsia="fr-FR"/>
    </w:rPr>
  </w:style>
  <w:style w:type="character" w:customStyle="1" w:styleId="CharacterStyle3">
    <w:name w:val="Character Style 3"/>
    <w:uiPriority w:val="99"/>
    <w:rsid w:val="00DD4F13"/>
    <w:rPr>
      <w:color w:val="141514"/>
      <w:sz w:val="18"/>
    </w:rPr>
  </w:style>
  <w:style w:type="character" w:customStyle="1" w:styleId="CharacterStyle4">
    <w:name w:val="Character Style 4"/>
    <w:uiPriority w:val="99"/>
    <w:rsid w:val="00DD4F13"/>
    <w:rPr>
      <w:color w:val="252525"/>
      <w:sz w:val="18"/>
    </w:rPr>
  </w:style>
  <w:style w:type="paragraph" w:customStyle="1" w:styleId="Style14">
    <w:name w:val="Style 14"/>
    <w:basedOn w:val="Normal"/>
    <w:uiPriority w:val="99"/>
    <w:rsid w:val="00DD4F13"/>
    <w:pPr>
      <w:widowControl w:val="0"/>
      <w:autoSpaceDE w:val="0"/>
      <w:autoSpaceDN w:val="0"/>
      <w:spacing w:after="108" w:line="228" w:lineRule="exact"/>
      <w:ind w:left="0" w:right="0" w:firstLine="0"/>
    </w:pPr>
    <w:rPr>
      <w:rFonts w:ascii="Times New Roman" w:eastAsia="Times New Roman" w:hAnsi="Times New Roman"/>
      <w:sz w:val="24"/>
      <w:szCs w:val="24"/>
      <w:lang w:eastAsia="fr-FR"/>
    </w:rPr>
  </w:style>
  <w:style w:type="paragraph" w:customStyle="1" w:styleId="Style17">
    <w:name w:val="Style 17"/>
    <w:basedOn w:val="Normal"/>
    <w:uiPriority w:val="99"/>
    <w:rsid w:val="00DD4F13"/>
    <w:pPr>
      <w:widowControl w:val="0"/>
      <w:autoSpaceDE w:val="0"/>
      <w:autoSpaceDN w:val="0"/>
      <w:spacing w:line="278" w:lineRule="auto"/>
      <w:ind w:left="144" w:right="144" w:firstLine="0"/>
    </w:pPr>
    <w:rPr>
      <w:rFonts w:ascii="Times New Roman" w:eastAsia="Times New Roman" w:hAnsi="Times New Roman"/>
      <w:sz w:val="18"/>
      <w:szCs w:val="18"/>
      <w:lang w:eastAsia="fr-FR"/>
    </w:rPr>
  </w:style>
  <w:style w:type="paragraph" w:customStyle="1" w:styleId="Style16">
    <w:name w:val="Style 16"/>
    <w:basedOn w:val="Normal"/>
    <w:uiPriority w:val="99"/>
    <w:rsid w:val="00DD4F13"/>
    <w:pPr>
      <w:widowControl w:val="0"/>
      <w:autoSpaceDE w:val="0"/>
      <w:autoSpaceDN w:val="0"/>
      <w:spacing w:line="295" w:lineRule="auto"/>
      <w:ind w:left="72" w:right="144" w:firstLine="0"/>
    </w:pPr>
    <w:rPr>
      <w:rFonts w:ascii="Times New Roman" w:eastAsia="Times New Roman" w:hAnsi="Times New Roman"/>
      <w:sz w:val="24"/>
      <w:szCs w:val="24"/>
      <w:lang w:eastAsia="fr-FR"/>
    </w:rPr>
  </w:style>
  <w:style w:type="paragraph" w:customStyle="1" w:styleId="Style15">
    <w:name w:val="Style 15"/>
    <w:basedOn w:val="Normal"/>
    <w:uiPriority w:val="99"/>
    <w:rsid w:val="00DD4F13"/>
    <w:pPr>
      <w:widowControl w:val="0"/>
      <w:autoSpaceDE w:val="0"/>
      <w:autoSpaceDN w:val="0"/>
      <w:spacing w:line="240" w:lineRule="exact"/>
      <w:ind w:left="144" w:right="72" w:firstLine="0"/>
    </w:pPr>
    <w:rPr>
      <w:rFonts w:ascii="Tahoma" w:eastAsia="Times New Roman" w:hAnsi="Tahoma" w:cs="Tahoma"/>
      <w:sz w:val="17"/>
      <w:szCs w:val="17"/>
      <w:lang w:eastAsia="fr-FR"/>
    </w:rPr>
  </w:style>
  <w:style w:type="paragraph" w:customStyle="1" w:styleId="Style18">
    <w:name w:val="Style 18"/>
    <w:basedOn w:val="Normal"/>
    <w:uiPriority w:val="99"/>
    <w:rsid w:val="00DD4F13"/>
    <w:pPr>
      <w:widowControl w:val="0"/>
      <w:autoSpaceDE w:val="0"/>
      <w:autoSpaceDN w:val="0"/>
      <w:spacing w:line="278" w:lineRule="auto"/>
      <w:ind w:left="0" w:right="0" w:firstLine="0"/>
    </w:pPr>
    <w:rPr>
      <w:rFonts w:ascii="Tahoma" w:eastAsia="Times New Roman" w:hAnsi="Tahoma" w:cs="Tahoma"/>
      <w:sz w:val="18"/>
      <w:szCs w:val="18"/>
      <w:lang w:eastAsia="fr-FR"/>
    </w:rPr>
  </w:style>
  <w:style w:type="character" w:customStyle="1" w:styleId="CharacterStyle7">
    <w:name w:val="Character Style 7"/>
    <w:uiPriority w:val="99"/>
    <w:rsid w:val="00DD4F13"/>
    <w:rPr>
      <w:rFonts w:ascii="Tahoma" w:hAnsi="Tahoma" w:cs="Tahoma"/>
      <w:sz w:val="18"/>
      <w:szCs w:val="18"/>
    </w:rPr>
  </w:style>
  <w:style w:type="paragraph" w:customStyle="1" w:styleId="M6">
    <w:name w:val="M6"/>
    <w:basedOn w:val="Normal"/>
    <w:rsid w:val="00DD4F13"/>
    <w:pPr>
      <w:widowControl w:val="0"/>
      <w:spacing w:before="20"/>
      <w:ind w:left="113" w:right="57" w:firstLine="113"/>
    </w:pPr>
    <w:rPr>
      <w:rFonts w:ascii="Arial" w:eastAsia="Times New Roman" w:hAnsi="Arial" w:cs="Arial"/>
      <w:sz w:val="18"/>
      <w:szCs w:val="18"/>
      <w:lang w:eastAsia="fr-FR"/>
    </w:rPr>
  </w:style>
  <w:style w:type="paragraph" w:customStyle="1" w:styleId="bodytext">
    <w:name w:val="bodytext"/>
    <w:basedOn w:val="Normal"/>
    <w:rsid w:val="000D7CEA"/>
    <w:pPr>
      <w:spacing w:before="100" w:beforeAutospacing="1" w:after="100" w:afterAutospacing="1"/>
      <w:ind w:left="0" w:right="0" w:firstLine="0"/>
      <w:jc w:val="left"/>
    </w:pPr>
    <w:rPr>
      <w:rFonts w:ascii="Times New Roman" w:eastAsia="Times New Roman" w:hAnsi="Times New Roman"/>
      <w:sz w:val="24"/>
      <w:szCs w:val="24"/>
      <w:lang w:eastAsia="fr-FR"/>
    </w:rPr>
  </w:style>
  <w:style w:type="paragraph" w:customStyle="1" w:styleId="western">
    <w:name w:val="western"/>
    <w:basedOn w:val="Normal"/>
    <w:rsid w:val="00AD3015"/>
    <w:pPr>
      <w:spacing w:before="100" w:beforeAutospacing="1" w:after="100" w:afterAutospacing="1"/>
      <w:ind w:left="0" w:right="0" w:firstLine="0"/>
      <w:jc w:val="left"/>
    </w:pPr>
    <w:rPr>
      <w:rFonts w:ascii="Times New Roman" w:eastAsia="Times New Roman" w:hAnsi="Times New Roman"/>
      <w:sz w:val="24"/>
      <w:szCs w:val="24"/>
      <w:lang w:eastAsia="fr-FR"/>
    </w:rPr>
  </w:style>
  <w:style w:type="paragraph" w:styleId="NormalWeb">
    <w:name w:val="Normal (Web)"/>
    <w:basedOn w:val="Normal"/>
    <w:uiPriority w:val="99"/>
    <w:unhideWhenUsed/>
    <w:rsid w:val="000978A4"/>
    <w:pPr>
      <w:spacing w:before="238"/>
      <w:ind w:left="0" w:right="0" w:firstLine="567"/>
      <w:jc w:val="center"/>
    </w:pPr>
    <w:rPr>
      <w:rFonts w:ascii="Times New Roman" w:eastAsia="Times New Roman" w:hAnsi="Times New Roman"/>
      <w:color w:val="000000"/>
      <w:sz w:val="24"/>
      <w:szCs w:val="24"/>
      <w:lang w:eastAsia="fr-FR"/>
    </w:rPr>
  </w:style>
  <w:style w:type="character" w:styleId="Accentuation">
    <w:name w:val="Emphasis"/>
    <w:uiPriority w:val="20"/>
    <w:qFormat/>
    <w:rsid w:val="00DF2CE3"/>
    <w:rPr>
      <w:i/>
      <w:iCs/>
    </w:rPr>
  </w:style>
  <w:style w:type="character" w:styleId="lev">
    <w:name w:val="Strong"/>
    <w:uiPriority w:val="22"/>
    <w:qFormat/>
    <w:rsid w:val="00DF2CE3"/>
    <w:rPr>
      <w:b/>
      <w:bCs/>
    </w:rPr>
  </w:style>
  <w:style w:type="paragraph" w:styleId="Textebrut">
    <w:name w:val="Plain Text"/>
    <w:basedOn w:val="Normal"/>
    <w:link w:val="TextebrutCar"/>
    <w:rsid w:val="00F96144"/>
    <w:pPr>
      <w:ind w:left="0" w:right="0" w:firstLine="0"/>
      <w:jc w:val="left"/>
    </w:pPr>
    <w:rPr>
      <w:rFonts w:ascii="Courier New" w:eastAsia="Times New Roman" w:hAnsi="Courier New"/>
      <w:sz w:val="20"/>
      <w:szCs w:val="20"/>
      <w:lang w:eastAsia="fr-FR"/>
    </w:rPr>
  </w:style>
  <w:style w:type="character" w:customStyle="1" w:styleId="TextebrutCar">
    <w:name w:val="Texte brut Car"/>
    <w:basedOn w:val="Policepardfaut"/>
    <w:link w:val="Textebrut"/>
    <w:rsid w:val="00F96144"/>
    <w:rPr>
      <w:rFonts w:ascii="Courier New" w:eastAsia="Times New Roman" w:hAnsi="Courier New"/>
    </w:rPr>
  </w:style>
  <w:style w:type="paragraph" w:customStyle="1" w:styleId="Corpsdetexte25">
    <w:name w:val="Corps de texte 25"/>
    <w:basedOn w:val="Normal"/>
    <w:rsid w:val="00536D93"/>
    <w:pPr>
      <w:overflowPunct w:val="0"/>
      <w:autoSpaceDE w:val="0"/>
      <w:autoSpaceDN w:val="0"/>
      <w:adjustRightInd w:val="0"/>
      <w:ind w:left="0" w:right="0" w:firstLine="0"/>
      <w:jc w:val="left"/>
      <w:textAlignment w:val="baseline"/>
    </w:pPr>
    <w:rPr>
      <w:rFonts w:ascii="Arial" w:eastAsia="Times New Roman" w:hAnsi="Arial"/>
      <w:b/>
      <w:sz w:val="24"/>
      <w:szCs w:val="20"/>
      <w:u w:val="single"/>
      <w:lang w:eastAsia="fr-FR"/>
    </w:rPr>
  </w:style>
  <w:style w:type="paragraph" w:customStyle="1" w:styleId="Stylededessinpardfaut">
    <w:name w:val="Style de dessin par défaut"/>
    <w:qFormat/>
    <w:rsid w:val="009163C3"/>
    <w:pPr>
      <w:suppressAutoHyphens/>
      <w:spacing w:line="200" w:lineRule="atLeast"/>
    </w:pPr>
    <w:rPr>
      <w:rFonts w:ascii="Arial" w:eastAsia="Tahoma" w:hAnsi="Arial" w:cs="Liberation Sans"/>
      <w:kern w:val="2"/>
      <w:sz w:val="36"/>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6EB"/>
    <w:pPr>
      <w:ind w:left="1145" w:right="-142" w:hanging="357"/>
      <w:jc w:val="both"/>
    </w:pPr>
    <w:rPr>
      <w:sz w:val="22"/>
      <w:szCs w:val="22"/>
      <w:lang w:eastAsia="en-US"/>
    </w:rPr>
  </w:style>
  <w:style w:type="paragraph" w:styleId="Titre1">
    <w:name w:val="heading 1"/>
    <w:basedOn w:val="Normal"/>
    <w:next w:val="Normal"/>
    <w:link w:val="Titre1Car"/>
    <w:qFormat/>
    <w:rsid w:val="00617AB4"/>
    <w:pPr>
      <w:keepNext/>
      <w:overflowPunct w:val="0"/>
      <w:autoSpaceDE w:val="0"/>
      <w:autoSpaceDN w:val="0"/>
      <w:adjustRightInd w:val="0"/>
      <w:ind w:left="0" w:right="0" w:firstLine="0"/>
      <w:jc w:val="center"/>
      <w:textAlignment w:val="baseline"/>
      <w:outlineLvl w:val="0"/>
    </w:pPr>
    <w:rPr>
      <w:rFonts w:ascii="Times New Roman" w:eastAsia="Times New Roman" w:hAnsi="Times New Roman"/>
      <w:b/>
      <w:bCs/>
      <w:sz w:val="20"/>
      <w:szCs w:val="20"/>
      <w:lang w:val="x-none" w:eastAsia="x-none"/>
    </w:rPr>
  </w:style>
  <w:style w:type="paragraph" w:styleId="Titre6">
    <w:name w:val="heading 6"/>
    <w:basedOn w:val="Normal"/>
    <w:next w:val="Normal"/>
    <w:link w:val="Titre6Car"/>
    <w:uiPriority w:val="9"/>
    <w:semiHidden/>
    <w:unhideWhenUsed/>
    <w:qFormat/>
    <w:rsid w:val="00DD4F13"/>
    <w:pPr>
      <w:spacing w:before="240" w:after="60"/>
      <w:outlineLvl w:val="5"/>
    </w:pPr>
    <w:rPr>
      <w:rFonts w:eastAsia="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2D05"/>
    <w:pPr>
      <w:ind w:left="720"/>
      <w:contextualSpacing/>
    </w:pPr>
  </w:style>
  <w:style w:type="paragraph" w:customStyle="1" w:styleId="Corpsdetexte21">
    <w:name w:val="Corps de texte 21"/>
    <w:basedOn w:val="Normal"/>
    <w:rsid w:val="00C97402"/>
    <w:pPr>
      <w:tabs>
        <w:tab w:val="left" w:pos="1134"/>
        <w:tab w:val="right" w:leader="dot" w:pos="7938"/>
      </w:tabs>
      <w:overflowPunct w:val="0"/>
      <w:autoSpaceDE w:val="0"/>
      <w:autoSpaceDN w:val="0"/>
      <w:adjustRightInd w:val="0"/>
      <w:ind w:left="-284"/>
      <w:textAlignment w:val="baseline"/>
    </w:pPr>
    <w:rPr>
      <w:rFonts w:ascii="Arial" w:eastAsia="Times New Roman" w:hAnsi="Arial" w:cs="Arial"/>
      <w:lang w:eastAsia="fr-FR"/>
    </w:rPr>
  </w:style>
  <w:style w:type="paragraph" w:customStyle="1" w:styleId="REGLEMENT">
    <w:name w:val="REGLEMENT"/>
    <w:rsid w:val="00FA6615"/>
    <w:pPr>
      <w:ind w:left="1145" w:right="27" w:hanging="357"/>
      <w:jc w:val="both"/>
    </w:pPr>
    <w:rPr>
      <w:rFonts w:ascii="Palatino" w:eastAsia="Times New Roman" w:hAnsi="Palatino"/>
      <w:noProof/>
    </w:rPr>
  </w:style>
  <w:style w:type="table" w:styleId="Grilledutableau">
    <w:name w:val="Table Grid"/>
    <w:basedOn w:val="TableauNormal"/>
    <w:uiPriority w:val="39"/>
    <w:rsid w:val="00700D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2">
    <w:name w:val="Corps de texte 22"/>
    <w:basedOn w:val="Normal"/>
    <w:rsid w:val="004D3B85"/>
    <w:pPr>
      <w:tabs>
        <w:tab w:val="left" w:pos="1134"/>
        <w:tab w:val="right" w:leader="dot" w:pos="7938"/>
      </w:tabs>
      <w:overflowPunct w:val="0"/>
      <w:autoSpaceDE w:val="0"/>
      <w:autoSpaceDN w:val="0"/>
      <w:adjustRightInd w:val="0"/>
      <w:ind w:left="-284" w:right="0" w:firstLine="0"/>
      <w:textAlignment w:val="baseline"/>
    </w:pPr>
    <w:rPr>
      <w:rFonts w:ascii="Arial" w:eastAsia="Times New Roman" w:hAnsi="Arial"/>
      <w:szCs w:val="20"/>
      <w:lang w:eastAsia="fr-FR"/>
    </w:rPr>
  </w:style>
  <w:style w:type="paragraph" w:styleId="Notedebasdepage">
    <w:name w:val="footnote text"/>
    <w:basedOn w:val="Normal"/>
    <w:link w:val="NotedebasdepageCar"/>
    <w:semiHidden/>
    <w:rsid w:val="00FC081B"/>
    <w:pPr>
      <w:overflowPunct w:val="0"/>
      <w:autoSpaceDE w:val="0"/>
      <w:autoSpaceDN w:val="0"/>
      <w:adjustRightInd w:val="0"/>
      <w:ind w:left="0" w:right="0" w:firstLine="0"/>
      <w:jc w:val="left"/>
      <w:textAlignment w:val="baseline"/>
    </w:pPr>
    <w:rPr>
      <w:rFonts w:ascii="Arial" w:eastAsia="Times New Roman" w:hAnsi="Arial"/>
      <w:sz w:val="20"/>
      <w:szCs w:val="20"/>
      <w:lang w:val="x-none" w:eastAsia="x-none"/>
    </w:rPr>
  </w:style>
  <w:style w:type="character" w:customStyle="1" w:styleId="NotedebasdepageCar">
    <w:name w:val="Note de bas de page Car"/>
    <w:link w:val="Notedebasdepage"/>
    <w:semiHidden/>
    <w:rsid w:val="00FC081B"/>
    <w:rPr>
      <w:rFonts w:ascii="Arial" w:eastAsia="Times New Roman" w:hAnsi="Arial"/>
    </w:rPr>
  </w:style>
  <w:style w:type="character" w:styleId="Appelnotedebasdep">
    <w:name w:val="footnote reference"/>
    <w:semiHidden/>
    <w:rsid w:val="00FC081B"/>
    <w:rPr>
      <w:vertAlign w:val="superscript"/>
    </w:rPr>
  </w:style>
  <w:style w:type="paragraph" w:styleId="En-tte">
    <w:name w:val="header"/>
    <w:basedOn w:val="Normal"/>
    <w:link w:val="En-tteCar"/>
    <w:uiPriority w:val="99"/>
    <w:unhideWhenUsed/>
    <w:rsid w:val="0026501E"/>
    <w:pPr>
      <w:tabs>
        <w:tab w:val="center" w:pos="4536"/>
        <w:tab w:val="right" w:pos="9072"/>
      </w:tabs>
    </w:pPr>
    <w:rPr>
      <w:lang w:val="x-none"/>
    </w:rPr>
  </w:style>
  <w:style w:type="character" w:customStyle="1" w:styleId="En-tteCar">
    <w:name w:val="En-tête Car"/>
    <w:link w:val="En-tte"/>
    <w:uiPriority w:val="99"/>
    <w:rsid w:val="0026501E"/>
    <w:rPr>
      <w:sz w:val="22"/>
      <w:szCs w:val="22"/>
      <w:lang w:eastAsia="en-US"/>
    </w:rPr>
  </w:style>
  <w:style w:type="paragraph" w:styleId="Pieddepage">
    <w:name w:val="footer"/>
    <w:basedOn w:val="Normal"/>
    <w:link w:val="PieddepageCar"/>
    <w:uiPriority w:val="99"/>
    <w:unhideWhenUsed/>
    <w:rsid w:val="0026501E"/>
    <w:pPr>
      <w:tabs>
        <w:tab w:val="center" w:pos="4536"/>
        <w:tab w:val="right" w:pos="9072"/>
      </w:tabs>
    </w:pPr>
    <w:rPr>
      <w:lang w:val="x-none"/>
    </w:rPr>
  </w:style>
  <w:style w:type="character" w:customStyle="1" w:styleId="PieddepageCar">
    <w:name w:val="Pied de page Car"/>
    <w:link w:val="Pieddepage"/>
    <w:uiPriority w:val="99"/>
    <w:rsid w:val="0026501E"/>
    <w:rPr>
      <w:sz w:val="22"/>
      <w:szCs w:val="22"/>
      <w:lang w:eastAsia="en-US"/>
    </w:rPr>
  </w:style>
  <w:style w:type="paragraph" w:customStyle="1" w:styleId="Corpsdetexte23">
    <w:name w:val="Corps de texte 23"/>
    <w:basedOn w:val="Normal"/>
    <w:rsid w:val="007E2644"/>
    <w:pPr>
      <w:tabs>
        <w:tab w:val="left" w:pos="1134"/>
        <w:tab w:val="right" w:leader="dot" w:pos="7938"/>
      </w:tabs>
      <w:overflowPunct w:val="0"/>
      <w:autoSpaceDE w:val="0"/>
      <w:autoSpaceDN w:val="0"/>
      <w:adjustRightInd w:val="0"/>
      <w:ind w:left="-284" w:right="0" w:firstLine="0"/>
      <w:textAlignment w:val="baseline"/>
    </w:pPr>
    <w:rPr>
      <w:rFonts w:ascii="Arial" w:eastAsia="Times New Roman" w:hAnsi="Arial" w:cs="Arial"/>
      <w:lang w:eastAsia="fr-FR"/>
    </w:rPr>
  </w:style>
  <w:style w:type="paragraph" w:styleId="Textedebulles">
    <w:name w:val="Balloon Text"/>
    <w:basedOn w:val="Normal"/>
    <w:link w:val="TextedebullesCar"/>
    <w:uiPriority w:val="99"/>
    <w:semiHidden/>
    <w:unhideWhenUsed/>
    <w:rsid w:val="00AD5DAF"/>
    <w:rPr>
      <w:rFonts w:ascii="Tahoma" w:hAnsi="Tahoma"/>
      <w:sz w:val="16"/>
      <w:szCs w:val="16"/>
      <w:lang w:val="x-none"/>
    </w:rPr>
  </w:style>
  <w:style w:type="character" w:customStyle="1" w:styleId="TextedebullesCar">
    <w:name w:val="Texte de bulles Car"/>
    <w:link w:val="Textedebulles"/>
    <w:uiPriority w:val="99"/>
    <w:semiHidden/>
    <w:rsid w:val="00AD5DAF"/>
    <w:rPr>
      <w:rFonts w:ascii="Tahoma" w:hAnsi="Tahoma" w:cs="Tahoma"/>
      <w:sz w:val="16"/>
      <w:szCs w:val="16"/>
      <w:lang w:eastAsia="en-US"/>
    </w:rPr>
  </w:style>
  <w:style w:type="table" w:styleId="Trameclaire-Accent2">
    <w:name w:val="Light Shading Accent 2"/>
    <w:basedOn w:val="TableauNormal"/>
    <w:uiPriority w:val="60"/>
    <w:rsid w:val="00D059A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Lienhypertexte">
    <w:name w:val="Hyperlink"/>
    <w:uiPriority w:val="99"/>
    <w:unhideWhenUsed/>
    <w:rsid w:val="00F01C76"/>
    <w:rPr>
      <w:color w:val="0000FF"/>
      <w:u w:val="single"/>
    </w:rPr>
  </w:style>
  <w:style w:type="character" w:styleId="Lienhypertextesuivivisit">
    <w:name w:val="FollowedHyperlink"/>
    <w:uiPriority w:val="99"/>
    <w:semiHidden/>
    <w:unhideWhenUsed/>
    <w:rsid w:val="00F01C76"/>
    <w:rPr>
      <w:color w:val="800080"/>
      <w:u w:val="single"/>
    </w:rPr>
  </w:style>
  <w:style w:type="paragraph" w:customStyle="1" w:styleId="font5">
    <w:name w:val="font5"/>
    <w:basedOn w:val="Normal"/>
    <w:rsid w:val="00F01C76"/>
    <w:pPr>
      <w:spacing w:before="100" w:beforeAutospacing="1" w:after="100" w:afterAutospacing="1"/>
      <w:ind w:left="0" w:right="0" w:firstLine="0"/>
      <w:jc w:val="left"/>
    </w:pPr>
    <w:rPr>
      <w:rFonts w:ascii="Tahoma" w:eastAsia="Times New Roman" w:hAnsi="Tahoma" w:cs="Tahoma"/>
      <w:color w:val="000000"/>
      <w:sz w:val="16"/>
      <w:szCs w:val="16"/>
      <w:lang w:eastAsia="fr-FR"/>
    </w:rPr>
  </w:style>
  <w:style w:type="paragraph" w:customStyle="1" w:styleId="font6">
    <w:name w:val="font6"/>
    <w:basedOn w:val="Normal"/>
    <w:rsid w:val="00F01C76"/>
    <w:pPr>
      <w:spacing w:before="100" w:beforeAutospacing="1" w:after="100" w:afterAutospacing="1"/>
      <w:ind w:left="0" w:right="0" w:firstLine="0"/>
      <w:jc w:val="left"/>
    </w:pPr>
    <w:rPr>
      <w:rFonts w:ascii="Tahoma" w:eastAsia="Times New Roman" w:hAnsi="Tahoma" w:cs="Tahoma"/>
      <w:b/>
      <w:bCs/>
      <w:color w:val="000000"/>
      <w:sz w:val="16"/>
      <w:szCs w:val="16"/>
      <w:lang w:eastAsia="fr-FR"/>
    </w:rPr>
  </w:style>
  <w:style w:type="paragraph" w:customStyle="1" w:styleId="font7">
    <w:name w:val="font7"/>
    <w:basedOn w:val="Normal"/>
    <w:rsid w:val="00F01C76"/>
    <w:pPr>
      <w:spacing w:before="100" w:beforeAutospacing="1" w:after="100" w:afterAutospacing="1"/>
      <w:ind w:left="0" w:right="0" w:firstLine="0"/>
      <w:jc w:val="left"/>
    </w:pPr>
    <w:rPr>
      <w:rFonts w:ascii="Tahoma" w:eastAsia="Times New Roman" w:hAnsi="Tahoma" w:cs="Tahoma"/>
      <w:color w:val="000000"/>
      <w:sz w:val="16"/>
      <w:szCs w:val="16"/>
      <w:lang w:eastAsia="fr-FR"/>
    </w:rPr>
  </w:style>
  <w:style w:type="paragraph" w:customStyle="1" w:styleId="font8">
    <w:name w:val="font8"/>
    <w:basedOn w:val="Normal"/>
    <w:rsid w:val="00F01C76"/>
    <w:pPr>
      <w:spacing w:before="100" w:beforeAutospacing="1" w:after="100" w:afterAutospacing="1"/>
      <w:ind w:left="0" w:right="0" w:firstLine="0"/>
      <w:jc w:val="left"/>
    </w:pPr>
    <w:rPr>
      <w:rFonts w:ascii="Tahoma" w:eastAsia="Times New Roman" w:hAnsi="Tahoma" w:cs="Tahoma"/>
      <w:b/>
      <w:bCs/>
      <w:color w:val="000000"/>
      <w:sz w:val="16"/>
      <w:szCs w:val="16"/>
      <w:lang w:eastAsia="fr-FR"/>
    </w:rPr>
  </w:style>
  <w:style w:type="paragraph" w:customStyle="1" w:styleId="font9">
    <w:name w:val="font9"/>
    <w:basedOn w:val="Normal"/>
    <w:rsid w:val="00F01C76"/>
    <w:pPr>
      <w:spacing w:before="100" w:beforeAutospacing="1" w:after="100" w:afterAutospacing="1"/>
      <w:ind w:left="0" w:right="0" w:firstLine="0"/>
      <w:jc w:val="left"/>
    </w:pPr>
    <w:rPr>
      <w:rFonts w:ascii="Tahoma" w:eastAsia="Times New Roman" w:hAnsi="Tahoma" w:cs="Tahoma"/>
      <w:color w:val="000000"/>
      <w:sz w:val="16"/>
      <w:szCs w:val="16"/>
      <w:lang w:eastAsia="fr-FR"/>
    </w:rPr>
  </w:style>
  <w:style w:type="paragraph" w:customStyle="1" w:styleId="font10">
    <w:name w:val="font10"/>
    <w:basedOn w:val="Normal"/>
    <w:rsid w:val="00F01C76"/>
    <w:pPr>
      <w:spacing w:before="100" w:beforeAutospacing="1" w:after="100" w:afterAutospacing="1"/>
      <w:ind w:left="0" w:right="0" w:firstLine="0"/>
      <w:jc w:val="left"/>
    </w:pPr>
    <w:rPr>
      <w:rFonts w:ascii="Tahoma" w:eastAsia="Times New Roman" w:hAnsi="Tahoma" w:cs="Tahoma"/>
      <w:b/>
      <w:bCs/>
      <w:color w:val="000000"/>
      <w:sz w:val="16"/>
      <w:szCs w:val="16"/>
      <w:lang w:eastAsia="fr-FR"/>
    </w:rPr>
  </w:style>
  <w:style w:type="paragraph" w:customStyle="1" w:styleId="xl67">
    <w:name w:val="xl67"/>
    <w:basedOn w:val="Normal"/>
    <w:rsid w:val="00F01C76"/>
    <w:pPr>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68">
    <w:name w:val="xl68"/>
    <w:basedOn w:val="Normal"/>
    <w:rsid w:val="00F01C76"/>
    <w:pPr>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69">
    <w:name w:val="xl69"/>
    <w:basedOn w:val="Normal"/>
    <w:rsid w:val="00F01C76"/>
    <w:pPr>
      <w:spacing w:before="100" w:beforeAutospacing="1" w:after="100" w:afterAutospacing="1"/>
      <w:ind w:left="0" w:right="0" w:firstLine="0"/>
      <w:jc w:val="center"/>
      <w:textAlignment w:val="center"/>
    </w:pPr>
    <w:rPr>
      <w:rFonts w:ascii="Times New Roman" w:eastAsia="Times New Roman" w:hAnsi="Times New Roman"/>
      <w:sz w:val="24"/>
      <w:szCs w:val="24"/>
      <w:lang w:eastAsia="fr-FR"/>
    </w:rPr>
  </w:style>
  <w:style w:type="paragraph" w:customStyle="1" w:styleId="xl70">
    <w:name w:val="xl70"/>
    <w:basedOn w:val="Normal"/>
    <w:rsid w:val="00F01C76"/>
    <w:pPr>
      <w:spacing w:before="100" w:beforeAutospacing="1" w:after="100" w:afterAutospacing="1"/>
      <w:ind w:left="0" w:right="0" w:firstLine="0"/>
      <w:jc w:val="center"/>
      <w:textAlignment w:val="center"/>
    </w:pPr>
    <w:rPr>
      <w:rFonts w:ascii="Arial" w:eastAsia="Times New Roman" w:hAnsi="Arial" w:cs="Arial"/>
      <w:b/>
      <w:bCs/>
      <w:sz w:val="24"/>
      <w:szCs w:val="24"/>
      <w:lang w:eastAsia="fr-FR"/>
    </w:rPr>
  </w:style>
  <w:style w:type="paragraph" w:customStyle="1" w:styleId="xl71">
    <w:name w:val="xl71"/>
    <w:basedOn w:val="Normal"/>
    <w:rsid w:val="00F01C76"/>
    <w:pPr>
      <w:spacing w:before="100" w:beforeAutospacing="1" w:after="100" w:afterAutospacing="1"/>
      <w:ind w:left="0" w:right="0" w:firstLine="0"/>
      <w:jc w:val="center"/>
      <w:textAlignment w:val="center"/>
    </w:pPr>
    <w:rPr>
      <w:rFonts w:ascii="Arial" w:eastAsia="Times New Roman" w:hAnsi="Arial" w:cs="Arial"/>
      <w:b/>
      <w:bCs/>
      <w:sz w:val="24"/>
      <w:szCs w:val="24"/>
      <w:lang w:eastAsia="fr-FR"/>
    </w:rPr>
  </w:style>
  <w:style w:type="paragraph" w:customStyle="1" w:styleId="xl72">
    <w:name w:val="xl72"/>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73">
    <w:name w:val="xl73"/>
    <w:basedOn w:val="Normal"/>
    <w:rsid w:val="00F01C76"/>
    <w:pPr>
      <w:spacing w:before="100" w:beforeAutospacing="1" w:after="100" w:afterAutospacing="1"/>
      <w:ind w:left="0" w:right="0" w:firstLine="0"/>
      <w:jc w:val="left"/>
      <w:textAlignment w:val="center"/>
    </w:pPr>
    <w:rPr>
      <w:rFonts w:ascii="Arial" w:eastAsia="Times New Roman" w:hAnsi="Arial" w:cs="Arial"/>
      <w:sz w:val="24"/>
      <w:szCs w:val="24"/>
      <w:lang w:eastAsia="fr-FR"/>
    </w:rPr>
  </w:style>
  <w:style w:type="paragraph" w:customStyle="1" w:styleId="xl74">
    <w:name w:val="xl74"/>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75">
    <w:name w:val="xl75"/>
    <w:basedOn w:val="Normal"/>
    <w:rsid w:val="00F01C76"/>
    <w:pPr>
      <w:spacing w:before="100" w:beforeAutospacing="1" w:after="100" w:afterAutospacing="1"/>
      <w:ind w:left="0" w:right="0" w:firstLine="0"/>
      <w:jc w:val="center"/>
      <w:textAlignment w:val="center"/>
    </w:pPr>
    <w:rPr>
      <w:rFonts w:ascii="Arial" w:eastAsia="Times New Roman" w:hAnsi="Arial" w:cs="Arial"/>
      <w:b/>
      <w:bCs/>
      <w:i/>
      <w:iCs/>
      <w:sz w:val="16"/>
      <w:szCs w:val="16"/>
      <w:lang w:eastAsia="fr-FR"/>
    </w:rPr>
  </w:style>
  <w:style w:type="paragraph" w:customStyle="1" w:styleId="xl76">
    <w:name w:val="xl76"/>
    <w:basedOn w:val="Normal"/>
    <w:rsid w:val="00F01C76"/>
    <w:pPr>
      <w:spacing w:before="100" w:beforeAutospacing="1" w:after="100" w:afterAutospacing="1"/>
      <w:ind w:left="0" w:right="0" w:firstLine="0"/>
      <w:jc w:val="left"/>
      <w:textAlignment w:val="center"/>
    </w:pPr>
    <w:rPr>
      <w:rFonts w:ascii="Arial" w:eastAsia="Times New Roman" w:hAnsi="Arial" w:cs="Arial"/>
      <w:b/>
      <w:bCs/>
      <w:sz w:val="32"/>
      <w:szCs w:val="32"/>
      <w:lang w:eastAsia="fr-FR"/>
    </w:rPr>
  </w:style>
  <w:style w:type="paragraph" w:customStyle="1" w:styleId="xl77">
    <w:name w:val="xl77"/>
    <w:basedOn w:val="Normal"/>
    <w:rsid w:val="00F01C76"/>
    <w:pPr>
      <w:spacing w:before="100" w:beforeAutospacing="1" w:after="100" w:afterAutospacing="1"/>
      <w:ind w:left="0" w:right="0" w:firstLine="0"/>
      <w:jc w:val="center"/>
      <w:textAlignment w:val="center"/>
    </w:pPr>
    <w:rPr>
      <w:rFonts w:ascii="Arial" w:eastAsia="Times New Roman" w:hAnsi="Arial" w:cs="Arial"/>
      <w:b/>
      <w:bCs/>
      <w:sz w:val="24"/>
      <w:szCs w:val="24"/>
      <w:lang w:eastAsia="fr-FR"/>
    </w:rPr>
  </w:style>
  <w:style w:type="paragraph" w:customStyle="1" w:styleId="xl78">
    <w:name w:val="xl78"/>
    <w:basedOn w:val="Normal"/>
    <w:rsid w:val="00F01C76"/>
    <w:pPr>
      <w:spacing w:before="100" w:beforeAutospacing="1" w:after="100" w:afterAutospacing="1"/>
      <w:ind w:left="0" w:right="0" w:firstLine="0"/>
      <w:jc w:val="left"/>
      <w:textAlignment w:val="center"/>
    </w:pPr>
    <w:rPr>
      <w:rFonts w:ascii="Arial" w:eastAsia="Times New Roman" w:hAnsi="Arial" w:cs="Arial"/>
      <w:sz w:val="24"/>
      <w:szCs w:val="24"/>
      <w:lang w:eastAsia="fr-FR"/>
    </w:rPr>
  </w:style>
  <w:style w:type="paragraph" w:customStyle="1" w:styleId="xl79">
    <w:name w:val="xl79"/>
    <w:basedOn w:val="Normal"/>
    <w:rsid w:val="00F01C76"/>
    <w:pPr>
      <w:spacing w:before="100" w:beforeAutospacing="1" w:after="100" w:afterAutospacing="1"/>
      <w:ind w:left="0" w:right="0" w:firstLine="0"/>
      <w:jc w:val="center"/>
      <w:textAlignment w:val="center"/>
    </w:pPr>
    <w:rPr>
      <w:rFonts w:ascii="Arial" w:eastAsia="Times New Roman" w:hAnsi="Arial" w:cs="Arial"/>
      <w:b/>
      <w:bCs/>
      <w:i/>
      <w:iCs/>
      <w:sz w:val="16"/>
      <w:szCs w:val="16"/>
      <w:lang w:eastAsia="fr-FR"/>
    </w:rPr>
  </w:style>
  <w:style w:type="paragraph" w:customStyle="1" w:styleId="xl80">
    <w:name w:val="xl80"/>
    <w:basedOn w:val="Normal"/>
    <w:rsid w:val="00F01C76"/>
    <w:pPr>
      <w:spacing w:before="100" w:beforeAutospacing="1" w:after="100" w:afterAutospacing="1"/>
      <w:ind w:left="0" w:right="0" w:firstLine="0"/>
      <w:jc w:val="center"/>
      <w:textAlignment w:val="center"/>
    </w:pPr>
    <w:rPr>
      <w:rFonts w:ascii="Arial" w:eastAsia="Times New Roman" w:hAnsi="Arial" w:cs="Arial"/>
      <w:b/>
      <w:bCs/>
      <w:sz w:val="16"/>
      <w:szCs w:val="16"/>
      <w:lang w:eastAsia="fr-FR"/>
    </w:rPr>
  </w:style>
  <w:style w:type="paragraph" w:customStyle="1" w:styleId="xl81">
    <w:name w:val="xl81"/>
    <w:basedOn w:val="Normal"/>
    <w:rsid w:val="00F01C76"/>
    <w:pPr>
      <w:spacing w:before="100" w:beforeAutospacing="1" w:after="100" w:afterAutospacing="1"/>
      <w:ind w:left="0" w:right="0" w:firstLine="0"/>
      <w:jc w:val="center"/>
      <w:textAlignment w:val="center"/>
    </w:pPr>
    <w:rPr>
      <w:rFonts w:ascii="Arial" w:eastAsia="Times New Roman" w:hAnsi="Arial" w:cs="Arial"/>
      <w:b/>
      <w:bCs/>
      <w:sz w:val="16"/>
      <w:szCs w:val="16"/>
      <w:lang w:eastAsia="fr-FR"/>
    </w:rPr>
  </w:style>
  <w:style w:type="paragraph" w:customStyle="1" w:styleId="xl82">
    <w:name w:val="xl82"/>
    <w:basedOn w:val="Normal"/>
    <w:rsid w:val="00F01C76"/>
    <w:pPr>
      <w:spacing w:before="100" w:beforeAutospacing="1" w:after="100" w:afterAutospacing="1"/>
      <w:ind w:left="0" w:right="0" w:firstLine="0"/>
      <w:jc w:val="center"/>
      <w:textAlignment w:val="center"/>
    </w:pPr>
    <w:rPr>
      <w:rFonts w:ascii="Arial" w:eastAsia="Times New Roman" w:hAnsi="Arial" w:cs="Arial"/>
      <w:b/>
      <w:bCs/>
      <w:sz w:val="16"/>
      <w:szCs w:val="16"/>
      <w:lang w:eastAsia="fr-FR"/>
    </w:rPr>
  </w:style>
  <w:style w:type="paragraph" w:customStyle="1" w:styleId="xl83">
    <w:name w:val="xl83"/>
    <w:basedOn w:val="Normal"/>
    <w:rsid w:val="00F01C76"/>
    <w:pPr>
      <w:spacing w:before="100" w:beforeAutospacing="1" w:after="100" w:afterAutospacing="1"/>
      <w:ind w:left="0" w:right="0" w:firstLine="0"/>
      <w:jc w:val="center"/>
      <w:textAlignment w:val="center"/>
    </w:pPr>
    <w:rPr>
      <w:rFonts w:ascii="Arial" w:eastAsia="Times New Roman" w:hAnsi="Arial" w:cs="Arial"/>
      <w:b/>
      <w:bCs/>
      <w:sz w:val="16"/>
      <w:szCs w:val="16"/>
      <w:lang w:eastAsia="fr-FR"/>
    </w:rPr>
  </w:style>
  <w:style w:type="paragraph" w:customStyle="1" w:styleId="xl84">
    <w:name w:val="xl84"/>
    <w:basedOn w:val="Normal"/>
    <w:rsid w:val="00F01C76"/>
    <w:pPr>
      <w:spacing w:before="100" w:beforeAutospacing="1" w:after="100" w:afterAutospacing="1"/>
      <w:ind w:left="0" w:right="0" w:firstLine="0"/>
      <w:jc w:val="center"/>
      <w:textAlignment w:val="center"/>
    </w:pPr>
    <w:rPr>
      <w:rFonts w:ascii="Arial" w:eastAsia="Times New Roman" w:hAnsi="Arial" w:cs="Arial"/>
      <w:b/>
      <w:bCs/>
      <w:sz w:val="24"/>
      <w:szCs w:val="24"/>
      <w:lang w:eastAsia="fr-FR"/>
    </w:rPr>
  </w:style>
  <w:style w:type="paragraph" w:customStyle="1" w:styleId="xl85">
    <w:name w:val="xl85"/>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86">
    <w:name w:val="xl86"/>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87">
    <w:name w:val="xl87"/>
    <w:basedOn w:val="Normal"/>
    <w:rsid w:val="00F01C76"/>
    <w:pPr>
      <w:spacing w:before="100" w:beforeAutospacing="1" w:after="100" w:afterAutospacing="1"/>
      <w:ind w:left="0" w:right="0" w:firstLine="0"/>
      <w:jc w:val="center"/>
      <w:textAlignment w:val="center"/>
    </w:pPr>
    <w:rPr>
      <w:rFonts w:ascii="Arial" w:eastAsia="Times New Roman" w:hAnsi="Arial" w:cs="Arial"/>
      <w:sz w:val="24"/>
      <w:szCs w:val="24"/>
      <w:lang w:eastAsia="fr-FR"/>
    </w:rPr>
  </w:style>
  <w:style w:type="paragraph" w:customStyle="1" w:styleId="xl88">
    <w:name w:val="xl88"/>
    <w:basedOn w:val="Normal"/>
    <w:rsid w:val="00F01C76"/>
    <w:pPr>
      <w:spacing w:before="100" w:beforeAutospacing="1" w:after="100" w:afterAutospacing="1"/>
      <w:ind w:left="0" w:right="0" w:firstLine="0"/>
      <w:jc w:val="left"/>
      <w:textAlignment w:val="center"/>
    </w:pPr>
    <w:rPr>
      <w:rFonts w:ascii="Arial" w:eastAsia="Times New Roman" w:hAnsi="Arial" w:cs="Arial"/>
      <w:b/>
      <w:bCs/>
      <w:i/>
      <w:iCs/>
      <w:sz w:val="24"/>
      <w:szCs w:val="24"/>
      <w:lang w:eastAsia="fr-FR"/>
    </w:rPr>
  </w:style>
  <w:style w:type="paragraph" w:customStyle="1" w:styleId="xl89">
    <w:name w:val="xl89"/>
    <w:basedOn w:val="Normal"/>
    <w:rsid w:val="00F01C76"/>
    <w:pPr>
      <w:spacing w:before="100" w:beforeAutospacing="1" w:after="100" w:afterAutospacing="1"/>
      <w:ind w:left="0" w:right="0" w:firstLine="0"/>
      <w:jc w:val="center"/>
      <w:textAlignment w:val="center"/>
    </w:pPr>
    <w:rPr>
      <w:rFonts w:ascii="Arial" w:eastAsia="Times New Roman" w:hAnsi="Arial" w:cs="Arial"/>
      <w:sz w:val="24"/>
      <w:szCs w:val="24"/>
      <w:lang w:eastAsia="fr-FR"/>
    </w:rPr>
  </w:style>
  <w:style w:type="paragraph" w:customStyle="1" w:styleId="xl90">
    <w:name w:val="xl90"/>
    <w:basedOn w:val="Normal"/>
    <w:rsid w:val="00F01C76"/>
    <w:pPr>
      <w:spacing w:before="100" w:beforeAutospacing="1" w:after="100" w:afterAutospacing="1"/>
      <w:ind w:left="0" w:right="0" w:firstLine="0"/>
      <w:jc w:val="center"/>
      <w:textAlignment w:val="center"/>
    </w:pPr>
    <w:rPr>
      <w:rFonts w:ascii="Arial" w:eastAsia="Times New Roman" w:hAnsi="Arial" w:cs="Arial"/>
      <w:b/>
      <w:bCs/>
      <w:sz w:val="16"/>
      <w:szCs w:val="16"/>
      <w:lang w:eastAsia="fr-FR"/>
    </w:rPr>
  </w:style>
  <w:style w:type="paragraph" w:customStyle="1" w:styleId="xl91">
    <w:name w:val="xl91"/>
    <w:basedOn w:val="Normal"/>
    <w:rsid w:val="00F01C76"/>
    <w:pPr>
      <w:spacing w:before="100" w:beforeAutospacing="1" w:after="100" w:afterAutospacing="1"/>
      <w:ind w:left="0" w:right="0" w:firstLine="0"/>
      <w:jc w:val="left"/>
      <w:textAlignment w:val="center"/>
    </w:pPr>
    <w:rPr>
      <w:rFonts w:ascii="Arial" w:eastAsia="Times New Roman" w:hAnsi="Arial" w:cs="Arial"/>
      <w:sz w:val="24"/>
      <w:szCs w:val="24"/>
      <w:lang w:eastAsia="fr-FR"/>
    </w:rPr>
  </w:style>
  <w:style w:type="paragraph" w:customStyle="1" w:styleId="xl92">
    <w:name w:val="xl92"/>
    <w:basedOn w:val="Normal"/>
    <w:rsid w:val="00F01C76"/>
    <w:pPr>
      <w:spacing w:before="100" w:beforeAutospacing="1" w:after="100" w:afterAutospacing="1"/>
      <w:ind w:left="0" w:right="0" w:firstLine="0"/>
      <w:jc w:val="left"/>
      <w:textAlignment w:val="center"/>
    </w:pPr>
    <w:rPr>
      <w:rFonts w:ascii="Arial" w:eastAsia="Times New Roman" w:hAnsi="Arial" w:cs="Arial"/>
      <w:sz w:val="24"/>
      <w:szCs w:val="24"/>
      <w:lang w:eastAsia="fr-FR"/>
    </w:rPr>
  </w:style>
  <w:style w:type="paragraph" w:customStyle="1" w:styleId="xl93">
    <w:name w:val="xl93"/>
    <w:basedOn w:val="Normal"/>
    <w:rsid w:val="00F01C76"/>
    <w:pPr>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94">
    <w:name w:val="xl94"/>
    <w:basedOn w:val="Normal"/>
    <w:rsid w:val="00F01C76"/>
    <w:pPr>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95">
    <w:name w:val="xl95"/>
    <w:basedOn w:val="Normal"/>
    <w:rsid w:val="00F01C76"/>
    <w:pPr>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96">
    <w:name w:val="xl96"/>
    <w:basedOn w:val="Normal"/>
    <w:rsid w:val="00F01C76"/>
    <w:pPr>
      <w:spacing w:before="100" w:beforeAutospacing="1" w:after="100" w:afterAutospacing="1"/>
      <w:ind w:left="0" w:right="0" w:firstLine="0"/>
      <w:jc w:val="left"/>
      <w:textAlignment w:val="center"/>
    </w:pPr>
    <w:rPr>
      <w:rFonts w:ascii="Arial" w:eastAsia="Times New Roman" w:hAnsi="Arial" w:cs="Arial"/>
      <w:i/>
      <w:iCs/>
      <w:sz w:val="16"/>
      <w:szCs w:val="16"/>
      <w:lang w:eastAsia="fr-FR"/>
    </w:rPr>
  </w:style>
  <w:style w:type="paragraph" w:customStyle="1" w:styleId="xl97">
    <w:name w:val="xl97"/>
    <w:basedOn w:val="Normal"/>
    <w:rsid w:val="00F01C76"/>
    <w:pPr>
      <w:spacing w:before="100" w:beforeAutospacing="1" w:after="100" w:afterAutospacing="1"/>
      <w:ind w:left="0" w:right="0" w:firstLine="0"/>
      <w:jc w:val="left"/>
      <w:textAlignment w:val="center"/>
    </w:pPr>
    <w:rPr>
      <w:rFonts w:ascii="Arial" w:eastAsia="Times New Roman" w:hAnsi="Arial" w:cs="Arial"/>
      <w:i/>
      <w:iCs/>
      <w:sz w:val="16"/>
      <w:szCs w:val="16"/>
      <w:lang w:eastAsia="fr-FR"/>
    </w:rPr>
  </w:style>
  <w:style w:type="paragraph" w:customStyle="1" w:styleId="xl98">
    <w:name w:val="xl98"/>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99">
    <w:name w:val="xl99"/>
    <w:basedOn w:val="Normal"/>
    <w:rsid w:val="00F01C76"/>
    <w:pPr>
      <w:spacing w:before="100" w:beforeAutospacing="1" w:after="100" w:afterAutospacing="1"/>
      <w:ind w:left="0" w:right="0" w:firstLine="0"/>
      <w:jc w:val="center"/>
      <w:textAlignment w:val="center"/>
    </w:pPr>
    <w:rPr>
      <w:rFonts w:ascii="Arial" w:eastAsia="Times New Roman" w:hAnsi="Arial" w:cs="Arial"/>
      <w:sz w:val="16"/>
      <w:szCs w:val="16"/>
      <w:lang w:eastAsia="fr-FR"/>
    </w:rPr>
  </w:style>
  <w:style w:type="paragraph" w:customStyle="1" w:styleId="xl100">
    <w:name w:val="xl100"/>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01">
    <w:name w:val="xl101"/>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02">
    <w:name w:val="xl102"/>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03">
    <w:name w:val="xl103"/>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04">
    <w:name w:val="xl104"/>
    <w:basedOn w:val="Normal"/>
    <w:rsid w:val="00F01C76"/>
    <w:pPr>
      <w:spacing w:before="100" w:beforeAutospacing="1" w:after="100" w:afterAutospacing="1"/>
      <w:ind w:left="0" w:right="0" w:firstLine="0"/>
      <w:jc w:val="left"/>
      <w:textAlignment w:val="center"/>
    </w:pPr>
    <w:rPr>
      <w:rFonts w:ascii="Arial" w:eastAsia="Times New Roman" w:hAnsi="Arial" w:cs="Arial"/>
      <w:i/>
      <w:iCs/>
      <w:sz w:val="18"/>
      <w:szCs w:val="18"/>
      <w:lang w:eastAsia="fr-FR"/>
    </w:rPr>
  </w:style>
  <w:style w:type="paragraph" w:customStyle="1" w:styleId="xl105">
    <w:name w:val="xl105"/>
    <w:basedOn w:val="Normal"/>
    <w:rsid w:val="00F01C76"/>
    <w:pPr>
      <w:spacing w:before="100" w:beforeAutospacing="1" w:after="100" w:afterAutospacing="1"/>
      <w:ind w:left="0" w:right="0" w:firstLine="0"/>
      <w:jc w:val="left"/>
      <w:textAlignment w:val="center"/>
    </w:pPr>
    <w:rPr>
      <w:rFonts w:ascii="Arial" w:eastAsia="Times New Roman" w:hAnsi="Arial" w:cs="Arial"/>
      <w:b/>
      <w:bCs/>
      <w:i/>
      <w:iCs/>
      <w:sz w:val="16"/>
      <w:szCs w:val="16"/>
      <w:lang w:eastAsia="fr-FR"/>
    </w:rPr>
  </w:style>
  <w:style w:type="paragraph" w:customStyle="1" w:styleId="xl106">
    <w:name w:val="xl106"/>
    <w:basedOn w:val="Normal"/>
    <w:rsid w:val="00F01C76"/>
    <w:pPr>
      <w:spacing w:before="100" w:beforeAutospacing="1" w:after="100" w:afterAutospacing="1"/>
      <w:ind w:left="0" w:right="0" w:firstLine="0"/>
      <w:jc w:val="left"/>
      <w:textAlignment w:val="center"/>
    </w:pPr>
    <w:rPr>
      <w:rFonts w:ascii="Arial" w:eastAsia="Times New Roman" w:hAnsi="Arial" w:cs="Arial"/>
      <w:i/>
      <w:iCs/>
      <w:sz w:val="16"/>
      <w:szCs w:val="16"/>
      <w:lang w:eastAsia="fr-FR"/>
    </w:rPr>
  </w:style>
  <w:style w:type="paragraph" w:customStyle="1" w:styleId="xl107">
    <w:name w:val="xl107"/>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08">
    <w:name w:val="xl108"/>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09">
    <w:name w:val="xl109"/>
    <w:basedOn w:val="Normal"/>
    <w:rsid w:val="00F01C76"/>
    <w:pPr>
      <w:spacing w:before="100" w:beforeAutospacing="1" w:after="100" w:afterAutospacing="1"/>
      <w:ind w:left="0" w:right="0" w:firstLine="0"/>
      <w:jc w:val="left"/>
      <w:textAlignment w:val="center"/>
    </w:pPr>
    <w:rPr>
      <w:rFonts w:ascii="Arial" w:eastAsia="Times New Roman" w:hAnsi="Arial" w:cs="Arial"/>
      <w:sz w:val="18"/>
      <w:szCs w:val="18"/>
      <w:lang w:eastAsia="fr-FR"/>
    </w:rPr>
  </w:style>
  <w:style w:type="paragraph" w:customStyle="1" w:styleId="xl110">
    <w:name w:val="xl110"/>
    <w:basedOn w:val="Normal"/>
    <w:rsid w:val="00F01C76"/>
    <w:pPr>
      <w:spacing w:before="100" w:beforeAutospacing="1" w:after="100" w:afterAutospacing="1"/>
      <w:ind w:left="0" w:right="0" w:firstLine="0"/>
      <w:jc w:val="center"/>
      <w:textAlignment w:val="center"/>
    </w:pPr>
    <w:rPr>
      <w:rFonts w:ascii="Arial" w:eastAsia="Times New Roman" w:hAnsi="Arial" w:cs="Arial"/>
      <w:sz w:val="18"/>
      <w:szCs w:val="18"/>
      <w:lang w:eastAsia="fr-FR"/>
    </w:rPr>
  </w:style>
  <w:style w:type="paragraph" w:customStyle="1" w:styleId="xl111">
    <w:name w:val="xl111"/>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12">
    <w:name w:val="xl112"/>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13">
    <w:name w:val="xl113"/>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14">
    <w:name w:val="xl114"/>
    <w:basedOn w:val="Normal"/>
    <w:rsid w:val="00F01C76"/>
    <w:pPr>
      <w:spacing w:before="100" w:beforeAutospacing="1" w:after="100" w:afterAutospacing="1"/>
      <w:ind w:left="0" w:right="0" w:firstLine="0"/>
      <w:jc w:val="left"/>
      <w:textAlignment w:val="center"/>
    </w:pPr>
    <w:rPr>
      <w:rFonts w:ascii="Arial" w:eastAsia="Times New Roman" w:hAnsi="Arial" w:cs="Arial"/>
      <w:i/>
      <w:iCs/>
      <w:sz w:val="18"/>
      <w:szCs w:val="18"/>
      <w:lang w:eastAsia="fr-FR"/>
    </w:rPr>
  </w:style>
  <w:style w:type="paragraph" w:customStyle="1" w:styleId="xl115">
    <w:name w:val="xl115"/>
    <w:basedOn w:val="Normal"/>
    <w:rsid w:val="00F01C76"/>
    <w:pPr>
      <w:spacing w:before="100" w:beforeAutospacing="1" w:after="100" w:afterAutospacing="1"/>
      <w:ind w:left="0" w:right="0" w:firstLine="0"/>
      <w:jc w:val="left"/>
      <w:textAlignment w:val="center"/>
    </w:pPr>
    <w:rPr>
      <w:rFonts w:ascii="Arial" w:eastAsia="Times New Roman" w:hAnsi="Arial" w:cs="Arial"/>
      <w:sz w:val="18"/>
      <w:szCs w:val="18"/>
      <w:lang w:eastAsia="fr-FR"/>
    </w:rPr>
  </w:style>
  <w:style w:type="paragraph" w:customStyle="1" w:styleId="xl116">
    <w:name w:val="xl116"/>
    <w:basedOn w:val="Normal"/>
    <w:rsid w:val="00F01C76"/>
    <w:pPr>
      <w:spacing w:before="100" w:beforeAutospacing="1" w:after="100" w:afterAutospacing="1"/>
      <w:ind w:left="0" w:right="0" w:firstLine="0"/>
      <w:jc w:val="left"/>
      <w:textAlignment w:val="center"/>
    </w:pPr>
    <w:rPr>
      <w:rFonts w:ascii="Arial" w:eastAsia="Times New Roman" w:hAnsi="Arial" w:cs="Arial"/>
      <w:sz w:val="18"/>
      <w:szCs w:val="18"/>
      <w:lang w:eastAsia="fr-FR"/>
    </w:rPr>
  </w:style>
  <w:style w:type="paragraph" w:customStyle="1" w:styleId="xl117">
    <w:name w:val="xl117"/>
    <w:basedOn w:val="Normal"/>
    <w:rsid w:val="00F01C76"/>
    <w:pPr>
      <w:spacing w:before="100" w:beforeAutospacing="1" w:after="100" w:afterAutospacing="1"/>
      <w:ind w:left="0" w:right="0" w:firstLine="0"/>
      <w:jc w:val="left"/>
      <w:textAlignment w:val="center"/>
    </w:pPr>
    <w:rPr>
      <w:rFonts w:ascii="Arial" w:eastAsia="Times New Roman" w:hAnsi="Arial" w:cs="Arial"/>
      <w:sz w:val="18"/>
      <w:szCs w:val="18"/>
      <w:lang w:eastAsia="fr-FR"/>
    </w:rPr>
  </w:style>
  <w:style w:type="paragraph" w:customStyle="1" w:styleId="xl118">
    <w:name w:val="xl118"/>
    <w:basedOn w:val="Normal"/>
    <w:rsid w:val="00F01C76"/>
    <w:pPr>
      <w:spacing w:before="100" w:beforeAutospacing="1" w:after="100" w:afterAutospacing="1"/>
      <w:ind w:left="0" w:right="0" w:firstLine="0"/>
      <w:jc w:val="left"/>
      <w:textAlignment w:val="center"/>
    </w:pPr>
    <w:rPr>
      <w:rFonts w:ascii="Arial" w:eastAsia="Times New Roman" w:hAnsi="Arial" w:cs="Arial"/>
      <w:sz w:val="18"/>
      <w:szCs w:val="18"/>
      <w:lang w:eastAsia="fr-FR"/>
    </w:rPr>
  </w:style>
  <w:style w:type="paragraph" w:customStyle="1" w:styleId="xl119">
    <w:name w:val="xl119"/>
    <w:basedOn w:val="Normal"/>
    <w:rsid w:val="00F01C76"/>
    <w:pPr>
      <w:spacing w:before="100" w:beforeAutospacing="1" w:after="100" w:afterAutospacing="1"/>
      <w:ind w:left="0" w:right="0" w:firstLine="0"/>
      <w:jc w:val="left"/>
      <w:textAlignment w:val="center"/>
    </w:pPr>
    <w:rPr>
      <w:rFonts w:ascii="Arial" w:eastAsia="Times New Roman" w:hAnsi="Arial" w:cs="Arial"/>
      <w:b/>
      <w:bCs/>
      <w:sz w:val="16"/>
      <w:szCs w:val="16"/>
      <w:lang w:eastAsia="fr-FR"/>
    </w:rPr>
  </w:style>
  <w:style w:type="paragraph" w:customStyle="1" w:styleId="xl120">
    <w:name w:val="xl120"/>
    <w:basedOn w:val="Normal"/>
    <w:rsid w:val="00F01C76"/>
    <w:pPr>
      <w:spacing w:before="100" w:beforeAutospacing="1" w:after="100" w:afterAutospacing="1"/>
      <w:ind w:left="0" w:right="0" w:firstLine="0"/>
      <w:jc w:val="left"/>
      <w:textAlignment w:val="center"/>
    </w:pPr>
    <w:rPr>
      <w:rFonts w:ascii="Arial" w:eastAsia="Times New Roman" w:hAnsi="Arial" w:cs="Arial"/>
      <w:sz w:val="24"/>
      <w:szCs w:val="24"/>
      <w:lang w:eastAsia="fr-FR"/>
    </w:rPr>
  </w:style>
  <w:style w:type="paragraph" w:customStyle="1" w:styleId="xl121">
    <w:name w:val="xl121"/>
    <w:basedOn w:val="Normal"/>
    <w:rsid w:val="00F01C76"/>
    <w:pPr>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122">
    <w:name w:val="xl122"/>
    <w:basedOn w:val="Normal"/>
    <w:rsid w:val="00F01C76"/>
    <w:pPr>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123">
    <w:name w:val="xl123"/>
    <w:basedOn w:val="Normal"/>
    <w:rsid w:val="00F01C76"/>
    <w:pPr>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124">
    <w:name w:val="xl124"/>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25">
    <w:name w:val="xl125"/>
    <w:basedOn w:val="Normal"/>
    <w:rsid w:val="00F01C76"/>
    <w:pPr>
      <w:spacing w:before="100" w:beforeAutospacing="1" w:after="100" w:afterAutospacing="1"/>
      <w:ind w:left="0" w:right="0" w:firstLine="0"/>
      <w:jc w:val="left"/>
      <w:textAlignment w:val="center"/>
    </w:pPr>
    <w:rPr>
      <w:rFonts w:ascii="Arial" w:eastAsia="Times New Roman" w:hAnsi="Arial" w:cs="Arial"/>
      <w:b/>
      <w:bCs/>
      <w:i/>
      <w:iCs/>
      <w:sz w:val="16"/>
      <w:szCs w:val="16"/>
      <w:lang w:eastAsia="fr-FR"/>
    </w:rPr>
  </w:style>
  <w:style w:type="paragraph" w:customStyle="1" w:styleId="xl126">
    <w:name w:val="xl126"/>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27">
    <w:name w:val="xl127"/>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28">
    <w:name w:val="xl128"/>
    <w:basedOn w:val="Normal"/>
    <w:rsid w:val="00F01C76"/>
    <w:pPr>
      <w:spacing w:before="100" w:beforeAutospacing="1" w:after="100" w:afterAutospacing="1"/>
      <w:ind w:left="0" w:right="0" w:firstLine="0"/>
      <w:jc w:val="left"/>
      <w:textAlignment w:val="center"/>
    </w:pPr>
    <w:rPr>
      <w:rFonts w:ascii="Arial" w:eastAsia="Times New Roman" w:hAnsi="Arial" w:cs="Arial"/>
      <w:b/>
      <w:bCs/>
      <w:sz w:val="16"/>
      <w:szCs w:val="16"/>
      <w:lang w:eastAsia="fr-FR"/>
    </w:rPr>
  </w:style>
  <w:style w:type="paragraph" w:customStyle="1" w:styleId="xl129">
    <w:name w:val="xl129"/>
    <w:basedOn w:val="Normal"/>
    <w:rsid w:val="00F01C76"/>
    <w:pPr>
      <w:spacing w:before="100" w:beforeAutospacing="1" w:after="100" w:afterAutospacing="1"/>
      <w:ind w:left="0" w:right="0" w:firstLine="0"/>
      <w:jc w:val="right"/>
      <w:textAlignment w:val="center"/>
    </w:pPr>
    <w:rPr>
      <w:rFonts w:ascii="Arial" w:eastAsia="Times New Roman" w:hAnsi="Arial" w:cs="Arial"/>
      <w:b/>
      <w:bCs/>
      <w:sz w:val="24"/>
      <w:szCs w:val="24"/>
      <w:lang w:eastAsia="fr-FR"/>
    </w:rPr>
  </w:style>
  <w:style w:type="paragraph" w:customStyle="1" w:styleId="xl130">
    <w:name w:val="xl130"/>
    <w:basedOn w:val="Normal"/>
    <w:rsid w:val="00F01C76"/>
    <w:pPr>
      <w:spacing w:before="100" w:beforeAutospacing="1" w:after="100" w:afterAutospacing="1"/>
      <w:ind w:left="0" w:right="0" w:firstLine="0"/>
      <w:jc w:val="left"/>
      <w:textAlignment w:val="center"/>
    </w:pPr>
    <w:rPr>
      <w:rFonts w:ascii="Arial" w:eastAsia="Times New Roman" w:hAnsi="Arial" w:cs="Arial"/>
      <w:sz w:val="18"/>
      <w:szCs w:val="18"/>
      <w:lang w:eastAsia="fr-FR"/>
    </w:rPr>
  </w:style>
  <w:style w:type="paragraph" w:customStyle="1" w:styleId="xl131">
    <w:name w:val="xl131"/>
    <w:basedOn w:val="Normal"/>
    <w:rsid w:val="00F01C76"/>
    <w:pPr>
      <w:spacing w:before="100" w:beforeAutospacing="1" w:after="100" w:afterAutospacing="1"/>
      <w:ind w:left="0" w:right="0" w:firstLine="0"/>
      <w:jc w:val="left"/>
      <w:textAlignment w:val="center"/>
    </w:pPr>
    <w:rPr>
      <w:rFonts w:ascii="Arial" w:eastAsia="Times New Roman" w:hAnsi="Arial" w:cs="Arial"/>
      <w:b/>
      <w:bCs/>
      <w:i/>
      <w:iCs/>
      <w:sz w:val="24"/>
      <w:szCs w:val="24"/>
      <w:lang w:eastAsia="fr-FR"/>
    </w:rPr>
  </w:style>
  <w:style w:type="paragraph" w:customStyle="1" w:styleId="xl132">
    <w:name w:val="xl132"/>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33">
    <w:name w:val="xl133"/>
    <w:basedOn w:val="Normal"/>
    <w:rsid w:val="00F01C76"/>
    <w:pPr>
      <w:shd w:val="clear" w:color="000000" w:fill="FFFF00"/>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34">
    <w:name w:val="xl134"/>
    <w:basedOn w:val="Normal"/>
    <w:rsid w:val="00F01C76"/>
    <w:pPr>
      <w:spacing w:before="100" w:beforeAutospacing="1" w:after="100" w:afterAutospacing="1"/>
      <w:ind w:left="0" w:right="0" w:firstLine="0"/>
      <w:jc w:val="left"/>
      <w:textAlignment w:val="center"/>
    </w:pPr>
    <w:rPr>
      <w:rFonts w:ascii="Arial" w:eastAsia="Times New Roman" w:hAnsi="Arial" w:cs="Arial"/>
      <w:sz w:val="18"/>
      <w:szCs w:val="18"/>
      <w:lang w:eastAsia="fr-FR"/>
    </w:rPr>
  </w:style>
  <w:style w:type="paragraph" w:customStyle="1" w:styleId="xl135">
    <w:name w:val="xl135"/>
    <w:basedOn w:val="Normal"/>
    <w:rsid w:val="00F01C76"/>
    <w:pPr>
      <w:shd w:val="clear" w:color="000000" w:fill="C0C0C0"/>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36">
    <w:name w:val="xl136"/>
    <w:basedOn w:val="Normal"/>
    <w:rsid w:val="00F01C76"/>
    <w:pPr>
      <w:shd w:val="clear" w:color="000000" w:fill="C0C0C0"/>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37">
    <w:name w:val="xl137"/>
    <w:basedOn w:val="Normal"/>
    <w:rsid w:val="00F01C76"/>
    <w:pPr>
      <w:spacing w:before="100" w:beforeAutospacing="1" w:after="100" w:afterAutospacing="1"/>
      <w:ind w:left="0" w:right="0" w:firstLine="0"/>
      <w:jc w:val="left"/>
      <w:textAlignment w:val="center"/>
    </w:pPr>
    <w:rPr>
      <w:rFonts w:ascii="Arial" w:eastAsia="Times New Roman" w:hAnsi="Arial" w:cs="Arial"/>
      <w:lang w:eastAsia="fr-FR"/>
    </w:rPr>
  </w:style>
  <w:style w:type="paragraph" w:customStyle="1" w:styleId="xl138">
    <w:name w:val="xl138"/>
    <w:basedOn w:val="Normal"/>
    <w:rsid w:val="00F01C76"/>
    <w:pPr>
      <w:spacing w:before="100" w:beforeAutospacing="1" w:after="100" w:afterAutospacing="1"/>
      <w:ind w:left="0" w:right="0" w:firstLine="0"/>
      <w:jc w:val="left"/>
      <w:textAlignment w:val="center"/>
    </w:pPr>
    <w:rPr>
      <w:rFonts w:ascii="Arial" w:eastAsia="Times New Roman" w:hAnsi="Arial" w:cs="Arial"/>
      <w:i/>
      <w:iCs/>
      <w:sz w:val="24"/>
      <w:szCs w:val="24"/>
      <w:lang w:eastAsia="fr-FR"/>
    </w:rPr>
  </w:style>
  <w:style w:type="paragraph" w:customStyle="1" w:styleId="xl139">
    <w:name w:val="xl139"/>
    <w:basedOn w:val="Normal"/>
    <w:rsid w:val="00F01C76"/>
    <w:pPr>
      <w:spacing w:before="100" w:beforeAutospacing="1" w:after="100" w:afterAutospacing="1"/>
      <w:ind w:left="0" w:right="0" w:firstLine="0"/>
      <w:jc w:val="left"/>
      <w:textAlignment w:val="center"/>
    </w:pPr>
    <w:rPr>
      <w:rFonts w:ascii="Arial" w:eastAsia="Times New Roman" w:hAnsi="Arial" w:cs="Arial"/>
      <w:i/>
      <w:iCs/>
      <w:sz w:val="24"/>
      <w:szCs w:val="24"/>
      <w:lang w:eastAsia="fr-FR"/>
    </w:rPr>
  </w:style>
  <w:style w:type="paragraph" w:customStyle="1" w:styleId="xl140">
    <w:name w:val="xl140"/>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41">
    <w:name w:val="xl141"/>
    <w:basedOn w:val="Normal"/>
    <w:rsid w:val="00F01C76"/>
    <w:pPr>
      <w:spacing w:before="100" w:beforeAutospacing="1" w:after="100" w:afterAutospacing="1"/>
      <w:ind w:left="0" w:right="0" w:firstLine="0"/>
      <w:jc w:val="left"/>
      <w:textAlignment w:val="center"/>
    </w:pPr>
    <w:rPr>
      <w:rFonts w:ascii="Cooper Black" w:eastAsia="Times New Roman" w:hAnsi="Cooper Black"/>
      <w:sz w:val="24"/>
      <w:szCs w:val="24"/>
      <w:u w:val="single"/>
      <w:lang w:eastAsia="fr-FR"/>
    </w:rPr>
  </w:style>
  <w:style w:type="paragraph" w:customStyle="1" w:styleId="xl142">
    <w:name w:val="xl142"/>
    <w:basedOn w:val="Normal"/>
    <w:rsid w:val="00F01C76"/>
    <w:pPr>
      <w:shd w:val="clear" w:color="000000" w:fill="B2A1C7"/>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43">
    <w:name w:val="xl143"/>
    <w:basedOn w:val="Normal"/>
    <w:rsid w:val="00F01C76"/>
    <w:pPr>
      <w:spacing w:before="100" w:beforeAutospacing="1" w:after="100" w:afterAutospacing="1"/>
      <w:ind w:left="0" w:right="0" w:firstLine="0"/>
      <w:jc w:val="left"/>
      <w:textAlignment w:val="center"/>
    </w:pPr>
    <w:rPr>
      <w:rFonts w:ascii="Bodoni MT Black" w:eastAsia="Times New Roman" w:hAnsi="Bodoni MT Black"/>
      <w:b/>
      <w:bCs/>
      <w:color w:val="538ED5"/>
      <w:sz w:val="36"/>
      <w:szCs w:val="36"/>
      <w:lang w:eastAsia="fr-FR"/>
    </w:rPr>
  </w:style>
  <w:style w:type="paragraph" w:customStyle="1" w:styleId="xl144">
    <w:name w:val="xl144"/>
    <w:basedOn w:val="Normal"/>
    <w:rsid w:val="00F01C76"/>
    <w:pPr>
      <w:spacing w:before="100" w:beforeAutospacing="1" w:after="100" w:afterAutospacing="1"/>
      <w:ind w:left="0" w:right="0" w:firstLine="0"/>
      <w:jc w:val="left"/>
      <w:textAlignment w:val="center"/>
    </w:pPr>
    <w:rPr>
      <w:rFonts w:ascii="Arial" w:eastAsia="Times New Roman" w:hAnsi="Arial" w:cs="Arial"/>
      <w:color w:val="538ED5"/>
      <w:sz w:val="24"/>
      <w:szCs w:val="24"/>
      <w:lang w:eastAsia="fr-FR"/>
    </w:rPr>
  </w:style>
  <w:style w:type="paragraph" w:customStyle="1" w:styleId="xl145">
    <w:name w:val="xl145"/>
    <w:basedOn w:val="Normal"/>
    <w:rsid w:val="00F01C76"/>
    <w:pPr>
      <w:shd w:val="clear" w:color="000000" w:fill="B8CCE4"/>
      <w:spacing w:before="100" w:beforeAutospacing="1" w:after="100" w:afterAutospacing="1"/>
      <w:ind w:left="0" w:right="0" w:firstLine="0"/>
      <w:jc w:val="left"/>
      <w:textAlignment w:val="center"/>
    </w:pPr>
    <w:rPr>
      <w:rFonts w:ascii="Cooper Black" w:eastAsia="Times New Roman" w:hAnsi="Cooper Black"/>
      <w:sz w:val="32"/>
      <w:szCs w:val="32"/>
      <w:lang w:eastAsia="fr-FR"/>
    </w:rPr>
  </w:style>
  <w:style w:type="paragraph" w:customStyle="1" w:styleId="xl146">
    <w:name w:val="xl146"/>
    <w:basedOn w:val="Normal"/>
    <w:rsid w:val="00F01C76"/>
    <w:pPr>
      <w:shd w:val="clear" w:color="000000" w:fill="B8CCE4"/>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47">
    <w:name w:val="xl147"/>
    <w:basedOn w:val="Normal"/>
    <w:rsid w:val="00F01C76"/>
    <w:pPr>
      <w:spacing w:before="100" w:beforeAutospacing="1" w:after="100" w:afterAutospacing="1"/>
      <w:ind w:left="0" w:right="0" w:firstLine="0"/>
      <w:jc w:val="center"/>
      <w:textAlignment w:val="center"/>
    </w:pPr>
    <w:rPr>
      <w:rFonts w:ascii="Bodoni MT Black" w:eastAsia="Times New Roman" w:hAnsi="Bodoni MT Black"/>
      <w:b/>
      <w:bCs/>
      <w:color w:val="538ED5"/>
      <w:lang w:eastAsia="fr-FR"/>
    </w:rPr>
  </w:style>
  <w:style w:type="paragraph" w:customStyle="1" w:styleId="xl148">
    <w:name w:val="xl148"/>
    <w:basedOn w:val="Normal"/>
    <w:rsid w:val="00F01C76"/>
    <w:pPr>
      <w:shd w:val="clear" w:color="000000" w:fill="B8CCE4"/>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49">
    <w:name w:val="xl149"/>
    <w:basedOn w:val="Normal"/>
    <w:rsid w:val="00F01C76"/>
    <w:pPr>
      <w:shd w:val="clear" w:color="000000" w:fill="B8CCE4"/>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50">
    <w:name w:val="xl150"/>
    <w:basedOn w:val="Normal"/>
    <w:rsid w:val="00F01C76"/>
    <w:pPr>
      <w:shd w:val="clear" w:color="000000" w:fill="B8CCE4"/>
      <w:spacing w:before="100" w:beforeAutospacing="1" w:after="100" w:afterAutospacing="1"/>
      <w:ind w:left="0" w:right="0" w:firstLine="0"/>
      <w:jc w:val="left"/>
      <w:textAlignment w:val="center"/>
    </w:pPr>
    <w:rPr>
      <w:rFonts w:ascii="Arial" w:eastAsia="Times New Roman" w:hAnsi="Arial" w:cs="Arial"/>
      <w:b/>
      <w:bCs/>
      <w:i/>
      <w:iCs/>
      <w:lang w:eastAsia="fr-FR"/>
    </w:rPr>
  </w:style>
  <w:style w:type="paragraph" w:customStyle="1" w:styleId="xl151">
    <w:name w:val="xl151"/>
    <w:basedOn w:val="Normal"/>
    <w:rsid w:val="00F01C76"/>
    <w:pPr>
      <w:shd w:val="clear" w:color="000000" w:fill="B8CCE4"/>
      <w:spacing w:before="100" w:beforeAutospacing="1" w:after="100" w:afterAutospacing="1"/>
      <w:ind w:left="0" w:right="0" w:firstLine="0"/>
      <w:jc w:val="left"/>
      <w:textAlignment w:val="center"/>
    </w:pPr>
    <w:rPr>
      <w:rFonts w:ascii="Arial" w:eastAsia="Times New Roman" w:hAnsi="Arial" w:cs="Arial"/>
      <w:b/>
      <w:bCs/>
      <w:i/>
      <w:iCs/>
      <w:lang w:eastAsia="fr-FR"/>
    </w:rPr>
  </w:style>
  <w:style w:type="paragraph" w:customStyle="1" w:styleId="xl152">
    <w:name w:val="xl152"/>
    <w:basedOn w:val="Normal"/>
    <w:rsid w:val="00F01C76"/>
    <w:pPr>
      <w:shd w:val="clear" w:color="000000" w:fill="B8CCE4"/>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53">
    <w:name w:val="xl153"/>
    <w:basedOn w:val="Normal"/>
    <w:rsid w:val="00F01C76"/>
    <w:pPr>
      <w:shd w:val="clear" w:color="000000" w:fill="B8CCE4"/>
      <w:spacing w:before="100" w:beforeAutospacing="1" w:after="100" w:afterAutospacing="1"/>
      <w:ind w:left="0" w:right="0" w:firstLine="0"/>
      <w:jc w:val="left"/>
      <w:textAlignment w:val="center"/>
    </w:pPr>
    <w:rPr>
      <w:rFonts w:ascii="Arial" w:eastAsia="Times New Roman" w:hAnsi="Arial" w:cs="Arial"/>
      <w:i/>
      <w:iCs/>
      <w:lang w:eastAsia="fr-FR"/>
    </w:rPr>
  </w:style>
  <w:style w:type="paragraph" w:customStyle="1" w:styleId="xl154">
    <w:name w:val="xl154"/>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55">
    <w:name w:val="xl155"/>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56">
    <w:name w:val="xl156"/>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i/>
      <w:iCs/>
      <w:lang w:eastAsia="fr-FR"/>
    </w:rPr>
  </w:style>
  <w:style w:type="paragraph" w:customStyle="1" w:styleId="xl157">
    <w:name w:val="xl157"/>
    <w:basedOn w:val="Normal"/>
    <w:rsid w:val="00F01C76"/>
    <w:pPr>
      <w:shd w:val="clear" w:color="000000" w:fill="D7E4BC"/>
      <w:spacing w:before="100" w:beforeAutospacing="1" w:after="100" w:afterAutospacing="1"/>
      <w:ind w:left="0" w:right="0" w:firstLine="0"/>
      <w:jc w:val="center"/>
      <w:textAlignment w:val="center"/>
    </w:pPr>
    <w:rPr>
      <w:rFonts w:ascii="Arial" w:eastAsia="Times New Roman" w:hAnsi="Arial" w:cs="Arial"/>
      <w:b/>
      <w:bCs/>
      <w:lang w:eastAsia="fr-FR"/>
    </w:rPr>
  </w:style>
  <w:style w:type="paragraph" w:customStyle="1" w:styleId="xl158">
    <w:name w:val="xl158"/>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i/>
      <w:iCs/>
      <w:lang w:eastAsia="fr-FR"/>
    </w:rPr>
  </w:style>
  <w:style w:type="paragraph" w:customStyle="1" w:styleId="xl159">
    <w:name w:val="xl159"/>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60">
    <w:name w:val="xl160"/>
    <w:basedOn w:val="Normal"/>
    <w:rsid w:val="00F01C76"/>
    <w:pPr>
      <w:shd w:val="clear" w:color="000000" w:fill="D7E4BC"/>
      <w:spacing w:before="100" w:beforeAutospacing="1" w:after="100" w:afterAutospacing="1"/>
      <w:ind w:left="0" w:right="0" w:firstLine="0"/>
      <w:jc w:val="center"/>
      <w:textAlignment w:val="center"/>
    </w:pPr>
    <w:rPr>
      <w:rFonts w:ascii="Arial" w:eastAsia="Times New Roman" w:hAnsi="Arial" w:cs="Arial"/>
      <w:b/>
      <w:bCs/>
      <w:lang w:eastAsia="fr-FR"/>
    </w:rPr>
  </w:style>
  <w:style w:type="paragraph" w:customStyle="1" w:styleId="xl161">
    <w:name w:val="xl161"/>
    <w:basedOn w:val="Normal"/>
    <w:rsid w:val="00F01C76"/>
    <w:pPr>
      <w:shd w:val="clear" w:color="000000" w:fill="D7E4BC"/>
      <w:spacing w:before="100" w:beforeAutospacing="1" w:after="100" w:afterAutospacing="1"/>
      <w:ind w:left="0" w:right="0" w:firstLine="0"/>
      <w:jc w:val="right"/>
      <w:textAlignment w:val="center"/>
    </w:pPr>
    <w:rPr>
      <w:rFonts w:ascii="Arial" w:eastAsia="Times New Roman" w:hAnsi="Arial" w:cs="Arial"/>
      <w:b/>
      <w:bCs/>
      <w:lang w:eastAsia="fr-FR"/>
    </w:rPr>
  </w:style>
  <w:style w:type="paragraph" w:customStyle="1" w:styleId="xl162">
    <w:name w:val="xl162"/>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63">
    <w:name w:val="xl163"/>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64">
    <w:name w:val="xl164"/>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i/>
      <w:iCs/>
      <w:lang w:eastAsia="fr-FR"/>
    </w:rPr>
  </w:style>
  <w:style w:type="paragraph" w:customStyle="1" w:styleId="xl165">
    <w:name w:val="xl165"/>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66">
    <w:name w:val="xl166"/>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67">
    <w:name w:val="xl167"/>
    <w:basedOn w:val="Normal"/>
    <w:rsid w:val="00F01C76"/>
    <w:pPr>
      <w:shd w:val="clear" w:color="000000" w:fill="D7E4BC"/>
      <w:spacing w:before="100" w:beforeAutospacing="1" w:after="100" w:afterAutospacing="1"/>
      <w:ind w:left="0" w:right="0" w:firstLine="0"/>
      <w:jc w:val="right"/>
      <w:textAlignment w:val="center"/>
    </w:pPr>
    <w:rPr>
      <w:rFonts w:ascii="Arial" w:eastAsia="Times New Roman" w:hAnsi="Arial" w:cs="Arial"/>
      <w:b/>
      <w:bCs/>
      <w:sz w:val="24"/>
      <w:szCs w:val="24"/>
      <w:lang w:eastAsia="fr-FR"/>
    </w:rPr>
  </w:style>
  <w:style w:type="paragraph" w:customStyle="1" w:styleId="xl168">
    <w:name w:val="xl168"/>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69">
    <w:name w:val="xl169"/>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70">
    <w:name w:val="xl170"/>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i/>
      <w:iCs/>
      <w:sz w:val="16"/>
      <w:szCs w:val="16"/>
      <w:lang w:eastAsia="fr-FR"/>
    </w:rPr>
  </w:style>
  <w:style w:type="paragraph" w:customStyle="1" w:styleId="xl171">
    <w:name w:val="xl171"/>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72">
    <w:name w:val="xl172"/>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73">
    <w:name w:val="xl173"/>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i/>
      <w:iCs/>
      <w:sz w:val="24"/>
      <w:szCs w:val="24"/>
      <w:lang w:eastAsia="fr-FR"/>
    </w:rPr>
  </w:style>
  <w:style w:type="paragraph" w:customStyle="1" w:styleId="xl174">
    <w:name w:val="xl174"/>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75">
    <w:name w:val="xl175"/>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76">
    <w:name w:val="xl176"/>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77">
    <w:name w:val="xl177"/>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78">
    <w:name w:val="xl178"/>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79">
    <w:name w:val="xl179"/>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80">
    <w:name w:val="xl180"/>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81">
    <w:name w:val="xl181"/>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i/>
      <w:iCs/>
      <w:sz w:val="16"/>
      <w:szCs w:val="16"/>
      <w:lang w:eastAsia="fr-FR"/>
    </w:rPr>
  </w:style>
  <w:style w:type="paragraph" w:customStyle="1" w:styleId="xl182">
    <w:name w:val="xl182"/>
    <w:basedOn w:val="Normal"/>
    <w:rsid w:val="00F01C76"/>
    <w:pPr>
      <w:shd w:val="clear" w:color="000000" w:fill="D7E4BC"/>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183">
    <w:name w:val="xl183"/>
    <w:basedOn w:val="Normal"/>
    <w:rsid w:val="00F01C76"/>
    <w:pPr>
      <w:shd w:val="clear" w:color="000000" w:fill="D7E4BC"/>
      <w:spacing w:before="100" w:beforeAutospacing="1" w:after="100" w:afterAutospacing="1"/>
      <w:ind w:left="0" w:right="0" w:firstLine="0"/>
      <w:jc w:val="center"/>
      <w:textAlignment w:val="center"/>
    </w:pPr>
    <w:rPr>
      <w:rFonts w:ascii="Times New Roman" w:eastAsia="Times New Roman" w:hAnsi="Times New Roman"/>
      <w:sz w:val="24"/>
      <w:szCs w:val="24"/>
      <w:lang w:eastAsia="fr-FR"/>
    </w:rPr>
  </w:style>
  <w:style w:type="paragraph" w:customStyle="1" w:styleId="xl184">
    <w:name w:val="xl184"/>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i/>
      <w:iCs/>
      <w:sz w:val="16"/>
      <w:szCs w:val="16"/>
      <w:lang w:eastAsia="fr-FR"/>
    </w:rPr>
  </w:style>
  <w:style w:type="paragraph" w:customStyle="1" w:styleId="xl185">
    <w:name w:val="xl185"/>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86">
    <w:name w:val="xl186"/>
    <w:basedOn w:val="Normal"/>
    <w:rsid w:val="00F01C76"/>
    <w:pPr>
      <w:shd w:val="clear" w:color="000000" w:fill="D7E4BC"/>
      <w:spacing w:before="100" w:beforeAutospacing="1" w:after="100" w:afterAutospacing="1"/>
      <w:ind w:left="0" w:right="0" w:firstLine="0"/>
      <w:jc w:val="center"/>
      <w:textAlignment w:val="center"/>
    </w:pPr>
    <w:rPr>
      <w:rFonts w:ascii="Arial" w:eastAsia="Times New Roman" w:hAnsi="Arial" w:cs="Arial"/>
      <w:sz w:val="16"/>
      <w:szCs w:val="16"/>
      <w:lang w:eastAsia="fr-FR"/>
    </w:rPr>
  </w:style>
  <w:style w:type="paragraph" w:customStyle="1" w:styleId="xl187">
    <w:name w:val="xl187"/>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88">
    <w:name w:val="xl188"/>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89">
    <w:name w:val="xl189"/>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90">
    <w:name w:val="xl190"/>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91">
    <w:name w:val="xl191"/>
    <w:basedOn w:val="Normal"/>
    <w:rsid w:val="00F01C76"/>
    <w:pPr>
      <w:spacing w:before="100" w:beforeAutospacing="1" w:after="100" w:afterAutospacing="1"/>
      <w:ind w:left="0" w:right="0" w:firstLine="0"/>
      <w:jc w:val="left"/>
      <w:textAlignment w:val="center"/>
    </w:pPr>
    <w:rPr>
      <w:rFonts w:ascii="Arial" w:eastAsia="Times New Roman" w:hAnsi="Arial" w:cs="Arial"/>
      <w:b/>
      <w:bCs/>
      <w:i/>
      <w:iCs/>
      <w:sz w:val="16"/>
      <w:szCs w:val="16"/>
      <w:lang w:eastAsia="fr-FR"/>
    </w:rPr>
  </w:style>
  <w:style w:type="paragraph" w:customStyle="1" w:styleId="xl192">
    <w:name w:val="xl192"/>
    <w:basedOn w:val="Normal"/>
    <w:rsid w:val="00F01C76"/>
    <w:pPr>
      <w:spacing w:before="100" w:beforeAutospacing="1" w:after="100" w:afterAutospacing="1"/>
      <w:ind w:left="0" w:right="0" w:firstLine="0"/>
      <w:jc w:val="left"/>
      <w:textAlignment w:val="center"/>
    </w:pPr>
    <w:rPr>
      <w:rFonts w:ascii="Arial" w:eastAsia="Times New Roman" w:hAnsi="Arial" w:cs="Arial"/>
      <w:b/>
      <w:bCs/>
      <w:sz w:val="16"/>
      <w:szCs w:val="16"/>
      <w:lang w:eastAsia="fr-FR"/>
    </w:rPr>
  </w:style>
  <w:style w:type="paragraph" w:customStyle="1" w:styleId="xl193">
    <w:name w:val="xl193"/>
    <w:basedOn w:val="Normal"/>
    <w:rsid w:val="00F01C76"/>
    <w:pPr>
      <w:spacing w:before="100" w:beforeAutospacing="1" w:after="100" w:afterAutospacing="1"/>
      <w:ind w:left="0" w:right="0" w:firstLine="0"/>
      <w:jc w:val="left"/>
      <w:textAlignment w:val="center"/>
    </w:pPr>
    <w:rPr>
      <w:rFonts w:ascii="Arial" w:eastAsia="Times New Roman" w:hAnsi="Arial" w:cs="Arial"/>
      <w:b/>
      <w:bCs/>
      <w:sz w:val="16"/>
      <w:szCs w:val="16"/>
      <w:lang w:eastAsia="fr-FR"/>
    </w:rPr>
  </w:style>
  <w:style w:type="paragraph" w:customStyle="1" w:styleId="xl194">
    <w:name w:val="xl194"/>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95">
    <w:name w:val="xl195"/>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96">
    <w:name w:val="xl196"/>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97">
    <w:name w:val="xl197"/>
    <w:basedOn w:val="Normal"/>
    <w:rsid w:val="00F01C76"/>
    <w:pPr>
      <w:spacing w:before="100" w:beforeAutospacing="1" w:after="100" w:afterAutospacing="1"/>
      <w:ind w:left="0" w:right="0" w:firstLine="0"/>
      <w:jc w:val="left"/>
      <w:textAlignment w:val="center"/>
    </w:pPr>
    <w:rPr>
      <w:rFonts w:ascii="Arial" w:eastAsia="Times New Roman" w:hAnsi="Arial" w:cs="Arial"/>
      <w:i/>
      <w:iCs/>
      <w:sz w:val="18"/>
      <w:szCs w:val="18"/>
      <w:lang w:eastAsia="fr-FR"/>
    </w:rPr>
  </w:style>
  <w:style w:type="paragraph" w:customStyle="1" w:styleId="xl198">
    <w:name w:val="xl198"/>
    <w:basedOn w:val="Normal"/>
    <w:rsid w:val="00F01C76"/>
    <w:pPr>
      <w:shd w:val="clear" w:color="000000" w:fill="B8CCE4"/>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99">
    <w:name w:val="xl199"/>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200">
    <w:name w:val="xl200"/>
    <w:basedOn w:val="Normal"/>
    <w:rsid w:val="00F01C76"/>
    <w:pPr>
      <w:spacing w:before="100" w:beforeAutospacing="1" w:after="100" w:afterAutospacing="1"/>
      <w:ind w:left="0" w:right="0" w:firstLine="0"/>
      <w:jc w:val="left"/>
      <w:textAlignment w:val="center"/>
    </w:pPr>
    <w:rPr>
      <w:rFonts w:ascii="Arial" w:eastAsia="Times New Roman" w:hAnsi="Arial" w:cs="Arial"/>
      <w:sz w:val="18"/>
      <w:szCs w:val="18"/>
      <w:lang w:eastAsia="fr-FR"/>
    </w:rPr>
  </w:style>
  <w:style w:type="paragraph" w:customStyle="1" w:styleId="xl201">
    <w:name w:val="xl201"/>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24"/>
      <w:szCs w:val="24"/>
      <w:lang w:eastAsia="fr-FR"/>
    </w:rPr>
  </w:style>
  <w:style w:type="paragraph" w:customStyle="1" w:styleId="xl202">
    <w:name w:val="xl202"/>
    <w:basedOn w:val="Normal"/>
    <w:rsid w:val="00F01C76"/>
    <w:pPr>
      <w:shd w:val="clear" w:color="000000" w:fill="D7E4BC"/>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203">
    <w:name w:val="xl203"/>
    <w:basedOn w:val="Normal"/>
    <w:rsid w:val="00F01C76"/>
    <w:pPr>
      <w:shd w:val="clear" w:color="000000" w:fill="D7E4BC"/>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204">
    <w:name w:val="xl204"/>
    <w:basedOn w:val="Normal"/>
    <w:rsid w:val="00F01C76"/>
    <w:pPr>
      <w:shd w:val="clear" w:color="000000" w:fill="D7E4BC"/>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205">
    <w:name w:val="xl205"/>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i/>
      <w:iCs/>
      <w:sz w:val="16"/>
      <w:szCs w:val="16"/>
      <w:lang w:eastAsia="fr-FR"/>
    </w:rPr>
  </w:style>
  <w:style w:type="paragraph" w:customStyle="1" w:styleId="xl206">
    <w:name w:val="xl206"/>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i/>
      <w:iCs/>
      <w:sz w:val="16"/>
      <w:szCs w:val="16"/>
      <w:lang w:eastAsia="fr-FR"/>
    </w:rPr>
  </w:style>
  <w:style w:type="paragraph" w:customStyle="1" w:styleId="xl207">
    <w:name w:val="xl207"/>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208">
    <w:name w:val="xl208"/>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i/>
      <w:iCs/>
      <w:sz w:val="18"/>
      <w:szCs w:val="18"/>
      <w:lang w:eastAsia="fr-FR"/>
    </w:rPr>
  </w:style>
  <w:style w:type="paragraph" w:customStyle="1" w:styleId="xl209">
    <w:name w:val="xl209"/>
    <w:basedOn w:val="Normal"/>
    <w:rsid w:val="00F01C76"/>
    <w:pPr>
      <w:shd w:val="clear" w:color="000000" w:fill="D7E4BC"/>
      <w:spacing w:before="100" w:beforeAutospacing="1" w:after="100" w:afterAutospacing="1"/>
      <w:ind w:left="0" w:right="0" w:firstLine="0"/>
      <w:jc w:val="right"/>
      <w:textAlignment w:val="center"/>
    </w:pPr>
    <w:rPr>
      <w:rFonts w:ascii="Arial" w:eastAsia="Times New Roman" w:hAnsi="Arial" w:cs="Arial"/>
      <w:sz w:val="16"/>
      <w:szCs w:val="16"/>
      <w:lang w:eastAsia="fr-FR"/>
    </w:rPr>
  </w:style>
  <w:style w:type="paragraph" w:customStyle="1" w:styleId="xl210">
    <w:name w:val="xl210"/>
    <w:basedOn w:val="Normal"/>
    <w:rsid w:val="00F01C76"/>
    <w:pPr>
      <w:shd w:val="clear" w:color="000000" w:fill="D7E4BC"/>
      <w:spacing w:before="100" w:beforeAutospacing="1" w:after="100" w:afterAutospacing="1"/>
      <w:ind w:left="0" w:right="0" w:firstLine="0"/>
      <w:jc w:val="right"/>
      <w:textAlignment w:val="center"/>
    </w:pPr>
    <w:rPr>
      <w:rFonts w:ascii="Arial" w:eastAsia="Times New Roman" w:hAnsi="Arial" w:cs="Arial"/>
      <w:sz w:val="16"/>
      <w:szCs w:val="16"/>
      <w:lang w:eastAsia="fr-FR"/>
    </w:rPr>
  </w:style>
  <w:style w:type="paragraph" w:customStyle="1" w:styleId="xl211">
    <w:name w:val="xl211"/>
    <w:basedOn w:val="Normal"/>
    <w:rsid w:val="00F01C76"/>
    <w:pPr>
      <w:spacing w:before="100" w:beforeAutospacing="1" w:after="100" w:afterAutospacing="1"/>
      <w:ind w:left="0" w:right="0" w:firstLine="0"/>
      <w:jc w:val="left"/>
      <w:textAlignment w:val="center"/>
    </w:pPr>
    <w:rPr>
      <w:rFonts w:ascii="Cooper Black" w:eastAsia="Times New Roman" w:hAnsi="Cooper Black"/>
      <w:sz w:val="24"/>
      <w:szCs w:val="24"/>
      <w:u w:val="single"/>
      <w:lang w:eastAsia="fr-FR"/>
    </w:rPr>
  </w:style>
  <w:style w:type="paragraph" w:customStyle="1" w:styleId="Default">
    <w:name w:val="Default"/>
    <w:rsid w:val="00665AB7"/>
    <w:pPr>
      <w:autoSpaceDE w:val="0"/>
      <w:autoSpaceDN w:val="0"/>
      <w:adjustRightInd w:val="0"/>
    </w:pPr>
    <w:rPr>
      <w:rFonts w:ascii="Tw Cen MT" w:hAnsi="Tw Cen MT" w:cs="Tw Cen MT"/>
      <w:color w:val="000000"/>
      <w:sz w:val="24"/>
      <w:szCs w:val="24"/>
      <w:lang w:eastAsia="en-US"/>
    </w:rPr>
  </w:style>
  <w:style w:type="character" w:customStyle="1" w:styleId="Titre1Car">
    <w:name w:val="Titre 1 Car"/>
    <w:link w:val="Titre1"/>
    <w:rsid w:val="00617AB4"/>
    <w:rPr>
      <w:rFonts w:ascii="Times New Roman" w:eastAsia="Times New Roman" w:hAnsi="Times New Roman"/>
      <w:b/>
      <w:bCs/>
    </w:rPr>
  </w:style>
  <w:style w:type="paragraph" w:styleId="Corpsdetexte">
    <w:name w:val="Body Text"/>
    <w:basedOn w:val="Normal"/>
    <w:link w:val="CorpsdetexteCar"/>
    <w:rsid w:val="00A543EB"/>
    <w:pPr>
      <w:ind w:left="0" w:right="1" w:firstLine="0"/>
    </w:pPr>
    <w:rPr>
      <w:rFonts w:ascii="Times New Roman" w:eastAsia="Times New Roman" w:hAnsi="Times New Roman"/>
      <w:sz w:val="24"/>
      <w:szCs w:val="20"/>
      <w:lang w:val="x-none" w:eastAsia="x-none"/>
    </w:rPr>
  </w:style>
  <w:style w:type="character" w:customStyle="1" w:styleId="CorpsdetexteCar">
    <w:name w:val="Corps de texte Car"/>
    <w:link w:val="Corpsdetexte"/>
    <w:rsid w:val="00A543EB"/>
    <w:rPr>
      <w:rFonts w:ascii="Times New Roman" w:eastAsia="Times New Roman" w:hAnsi="Times New Roman"/>
      <w:sz w:val="24"/>
    </w:rPr>
  </w:style>
  <w:style w:type="paragraph" w:styleId="Corpsdetexte2">
    <w:name w:val="Body Text 2"/>
    <w:basedOn w:val="Normal"/>
    <w:link w:val="Corpsdetexte2Car"/>
    <w:rsid w:val="00A543EB"/>
    <w:pPr>
      <w:ind w:left="0" w:right="1" w:firstLine="0"/>
      <w:jc w:val="left"/>
    </w:pPr>
    <w:rPr>
      <w:rFonts w:ascii="Times New Roman" w:eastAsia="Times New Roman" w:hAnsi="Times New Roman"/>
      <w:sz w:val="24"/>
      <w:szCs w:val="20"/>
      <w:lang w:val="x-none" w:eastAsia="x-none"/>
    </w:rPr>
  </w:style>
  <w:style w:type="character" w:customStyle="1" w:styleId="Corpsdetexte2Car">
    <w:name w:val="Corps de texte 2 Car"/>
    <w:link w:val="Corpsdetexte2"/>
    <w:rsid w:val="00A543EB"/>
    <w:rPr>
      <w:rFonts w:ascii="Times New Roman" w:eastAsia="Times New Roman" w:hAnsi="Times New Roman"/>
      <w:sz w:val="24"/>
    </w:rPr>
  </w:style>
  <w:style w:type="paragraph" w:customStyle="1" w:styleId="Corpsdetexte24">
    <w:name w:val="Corps de texte 24"/>
    <w:basedOn w:val="Normal"/>
    <w:rsid w:val="005C45E7"/>
    <w:pPr>
      <w:overflowPunct w:val="0"/>
      <w:autoSpaceDE w:val="0"/>
      <w:autoSpaceDN w:val="0"/>
      <w:adjustRightInd w:val="0"/>
      <w:ind w:left="0" w:right="0" w:firstLine="0"/>
      <w:jc w:val="left"/>
      <w:textAlignment w:val="baseline"/>
    </w:pPr>
    <w:rPr>
      <w:rFonts w:ascii="Arial" w:eastAsia="Times New Roman" w:hAnsi="Arial"/>
      <w:b/>
      <w:sz w:val="24"/>
      <w:szCs w:val="20"/>
      <w:u w:val="single"/>
      <w:lang w:eastAsia="fr-FR"/>
    </w:rPr>
  </w:style>
  <w:style w:type="character" w:customStyle="1" w:styleId="Titre6Car">
    <w:name w:val="Titre 6 Car"/>
    <w:link w:val="Titre6"/>
    <w:uiPriority w:val="9"/>
    <w:semiHidden/>
    <w:rsid w:val="00DD4F13"/>
    <w:rPr>
      <w:rFonts w:eastAsia="Times New Roman"/>
      <w:b/>
      <w:bCs/>
      <w:sz w:val="22"/>
      <w:szCs w:val="22"/>
      <w:lang w:eastAsia="en-US"/>
    </w:rPr>
  </w:style>
  <w:style w:type="paragraph" w:styleId="Retraitcorpsdetexte3">
    <w:name w:val="Body Text Indent 3"/>
    <w:basedOn w:val="Normal"/>
    <w:link w:val="Retraitcorpsdetexte3Car"/>
    <w:uiPriority w:val="99"/>
    <w:semiHidden/>
    <w:unhideWhenUsed/>
    <w:rsid w:val="00DD4F13"/>
    <w:pPr>
      <w:spacing w:after="120"/>
      <w:ind w:left="283"/>
    </w:pPr>
    <w:rPr>
      <w:sz w:val="16"/>
      <w:szCs w:val="16"/>
    </w:rPr>
  </w:style>
  <w:style w:type="character" w:customStyle="1" w:styleId="Retraitcorpsdetexte3Car">
    <w:name w:val="Retrait corps de texte 3 Car"/>
    <w:link w:val="Retraitcorpsdetexte3"/>
    <w:uiPriority w:val="99"/>
    <w:semiHidden/>
    <w:rsid w:val="00DD4F13"/>
    <w:rPr>
      <w:sz w:val="16"/>
      <w:szCs w:val="16"/>
      <w:lang w:eastAsia="en-US"/>
    </w:rPr>
  </w:style>
  <w:style w:type="paragraph" w:styleId="Retraitcorpsdetexte2">
    <w:name w:val="Body Text Indent 2"/>
    <w:basedOn w:val="Normal"/>
    <w:link w:val="Retraitcorpsdetexte2Car"/>
    <w:uiPriority w:val="99"/>
    <w:semiHidden/>
    <w:unhideWhenUsed/>
    <w:rsid w:val="00DD4F13"/>
    <w:pPr>
      <w:spacing w:after="120" w:line="480" w:lineRule="auto"/>
      <w:ind w:left="283"/>
    </w:pPr>
  </w:style>
  <w:style w:type="character" w:customStyle="1" w:styleId="Retraitcorpsdetexte2Car">
    <w:name w:val="Retrait corps de texte 2 Car"/>
    <w:link w:val="Retraitcorpsdetexte2"/>
    <w:uiPriority w:val="99"/>
    <w:semiHidden/>
    <w:rsid w:val="00DD4F13"/>
    <w:rPr>
      <w:sz w:val="22"/>
      <w:szCs w:val="22"/>
      <w:lang w:eastAsia="en-US"/>
    </w:rPr>
  </w:style>
  <w:style w:type="paragraph" w:customStyle="1" w:styleId="Style13">
    <w:name w:val="Style 13"/>
    <w:basedOn w:val="Normal"/>
    <w:uiPriority w:val="99"/>
    <w:rsid w:val="00DD4F13"/>
    <w:pPr>
      <w:widowControl w:val="0"/>
      <w:autoSpaceDE w:val="0"/>
      <w:autoSpaceDN w:val="0"/>
      <w:adjustRightInd w:val="0"/>
      <w:ind w:left="0" w:right="0" w:firstLine="0"/>
      <w:jc w:val="left"/>
    </w:pPr>
    <w:rPr>
      <w:rFonts w:ascii="Times New Roman" w:eastAsia="Times New Roman" w:hAnsi="Times New Roman"/>
      <w:sz w:val="20"/>
      <w:szCs w:val="20"/>
      <w:lang w:eastAsia="fr-FR"/>
    </w:rPr>
  </w:style>
  <w:style w:type="character" w:customStyle="1" w:styleId="CharacterStyle6">
    <w:name w:val="Character Style 6"/>
    <w:uiPriority w:val="99"/>
    <w:rsid w:val="00DD4F13"/>
    <w:rPr>
      <w:sz w:val="20"/>
      <w:szCs w:val="20"/>
    </w:rPr>
  </w:style>
  <w:style w:type="paragraph" w:customStyle="1" w:styleId="Style9">
    <w:name w:val="Style 9"/>
    <w:basedOn w:val="Normal"/>
    <w:uiPriority w:val="99"/>
    <w:rsid w:val="00DD4F13"/>
    <w:pPr>
      <w:widowControl w:val="0"/>
      <w:autoSpaceDE w:val="0"/>
      <w:autoSpaceDN w:val="0"/>
      <w:spacing w:line="292" w:lineRule="auto"/>
      <w:ind w:left="0" w:right="0" w:firstLine="0"/>
    </w:pPr>
    <w:rPr>
      <w:rFonts w:ascii="Tahoma" w:eastAsia="Times New Roman" w:hAnsi="Tahoma" w:cs="Tahoma"/>
      <w:sz w:val="17"/>
      <w:szCs w:val="17"/>
      <w:lang w:eastAsia="fr-FR"/>
    </w:rPr>
  </w:style>
  <w:style w:type="character" w:customStyle="1" w:styleId="CharacterStyle5">
    <w:name w:val="Character Style 5"/>
    <w:uiPriority w:val="99"/>
    <w:rsid w:val="00DD4F13"/>
    <w:rPr>
      <w:rFonts w:ascii="Tahoma" w:hAnsi="Tahoma" w:cs="Tahoma"/>
      <w:sz w:val="17"/>
      <w:szCs w:val="17"/>
    </w:rPr>
  </w:style>
  <w:style w:type="paragraph" w:customStyle="1" w:styleId="Style10">
    <w:name w:val="Style 10"/>
    <w:basedOn w:val="Normal"/>
    <w:uiPriority w:val="99"/>
    <w:rsid w:val="00DD4F13"/>
    <w:pPr>
      <w:widowControl w:val="0"/>
      <w:autoSpaceDE w:val="0"/>
      <w:autoSpaceDN w:val="0"/>
      <w:spacing w:before="216"/>
      <w:ind w:left="144" w:right="0" w:firstLine="0"/>
      <w:jc w:val="left"/>
    </w:pPr>
    <w:rPr>
      <w:rFonts w:ascii="Tahoma" w:eastAsia="Times New Roman" w:hAnsi="Tahoma" w:cs="Tahoma"/>
      <w:sz w:val="17"/>
      <w:szCs w:val="17"/>
      <w:lang w:eastAsia="fr-FR"/>
    </w:rPr>
  </w:style>
  <w:style w:type="paragraph" w:customStyle="1" w:styleId="Style12">
    <w:name w:val="Style 12"/>
    <w:basedOn w:val="Normal"/>
    <w:uiPriority w:val="99"/>
    <w:rsid w:val="00DD4F13"/>
    <w:pPr>
      <w:widowControl w:val="0"/>
      <w:autoSpaceDE w:val="0"/>
      <w:autoSpaceDN w:val="0"/>
      <w:ind w:left="144" w:right="0" w:firstLine="0"/>
      <w:jc w:val="left"/>
    </w:pPr>
    <w:rPr>
      <w:rFonts w:ascii="Verdana" w:eastAsia="Times New Roman" w:hAnsi="Verdana" w:cs="Verdana"/>
      <w:sz w:val="17"/>
      <w:szCs w:val="17"/>
      <w:lang w:eastAsia="fr-FR"/>
    </w:rPr>
  </w:style>
  <w:style w:type="paragraph" w:customStyle="1" w:styleId="Style11">
    <w:name w:val="Style 11"/>
    <w:basedOn w:val="Normal"/>
    <w:uiPriority w:val="99"/>
    <w:rsid w:val="00DD4F13"/>
    <w:pPr>
      <w:widowControl w:val="0"/>
      <w:autoSpaceDE w:val="0"/>
      <w:autoSpaceDN w:val="0"/>
      <w:spacing w:before="216"/>
      <w:ind w:left="72" w:right="0" w:firstLine="0"/>
      <w:jc w:val="left"/>
    </w:pPr>
    <w:rPr>
      <w:rFonts w:ascii="Tahoma" w:eastAsia="Times New Roman" w:hAnsi="Tahoma" w:cs="Tahoma"/>
      <w:b/>
      <w:bCs/>
      <w:sz w:val="19"/>
      <w:szCs w:val="19"/>
      <w:lang w:eastAsia="fr-FR"/>
    </w:rPr>
  </w:style>
  <w:style w:type="character" w:customStyle="1" w:styleId="CharacterStyle8">
    <w:name w:val="Character Style 8"/>
    <w:uiPriority w:val="99"/>
    <w:rsid w:val="00DD4F13"/>
    <w:rPr>
      <w:rFonts w:ascii="Tahoma" w:hAnsi="Tahoma" w:cs="Tahoma"/>
      <w:b/>
      <w:bCs/>
      <w:sz w:val="19"/>
      <w:szCs w:val="19"/>
    </w:rPr>
  </w:style>
  <w:style w:type="character" w:customStyle="1" w:styleId="CharacterStyle9">
    <w:name w:val="Character Style 9"/>
    <w:uiPriority w:val="99"/>
    <w:rsid w:val="00DD4F13"/>
    <w:rPr>
      <w:rFonts w:ascii="Verdana" w:hAnsi="Verdana" w:cs="Verdana"/>
      <w:sz w:val="17"/>
      <w:szCs w:val="17"/>
    </w:rPr>
  </w:style>
  <w:style w:type="paragraph" w:customStyle="1" w:styleId="Style2">
    <w:name w:val="Style 2"/>
    <w:basedOn w:val="Normal"/>
    <w:uiPriority w:val="99"/>
    <w:rsid w:val="00DD4F13"/>
    <w:pPr>
      <w:widowControl w:val="0"/>
      <w:autoSpaceDE w:val="0"/>
      <w:autoSpaceDN w:val="0"/>
      <w:spacing w:line="278" w:lineRule="auto"/>
      <w:ind w:left="0" w:right="0" w:firstLine="0"/>
    </w:pPr>
    <w:rPr>
      <w:rFonts w:ascii="Times New Roman" w:eastAsia="Times New Roman" w:hAnsi="Times New Roman"/>
      <w:sz w:val="18"/>
      <w:szCs w:val="18"/>
      <w:lang w:eastAsia="fr-FR"/>
    </w:rPr>
  </w:style>
  <w:style w:type="paragraph" w:customStyle="1" w:styleId="Style1">
    <w:name w:val="Style 1"/>
    <w:basedOn w:val="Normal"/>
    <w:uiPriority w:val="99"/>
    <w:rsid w:val="00DD4F13"/>
    <w:pPr>
      <w:widowControl w:val="0"/>
      <w:autoSpaceDE w:val="0"/>
      <w:autoSpaceDN w:val="0"/>
      <w:adjustRightInd w:val="0"/>
      <w:ind w:left="0" w:right="0" w:firstLine="0"/>
      <w:jc w:val="left"/>
    </w:pPr>
    <w:rPr>
      <w:rFonts w:ascii="Times New Roman" w:eastAsia="Times New Roman" w:hAnsi="Times New Roman"/>
      <w:sz w:val="24"/>
      <w:szCs w:val="24"/>
      <w:lang w:eastAsia="fr-FR"/>
    </w:rPr>
  </w:style>
  <w:style w:type="character" w:customStyle="1" w:styleId="CharacterStyle1">
    <w:name w:val="Character Style 1"/>
    <w:uiPriority w:val="99"/>
    <w:rsid w:val="00DD4F13"/>
    <w:rPr>
      <w:sz w:val="18"/>
      <w:szCs w:val="18"/>
    </w:rPr>
  </w:style>
  <w:style w:type="paragraph" w:customStyle="1" w:styleId="Style4">
    <w:name w:val="Style 4"/>
    <w:basedOn w:val="Normal"/>
    <w:uiPriority w:val="99"/>
    <w:rsid w:val="00DD4F13"/>
    <w:pPr>
      <w:widowControl w:val="0"/>
      <w:autoSpaceDE w:val="0"/>
      <w:autoSpaceDN w:val="0"/>
      <w:spacing w:before="252"/>
      <w:ind w:left="0" w:right="432" w:firstLine="0"/>
      <w:jc w:val="left"/>
    </w:pPr>
    <w:rPr>
      <w:rFonts w:ascii="Times New Roman" w:eastAsia="Times New Roman" w:hAnsi="Times New Roman"/>
      <w:color w:val="252525"/>
      <w:sz w:val="18"/>
      <w:szCs w:val="18"/>
      <w:lang w:eastAsia="fr-FR"/>
    </w:rPr>
  </w:style>
  <w:style w:type="paragraph" w:customStyle="1" w:styleId="Style3">
    <w:name w:val="Style 3"/>
    <w:basedOn w:val="Normal"/>
    <w:uiPriority w:val="99"/>
    <w:rsid w:val="00DD4F13"/>
    <w:pPr>
      <w:widowControl w:val="0"/>
      <w:autoSpaceDE w:val="0"/>
      <w:autoSpaceDN w:val="0"/>
      <w:spacing w:before="216"/>
      <w:ind w:left="0" w:right="0" w:firstLine="0"/>
      <w:jc w:val="left"/>
    </w:pPr>
    <w:rPr>
      <w:rFonts w:ascii="Times New Roman" w:eastAsia="Times New Roman" w:hAnsi="Times New Roman"/>
      <w:color w:val="141514"/>
      <w:sz w:val="18"/>
      <w:szCs w:val="18"/>
      <w:lang w:eastAsia="fr-FR"/>
    </w:rPr>
  </w:style>
  <w:style w:type="character" w:customStyle="1" w:styleId="CharacterStyle3">
    <w:name w:val="Character Style 3"/>
    <w:uiPriority w:val="99"/>
    <w:rsid w:val="00DD4F13"/>
    <w:rPr>
      <w:color w:val="141514"/>
      <w:sz w:val="18"/>
    </w:rPr>
  </w:style>
  <w:style w:type="character" w:customStyle="1" w:styleId="CharacterStyle4">
    <w:name w:val="Character Style 4"/>
    <w:uiPriority w:val="99"/>
    <w:rsid w:val="00DD4F13"/>
    <w:rPr>
      <w:color w:val="252525"/>
      <w:sz w:val="18"/>
    </w:rPr>
  </w:style>
  <w:style w:type="paragraph" w:customStyle="1" w:styleId="Style14">
    <w:name w:val="Style 14"/>
    <w:basedOn w:val="Normal"/>
    <w:uiPriority w:val="99"/>
    <w:rsid w:val="00DD4F13"/>
    <w:pPr>
      <w:widowControl w:val="0"/>
      <w:autoSpaceDE w:val="0"/>
      <w:autoSpaceDN w:val="0"/>
      <w:spacing w:after="108" w:line="228" w:lineRule="exact"/>
      <w:ind w:left="0" w:right="0" w:firstLine="0"/>
    </w:pPr>
    <w:rPr>
      <w:rFonts w:ascii="Times New Roman" w:eastAsia="Times New Roman" w:hAnsi="Times New Roman"/>
      <w:sz w:val="24"/>
      <w:szCs w:val="24"/>
      <w:lang w:eastAsia="fr-FR"/>
    </w:rPr>
  </w:style>
  <w:style w:type="paragraph" w:customStyle="1" w:styleId="Style17">
    <w:name w:val="Style 17"/>
    <w:basedOn w:val="Normal"/>
    <w:uiPriority w:val="99"/>
    <w:rsid w:val="00DD4F13"/>
    <w:pPr>
      <w:widowControl w:val="0"/>
      <w:autoSpaceDE w:val="0"/>
      <w:autoSpaceDN w:val="0"/>
      <w:spacing w:line="278" w:lineRule="auto"/>
      <w:ind w:left="144" w:right="144" w:firstLine="0"/>
    </w:pPr>
    <w:rPr>
      <w:rFonts w:ascii="Times New Roman" w:eastAsia="Times New Roman" w:hAnsi="Times New Roman"/>
      <w:sz w:val="18"/>
      <w:szCs w:val="18"/>
      <w:lang w:eastAsia="fr-FR"/>
    </w:rPr>
  </w:style>
  <w:style w:type="paragraph" w:customStyle="1" w:styleId="Style16">
    <w:name w:val="Style 16"/>
    <w:basedOn w:val="Normal"/>
    <w:uiPriority w:val="99"/>
    <w:rsid w:val="00DD4F13"/>
    <w:pPr>
      <w:widowControl w:val="0"/>
      <w:autoSpaceDE w:val="0"/>
      <w:autoSpaceDN w:val="0"/>
      <w:spacing w:line="295" w:lineRule="auto"/>
      <w:ind w:left="72" w:right="144" w:firstLine="0"/>
    </w:pPr>
    <w:rPr>
      <w:rFonts w:ascii="Times New Roman" w:eastAsia="Times New Roman" w:hAnsi="Times New Roman"/>
      <w:sz w:val="24"/>
      <w:szCs w:val="24"/>
      <w:lang w:eastAsia="fr-FR"/>
    </w:rPr>
  </w:style>
  <w:style w:type="paragraph" w:customStyle="1" w:styleId="Style15">
    <w:name w:val="Style 15"/>
    <w:basedOn w:val="Normal"/>
    <w:uiPriority w:val="99"/>
    <w:rsid w:val="00DD4F13"/>
    <w:pPr>
      <w:widowControl w:val="0"/>
      <w:autoSpaceDE w:val="0"/>
      <w:autoSpaceDN w:val="0"/>
      <w:spacing w:line="240" w:lineRule="exact"/>
      <w:ind w:left="144" w:right="72" w:firstLine="0"/>
    </w:pPr>
    <w:rPr>
      <w:rFonts w:ascii="Tahoma" w:eastAsia="Times New Roman" w:hAnsi="Tahoma" w:cs="Tahoma"/>
      <w:sz w:val="17"/>
      <w:szCs w:val="17"/>
      <w:lang w:eastAsia="fr-FR"/>
    </w:rPr>
  </w:style>
  <w:style w:type="paragraph" w:customStyle="1" w:styleId="Style18">
    <w:name w:val="Style 18"/>
    <w:basedOn w:val="Normal"/>
    <w:uiPriority w:val="99"/>
    <w:rsid w:val="00DD4F13"/>
    <w:pPr>
      <w:widowControl w:val="0"/>
      <w:autoSpaceDE w:val="0"/>
      <w:autoSpaceDN w:val="0"/>
      <w:spacing w:line="278" w:lineRule="auto"/>
      <w:ind w:left="0" w:right="0" w:firstLine="0"/>
    </w:pPr>
    <w:rPr>
      <w:rFonts w:ascii="Tahoma" w:eastAsia="Times New Roman" w:hAnsi="Tahoma" w:cs="Tahoma"/>
      <w:sz w:val="18"/>
      <w:szCs w:val="18"/>
      <w:lang w:eastAsia="fr-FR"/>
    </w:rPr>
  </w:style>
  <w:style w:type="character" w:customStyle="1" w:styleId="CharacterStyle7">
    <w:name w:val="Character Style 7"/>
    <w:uiPriority w:val="99"/>
    <w:rsid w:val="00DD4F13"/>
    <w:rPr>
      <w:rFonts w:ascii="Tahoma" w:hAnsi="Tahoma" w:cs="Tahoma"/>
      <w:sz w:val="18"/>
      <w:szCs w:val="18"/>
    </w:rPr>
  </w:style>
  <w:style w:type="paragraph" w:customStyle="1" w:styleId="M6">
    <w:name w:val="M6"/>
    <w:basedOn w:val="Normal"/>
    <w:rsid w:val="00DD4F13"/>
    <w:pPr>
      <w:widowControl w:val="0"/>
      <w:spacing w:before="20"/>
      <w:ind w:left="113" w:right="57" w:firstLine="113"/>
    </w:pPr>
    <w:rPr>
      <w:rFonts w:ascii="Arial" w:eastAsia="Times New Roman" w:hAnsi="Arial" w:cs="Arial"/>
      <w:sz w:val="18"/>
      <w:szCs w:val="18"/>
      <w:lang w:eastAsia="fr-FR"/>
    </w:rPr>
  </w:style>
  <w:style w:type="paragraph" w:customStyle="1" w:styleId="bodytext">
    <w:name w:val="bodytext"/>
    <w:basedOn w:val="Normal"/>
    <w:rsid w:val="000D7CEA"/>
    <w:pPr>
      <w:spacing w:before="100" w:beforeAutospacing="1" w:after="100" w:afterAutospacing="1"/>
      <w:ind w:left="0" w:right="0" w:firstLine="0"/>
      <w:jc w:val="left"/>
    </w:pPr>
    <w:rPr>
      <w:rFonts w:ascii="Times New Roman" w:eastAsia="Times New Roman" w:hAnsi="Times New Roman"/>
      <w:sz w:val="24"/>
      <w:szCs w:val="24"/>
      <w:lang w:eastAsia="fr-FR"/>
    </w:rPr>
  </w:style>
  <w:style w:type="paragraph" w:customStyle="1" w:styleId="western">
    <w:name w:val="western"/>
    <w:basedOn w:val="Normal"/>
    <w:rsid w:val="00AD3015"/>
    <w:pPr>
      <w:spacing w:before="100" w:beforeAutospacing="1" w:after="100" w:afterAutospacing="1"/>
      <w:ind w:left="0" w:right="0" w:firstLine="0"/>
      <w:jc w:val="left"/>
    </w:pPr>
    <w:rPr>
      <w:rFonts w:ascii="Times New Roman" w:eastAsia="Times New Roman" w:hAnsi="Times New Roman"/>
      <w:sz w:val="24"/>
      <w:szCs w:val="24"/>
      <w:lang w:eastAsia="fr-FR"/>
    </w:rPr>
  </w:style>
  <w:style w:type="paragraph" w:styleId="NormalWeb">
    <w:name w:val="Normal (Web)"/>
    <w:basedOn w:val="Normal"/>
    <w:uiPriority w:val="99"/>
    <w:unhideWhenUsed/>
    <w:rsid w:val="000978A4"/>
    <w:pPr>
      <w:spacing w:before="238"/>
      <w:ind w:left="0" w:right="0" w:firstLine="567"/>
      <w:jc w:val="center"/>
    </w:pPr>
    <w:rPr>
      <w:rFonts w:ascii="Times New Roman" w:eastAsia="Times New Roman" w:hAnsi="Times New Roman"/>
      <w:color w:val="000000"/>
      <w:sz w:val="24"/>
      <w:szCs w:val="24"/>
      <w:lang w:eastAsia="fr-FR"/>
    </w:rPr>
  </w:style>
  <w:style w:type="character" w:styleId="Accentuation">
    <w:name w:val="Emphasis"/>
    <w:uiPriority w:val="20"/>
    <w:qFormat/>
    <w:rsid w:val="00DF2CE3"/>
    <w:rPr>
      <w:i/>
      <w:iCs/>
    </w:rPr>
  </w:style>
  <w:style w:type="character" w:styleId="lev">
    <w:name w:val="Strong"/>
    <w:uiPriority w:val="22"/>
    <w:qFormat/>
    <w:rsid w:val="00DF2CE3"/>
    <w:rPr>
      <w:b/>
      <w:bCs/>
    </w:rPr>
  </w:style>
  <w:style w:type="paragraph" w:styleId="Textebrut">
    <w:name w:val="Plain Text"/>
    <w:basedOn w:val="Normal"/>
    <w:link w:val="TextebrutCar"/>
    <w:rsid w:val="00F96144"/>
    <w:pPr>
      <w:ind w:left="0" w:right="0" w:firstLine="0"/>
      <w:jc w:val="left"/>
    </w:pPr>
    <w:rPr>
      <w:rFonts w:ascii="Courier New" w:eastAsia="Times New Roman" w:hAnsi="Courier New"/>
      <w:sz w:val="20"/>
      <w:szCs w:val="20"/>
      <w:lang w:eastAsia="fr-FR"/>
    </w:rPr>
  </w:style>
  <w:style w:type="character" w:customStyle="1" w:styleId="TextebrutCar">
    <w:name w:val="Texte brut Car"/>
    <w:basedOn w:val="Policepardfaut"/>
    <w:link w:val="Textebrut"/>
    <w:rsid w:val="00F96144"/>
    <w:rPr>
      <w:rFonts w:ascii="Courier New" w:eastAsia="Times New Roman" w:hAnsi="Courier New"/>
    </w:rPr>
  </w:style>
  <w:style w:type="paragraph" w:customStyle="1" w:styleId="Corpsdetexte25">
    <w:name w:val="Corps de texte 25"/>
    <w:basedOn w:val="Normal"/>
    <w:rsid w:val="00536D93"/>
    <w:pPr>
      <w:overflowPunct w:val="0"/>
      <w:autoSpaceDE w:val="0"/>
      <w:autoSpaceDN w:val="0"/>
      <w:adjustRightInd w:val="0"/>
      <w:ind w:left="0" w:right="0" w:firstLine="0"/>
      <w:jc w:val="left"/>
      <w:textAlignment w:val="baseline"/>
    </w:pPr>
    <w:rPr>
      <w:rFonts w:ascii="Arial" w:eastAsia="Times New Roman" w:hAnsi="Arial"/>
      <w:b/>
      <w:sz w:val="24"/>
      <w:szCs w:val="20"/>
      <w:u w:val="single"/>
      <w:lang w:eastAsia="fr-FR"/>
    </w:rPr>
  </w:style>
  <w:style w:type="paragraph" w:customStyle="1" w:styleId="Stylededessinpardfaut">
    <w:name w:val="Style de dessin par défaut"/>
    <w:qFormat/>
    <w:rsid w:val="009163C3"/>
    <w:pPr>
      <w:suppressAutoHyphens/>
      <w:spacing w:line="200" w:lineRule="atLeast"/>
    </w:pPr>
    <w:rPr>
      <w:rFonts w:ascii="Arial" w:eastAsia="Tahoma" w:hAnsi="Arial" w:cs="Liberation Sans"/>
      <w:kern w:val="2"/>
      <w:sz w:val="36"/>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6904">
      <w:bodyDiv w:val="1"/>
      <w:marLeft w:val="0"/>
      <w:marRight w:val="0"/>
      <w:marTop w:val="0"/>
      <w:marBottom w:val="0"/>
      <w:divBdr>
        <w:top w:val="none" w:sz="0" w:space="0" w:color="auto"/>
        <w:left w:val="none" w:sz="0" w:space="0" w:color="auto"/>
        <w:bottom w:val="none" w:sz="0" w:space="0" w:color="auto"/>
        <w:right w:val="none" w:sz="0" w:space="0" w:color="auto"/>
      </w:divBdr>
      <w:divsChild>
        <w:div w:id="21561441">
          <w:marLeft w:val="0"/>
          <w:marRight w:val="0"/>
          <w:marTop w:val="0"/>
          <w:marBottom w:val="0"/>
          <w:divBdr>
            <w:top w:val="none" w:sz="0" w:space="0" w:color="auto"/>
            <w:left w:val="none" w:sz="0" w:space="0" w:color="auto"/>
            <w:bottom w:val="none" w:sz="0" w:space="0" w:color="auto"/>
            <w:right w:val="none" w:sz="0" w:space="0" w:color="auto"/>
          </w:divBdr>
        </w:div>
        <w:div w:id="66998968">
          <w:marLeft w:val="0"/>
          <w:marRight w:val="0"/>
          <w:marTop w:val="0"/>
          <w:marBottom w:val="0"/>
          <w:divBdr>
            <w:top w:val="none" w:sz="0" w:space="0" w:color="auto"/>
            <w:left w:val="none" w:sz="0" w:space="0" w:color="auto"/>
            <w:bottom w:val="none" w:sz="0" w:space="0" w:color="auto"/>
            <w:right w:val="none" w:sz="0" w:space="0" w:color="auto"/>
          </w:divBdr>
        </w:div>
        <w:div w:id="69810550">
          <w:marLeft w:val="0"/>
          <w:marRight w:val="0"/>
          <w:marTop w:val="0"/>
          <w:marBottom w:val="0"/>
          <w:divBdr>
            <w:top w:val="none" w:sz="0" w:space="0" w:color="auto"/>
            <w:left w:val="none" w:sz="0" w:space="0" w:color="auto"/>
            <w:bottom w:val="none" w:sz="0" w:space="0" w:color="auto"/>
            <w:right w:val="none" w:sz="0" w:space="0" w:color="auto"/>
          </w:divBdr>
        </w:div>
        <w:div w:id="121726618">
          <w:marLeft w:val="0"/>
          <w:marRight w:val="0"/>
          <w:marTop w:val="0"/>
          <w:marBottom w:val="0"/>
          <w:divBdr>
            <w:top w:val="none" w:sz="0" w:space="0" w:color="auto"/>
            <w:left w:val="none" w:sz="0" w:space="0" w:color="auto"/>
            <w:bottom w:val="none" w:sz="0" w:space="0" w:color="auto"/>
            <w:right w:val="none" w:sz="0" w:space="0" w:color="auto"/>
          </w:divBdr>
        </w:div>
        <w:div w:id="171796398">
          <w:marLeft w:val="0"/>
          <w:marRight w:val="0"/>
          <w:marTop w:val="0"/>
          <w:marBottom w:val="0"/>
          <w:divBdr>
            <w:top w:val="none" w:sz="0" w:space="0" w:color="auto"/>
            <w:left w:val="none" w:sz="0" w:space="0" w:color="auto"/>
            <w:bottom w:val="none" w:sz="0" w:space="0" w:color="auto"/>
            <w:right w:val="none" w:sz="0" w:space="0" w:color="auto"/>
          </w:divBdr>
        </w:div>
        <w:div w:id="180364568">
          <w:marLeft w:val="0"/>
          <w:marRight w:val="0"/>
          <w:marTop w:val="0"/>
          <w:marBottom w:val="0"/>
          <w:divBdr>
            <w:top w:val="none" w:sz="0" w:space="0" w:color="auto"/>
            <w:left w:val="none" w:sz="0" w:space="0" w:color="auto"/>
            <w:bottom w:val="none" w:sz="0" w:space="0" w:color="auto"/>
            <w:right w:val="none" w:sz="0" w:space="0" w:color="auto"/>
          </w:divBdr>
        </w:div>
        <w:div w:id="202980048">
          <w:marLeft w:val="0"/>
          <w:marRight w:val="0"/>
          <w:marTop w:val="0"/>
          <w:marBottom w:val="0"/>
          <w:divBdr>
            <w:top w:val="none" w:sz="0" w:space="0" w:color="auto"/>
            <w:left w:val="none" w:sz="0" w:space="0" w:color="auto"/>
            <w:bottom w:val="none" w:sz="0" w:space="0" w:color="auto"/>
            <w:right w:val="none" w:sz="0" w:space="0" w:color="auto"/>
          </w:divBdr>
        </w:div>
        <w:div w:id="252206392">
          <w:marLeft w:val="0"/>
          <w:marRight w:val="0"/>
          <w:marTop w:val="0"/>
          <w:marBottom w:val="0"/>
          <w:divBdr>
            <w:top w:val="none" w:sz="0" w:space="0" w:color="auto"/>
            <w:left w:val="none" w:sz="0" w:space="0" w:color="auto"/>
            <w:bottom w:val="none" w:sz="0" w:space="0" w:color="auto"/>
            <w:right w:val="none" w:sz="0" w:space="0" w:color="auto"/>
          </w:divBdr>
        </w:div>
        <w:div w:id="257908376">
          <w:marLeft w:val="0"/>
          <w:marRight w:val="0"/>
          <w:marTop w:val="0"/>
          <w:marBottom w:val="0"/>
          <w:divBdr>
            <w:top w:val="none" w:sz="0" w:space="0" w:color="auto"/>
            <w:left w:val="none" w:sz="0" w:space="0" w:color="auto"/>
            <w:bottom w:val="none" w:sz="0" w:space="0" w:color="auto"/>
            <w:right w:val="none" w:sz="0" w:space="0" w:color="auto"/>
          </w:divBdr>
        </w:div>
        <w:div w:id="371619299">
          <w:marLeft w:val="0"/>
          <w:marRight w:val="0"/>
          <w:marTop w:val="0"/>
          <w:marBottom w:val="0"/>
          <w:divBdr>
            <w:top w:val="none" w:sz="0" w:space="0" w:color="auto"/>
            <w:left w:val="none" w:sz="0" w:space="0" w:color="auto"/>
            <w:bottom w:val="none" w:sz="0" w:space="0" w:color="auto"/>
            <w:right w:val="none" w:sz="0" w:space="0" w:color="auto"/>
          </w:divBdr>
        </w:div>
        <w:div w:id="391272449">
          <w:marLeft w:val="0"/>
          <w:marRight w:val="0"/>
          <w:marTop w:val="0"/>
          <w:marBottom w:val="0"/>
          <w:divBdr>
            <w:top w:val="none" w:sz="0" w:space="0" w:color="auto"/>
            <w:left w:val="none" w:sz="0" w:space="0" w:color="auto"/>
            <w:bottom w:val="none" w:sz="0" w:space="0" w:color="auto"/>
            <w:right w:val="none" w:sz="0" w:space="0" w:color="auto"/>
          </w:divBdr>
        </w:div>
        <w:div w:id="403793847">
          <w:marLeft w:val="0"/>
          <w:marRight w:val="0"/>
          <w:marTop w:val="0"/>
          <w:marBottom w:val="0"/>
          <w:divBdr>
            <w:top w:val="none" w:sz="0" w:space="0" w:color="auto"/>
            <w:left w:val="none" w:sz="0" w:space="0" w:color="auto"/>
            <w:bottom w:val="none" w:sz="0" w:space="0" w:color="auto"/>
            <w:right w:val="none" w:sz="0" w:space="0" w:color="auto"/>
          </w:divBdr>
        </w:div>
        <w:div w:id="431709866">
          <w:marLeft w:val="0"/>
          <w:marRight w:val="0"/>
          <w:marTop w:val="0"/>
          <w:marBottom w:val="0"/>
          <w:divBdr>
            <w:top w:val="none" w:sz="0" w:space="0" w:color="auto"/>
            <w:left w:val="none" w:sz="0" w:space="0" w:color="auto"/>
            <w:bottom w:val="none" w:sz="0" w:space="0" w:color="auto"/>
            <w:right w:val="none" w:sz="0" w:space="0" w:color="auto"/>
          </w:divBdr>
        </w:div>
        <w:div w:id="509373715">
          <w:marLeft w:val="0"/>
          <w:marRight w:val="0"/>
          <w:marTop w:val="0"/>
          <w:marBottom w:val="0"/>
          <w:divBdr>
            <w:top w:val="none" w:sz="0" w:space="0" w:color="auto"/>
            <w:left w:val="none" w:sz="0" w:space="0" w:color="auto"/>
            <w:bottom w:val="none" w:sz="0" w:space="0" w:color="auto"/>
            <w:right w:val="none" w:sz="0" w:space="0" w:color="auto"/>
          </w:divBdr>
        </w:div>
        <w:div w:id="552352867">
          <w:marLeft w:val="0"/>
          <w:marRight w:val="0"/>
          <w:marTop w:val="0"/>
          <w:marBottom w:val="0"/>
          <w:divBdr>
            <w:top w:val="none" w:sz="0" w:space="0" w:color="auto"/>
            <w:left w:val="none" w:sz="0" w:space="0" w:color="auto"/>
            <w:bottom w:val="none" w:sz="0" w:space="0" w:color="auto"/>
            <w:right w:val="none" w:sz="0" w:space="0" w:color="auto"/>
          </w:divBdr>
        </w:div>
        <w:div w:id="605307292">
          <w:marLeft w:val="0"/>
          <w:marRight w:val="0"/>
          <w:marTop w:val="0"/>
          <w:marBottom w:val="0"/>
          <w:divBdr>
            <w:top w:val="none" w:sz="0" w:space="0" w:color="auto"/>
            <w:left w:val="none" w:sz="0" w:space="0" w:color="auto"/>
            <w:bottom w:val="none" w:sz="0" w:space="0" w:color="auto"/>
            <w:right w:val="none" w:sz="0" w:space="0" w:color="auto"/>
          </w:divBdr>
        </w:div>
        <w:div w:id="608508351">
          <w:marLeft w:val="0"/>
          <w:marRight w:val="0"/>
          <w:marTop w:val="0"/>
          <w:marBottom w:val="0"/>
          <w:divBdr>
            <w:top w:val="none" w:sz="0" w:space="0" w:color="auto"/>
            <w:left w:val="none" w:sz="0" w:space="0" w:color="auto"/>
            <w:bottom w:val="none" w:sz="0" w:space="0" w:color="auto"/>
            <w:right w:val="none" w:sz="0" w:space="0" w:color="auto"/>
          </w:divBdr>
        </w:div>
        <w:div w:id="715157643">
          <w:marLeft w:val="0"/>
          <w:marRight w:val="0"/>
          <w:marTop w:val="0"/>
          <w:marBottom w:val="0"/>
          <w:divBdr>
            <w:top w:val="none" w:sz="0" w:space="0" w:color="auto"/>
            <w:left w:val="none" w:sz="0" w:space="0" w:color="auto"/>
            <w:bottom w:val="none" w:sz="0" w:space="0" w:color="auto"/>
            <w:right w:val="none" w:sz="0" w:space="0" w:color="auto"/>
          </w:divBdr>
        </w:div>
        <w:div w:id="729352522">
          <w:marLeft w:val="0"/>
          <w:marRight w:val="0"/>
          <w:marTop w:val="0"/>
          <w:marBottom w:val="0"/>
          <w:divBdr>
            <w:top w:val="none" w:sz="0" w:space="0" w:color="auto"/>
            <w:left w:val="none" w:sz="0" w:space="0" w:color="auto"/>
            <w:bottom w:val="none" w:sz="0" w:space="0" w:color="auto"/>
            <w:right w:val="none" w:sz="0" w:space="0" w:color="auto"/>
          </w:divBdr>
        </w:div>
        <w:div w:id="756444081">
          <w:marLeft w:val="0"/>
          <w:marRight w:val="0"/>
          <w:marTop w:val="0"/>
          <w:marBottom w:val="0"/>
          <w:divBdr>
            <w:top w:val="none" w:sz="0" w:space="0" w:color="auto"/>
            <w:left w:val="none" w:sz="0" w:space="0" w:color="auto"/>
            <w:bottom w:val="none" w:sz="0" w:space="0" w:color="auto"/>
            <w:right w:val="none" w:sz="0" w:space="0" w:color="auto"/>
          </w:divBdr>
        </w:div>
        <w:div w:id="796485635">
          <w:marLeft w:val="0"/>
          <w:marRight w:val="0"/>
          <w:marTop w:val="0"/>
          <w:marBottom w:val="0"/>
          <w:divBdr>
            <w:top w:val="none" w:sz="0" w:space="0" w:color="auto"/>
            <w:left w:val="none" w:sz="0" w:space="0" w:color="auto"/>
            <w:bottom w:val="none" w:sz="0" w:space="0" w:color="auto"/>
            <w:right w:val="none" w:sz="0" w:space="0" w:color="auto"/>
          </w:divBdr>
        </w:div>
        <w:div w:id="875388526">
          <w:marLeft w:val="0"/>
          <w:marRight w:val="0"/>
          <w:marTop w:val="0"/>
          <w:marBottom w:val="0"/>
          <w:divBdr>
            <w:top w:val="none" w:sz="0" w:space="0" w:color="auto"/>
            <w:left w:val="none" w:sz="0" w:space="0" w:color="auto"/>
            <w:bottom w:val="none" w:sz="0" w:space="0" w:color="auto"/>
            <w:right w:val="none" w:sz="0" w:space="0" w:color="auto"/>
          </w:divBdr>
        </w:div>
        <w:div w:id="970788252">
          <w:marLeft w:val="0"/>
          <w:marRight w:val="0"/>
          <w:marTop w:val="0"/>
          <w:marBottom w:val="0"/>
          <w:divBdr>
            <w:top w:val="none" w:sz="0" w:space="0" w:color="auto"/>
            <w:left w:val="none" w:sz="0" w:space="0" w:color="auto"/>
            <w:bottom w:val="none" w:sz="0" w:space="0" w:color="auto"/>
            <w:right w:val="none" w:sz="0" w:space="0" w:color="auto"/>
          </w:divBdr>
        </w:div>
        <w:div w:id="970869641">
          <w:marLeft w:val="0"/>
          <w:marRight w:val="0"/>
          <w:marTop w:val="0"/>
          <w:marBottom w:val="0"/>
          <w:divBdr>
            <w:top w:val="none" w:sz="0" w:space="0" w:color="auto"/>
            <w:left w:val="none" w:sz="0" w:space="0" w:color="auto"/>
            <w:bottom w:val="none" w:sz="0" w:space="0" w:color="auto"/>
            <w:right w:val="none" w:sz="0" w:space="0" w:color="auto"/>
          </w:divBdr>
        </w:div>
        <w:div w:id="984744426">
          <w:marLeft w:val="0"/>
          <w:marRight w:val="0"/>
          <w:marTop w:val="0"/>
          <w:marBottom w:val="0"/>
          <w:divBdr>
            <w:top w:val="none" w:sz="0" w:space="0" w:color="auto"/>
            <w:left w:val="none" w:sz="0" w:space="0" w:color="auto"/>
            <w:bottom w:val="none" w:sz="0" w:space="0" w:color="auto"/>
            <w:right w:val="none" w:sz="0" w:space="0" w:color="auto"/>
          </w:divBdr>
        </w:div>
        <w:div w:id="987242841">
          <w:marLeft w:val="0"/>
          <w:marRight w:val="0"/>
          <w:marTop w:val="0"/>
          <w:marBottom w:val="0"/>
          <w:divBdr>
            <w:top w:val="none" w:sz="0" w:space="0" w:color="auto"/>
            <w:left w:val="none" w:sz="0" w:space="0" w:color="auto"/>
            <w:bottom w:val="none" w:sz="0" w:space="0" w:color="auto"/>
            <w:right w:val="none" w:sz="0" w:space="0" w:color="auto"/>
          </w:divBdr>
        </w:div>
        <w:div w:id="988636588">
          <w:marLeft w:val="0"/>
          <w:marRight w:val="0"/>
          <w:marTop w:val="0"/>
          <w:marBottom w:val="0"/>
          <w:divBdr>
            <w:top w:val="none" w:sz="0" w:space="0" w:color="auto"/>
            <w:left w:val="none" w:sz="0" w:space="0" w:color="auto"/>
            <w:bottom w:val="none" w:sz="0" w:space="0" w:color="auto"/>
            <w:right w:val="none" w:sz="0" w:space="0" w:color="auto"/>
          </w:divBdr>
        </w:div>
        <w:div w:id="996345294">
          <w:marLeft w:val="0"/>
          <w:marRight w:val="0"/>
          <w:marTop w:val="0"/>
          <w:marBottom w:val="0"/>
          <w:divBdr>
            <w:top w:val="none" w:sz="0" w:space="0" w:color="auto"/>
            <w:left w:val="none" w:sz="0" w:space="0" w:color="auto"/>
            <w:bottom w:val="none" w:sz="0" w:space="0" w:color="auto"/>
            <w:right w:val="none" w:sz="0" w:space="0" w:color="auto"/>
          </w:divBdr>
        </w:div>
        <w:div w:id="1010791916">
          <w:marLeft w:val="0"/>
          <w:marRight w:val="0"/>
          <w:marTop w:val="0"/>
          <w:marBottom w:val="0"/>
          <w:divBdr>
            <w:top w:val="none" w:sz="0" w:space="0" w:color="auto"/>
            <w:left w:val="none" w:sz="0" w:space="0" w:color="auto"/>
            <w:bottom w:val="none" w:sz="0" w:space="0" w:color="auto"/>
            <w:right w:val="none" w:sz="0" w:space="0" w:color="auto"/>
          </w:divBdr>
        </w:div>
        <w:div w:id="1020854924">
          <w:marLeft w:val="0"/>
          <w:marRight w:val="0"/>
          <w:marTop w:val="0"/>
          <w:marBottom w:val="0"/>
          <w:divBdr>
            <w:top w:val="none" w:sz="0" w:space="0" w:color="auto"/>
            <w:left w:val="none" w:sz="0" w:space="0" w:color="auto"/>
            <w:bottom w:val="none" w:sz="0" w:space="0" w:color="auto"/>
            <w:right w:val="none" w:sz="0" w:space="0" w:color="auto"/>
          </w:divBdr>
        </w:div>
        <w:div w:id="1064176990">
          <w:marLeft w:val="0"/>
          <w:marRight w:val="0"/>
          <w:marTop w:val="0"/>
          <w:marBottom w:val="0"/>
          <w:divBdr>
            <w:top w:val="none" w:sz="0" w:space="0" w:color="auto"/>
            <w:left w:val="none" w:sz="0" w:space="0" w:color="auto"/>
            <w:bottom w:val="none" w:sz="0" w:space="0" w:color="auto"/>
            <w:right w:val="none" w:sz="0" w:space="0" w:color="auto"/>
          </w:divBdr>
        </w:div>
        <w:div w:id="1190948683">
          <w:marLeft w:val="0"/>
          <w:marRight w:val="0"/>
          <w:marTop w:val="0"/>
          <w:marBottom w:val="0"/>
          <w:divBdr>
            <w:top w:val="none" w:sz="0" w:space="0" w:color="auto"/>
            <w:left w:val="none" w:sz="0" w:space="0" w:color="auto"/>
            <w:bottom w:val="none" w:sz="0" w:space="0" w:color="auto"/>
            <w:right w:val="none" w:sz="0" w:space="0" w:color="auto"/>
          </w:divBdr>
        </w:div>
        <w:div w:id="1207522171">
          <w:marLeft w:val="0"/>
          <w:marRight w:val="0"/>
          <w:marTop w:val="0"/>
          <w:marBottom w:val="0"/>
          <w:divBdr>
            <w:top w:val="none" w:sz="0" w:space="0" w:color="auto"/>
            <w:left w:val="none" w:sz="0" w:space="0" w:color="auto"/>
            <w:bottom w:val="none" w:sz="0" w:space="0" w:color="auto"/>
            <w:right w:val="none" w:sz="0" w:space="0" w:color="auto"/>
          </w:divBdr>
        </w:div>
        <w:div w:id="1263100212">
          <w:marLeft w:val="0"/>
          <w:marRight w:val="0"/>
          <w:marTop w:val="0"/>
          <w:marBottom w:val="0"/>
          <w:divBdr>
            <w:top w:val="none" w:sz="0" w:space="0" w:color="auto"/>
            <w:left w:val="none" w:sz="0" w:space="0" w:color="auto"/>
            <w:bottom w:val="none" w:sz="0" w:space="0" w:color="auto"/>
            <w:right w:val="none" w:sz="0" w:space="0" w:color="auto"/>
          </w:divBdr>
        </w:div>
        <w:div w:id="1263614194">
          <w:marLeft w:val="0"/>
          <w:marRight w:val="0"/>
          <w:marTop w:val="0"/>
          <w:marBottom w:val="0"/>
          <w:divBdr>
            <w:top w:val="none" w:sz="0" w:space="0" w:color="auto"/>
            <w:left w:val="none" w:sz="0" w:space="0" w:color="auto"/>
            <w:bottom w:val="none" w:sz="0" w:space="0" w:color="auto"/>
            <w:right w:val="none" w:sz="0" w:space="0" w:color="auto"/>
          </w:divBdr>
        </w:div>
        <w:div w:id="1277368134">
          <w:marLeft w:val="0"/>
          <w:marRight w:val="0"/>
          <w:marTop w:val="0"/>
          <w:marBottom w:val="0"/>
          <w:divBdr>
            <w:top w:val="none" w:sz="0" w:space="0" w:color="auto"/>
            <w:left w:val="none" w:sz="0" w:space="0" w:color="auto"/>
            <w:bottom w:val="none" w:sz="0" w:space="0" w:color="auto"/>
            <w:right w:val="none" w:sz="0" w:space="0" w:color="auto"/>
          </w:divBdr>
        </w:div>
        <w:div w:id="1297757086">
          <w:marLeft w:val="0"/>
          <w:marRight w:val="0"/>
          <w:marTop w:val="0"/>
          <w:marBottom w:val="0"/>
          <w:divBdr>
            <w:top w:val="none" w:sz="0" w:space="0" w:color="auto"/>
            <w:left w:val="none" w:sz="0" w:space="0" w:color="auto"/>
            <w:bottom w:val="none" w:sz="0" w:space="0" w:color="auto"/>
            <w:right w:val="none" w:sz="0" w:space="0" w:color="auto"/>
          </w:divBdr>
        </w:div>
        <w:div w:id="1367827809">
          <w:marLeft w:val="0"/>
          <w:marRight w:val="0"/>
          <w:marTop w:val="0"/>
          <w:marBottom w:val="0"/>
          <w:divBdr>
            <w:top w:val="none" w:sz="0" w:space="0" w:color="auto"/>
            <w:left w:val="none" w:sz="0" w:space="0" w:color="auto"/>
            <w:bottom w:val="none" w:sz="0" w:space="0" w:color="auto"/>
            <w:right w:val="none" w:sz="0" w:space="0" w:color="auto"/>
          </w:divBdr>
        </w:div>
        <w:div w:id="1369795267">
          <w:marLeft w:val="0"/>
          <w:marRight w:val="0"/>
          <w:marTop w:val="0"/>
          <w:marBottom w:val="0"/>
          <w:divBdr>
            <w:top w:val="none" w:sz="0" w:space="0" w:color="auto"/>
            <w:left w:val="none" w:sz="0" w:space="0" w:color="auto"/>
            <w:bottom w:val="none" w:sz="0" w:space="0" w:color="auto"/>
            <w:right w:val="none" w:sz="0" w:space="0" w:color="auto"/>
          </w:divBdr>
        </w:div>
        <w:div w:id="1393693474">
          <w:marLeft w:val="0"/>
          <w:marRight w:val="0"/>
          <w:marTop w:val="0"/>
          <w:marBottom w:val="0"/>
          <w:divBdr>
            <w:top w:val="none" w:sz="0" w:space="0" w:color="auto"/>
            <w:left w:val="none" w:sz="0" w:space="0" w:color="auto"/>
            <w:bottom w:val="none" w:sz="0" w:space="0" w:color="auto"/>
            <w:right w:val="none" w:sz="0" w:space="0" w:color="auto"/>
          </w:divBdr>
        </w:div>
        <w:div w:id="1412702087">
          <w:marLeft w:val="0"/>
          <w:marRight w:val="0"/>
          <w:marTop w:val="0"/>
          <w:marBottom w:val="0"/>
          <w:divBdr>
            <w:top w:val="none" w:sz="0" w:space="0" w:color="auto"/>
            <w:left w:val="none" w:sz="0" w:space="0" w:color="auto"/>
            <w:bottom w:val="none" w:sz="0" w:space="0" w:color="auto"/>
            <w:right w:val="none" w:sz="0" w:space="0" w:color="auto"/>
          </w:divBdr>
        </w:div>
        <w:div w:id="1414014985">
          <w:marLeft w:val="0"/>
          <w:marRight w:val="0"/>
          <w:marTop w:val="0"/>
          <w:marBottom w:val="0"/>
          <w:divBdr>
            <w:top w:val="none" w:sz="0" w:space="0" w:color="auto"/>
            <w:left w:val="none" w:sz="0" w:space="0" w:color="auto"/>
            <w:bottom w:val="none" w:sz="0" w:space="0" w:color="auto"/>
            <w:right w:val="none" w:sz="0" w:space="0" w:color="auto"/>
          </w:divBdr>
        </w:div>
        <w:div w:id="1448505228">
          <w:marLeft w:val="0"/>
          <w:marRight w:val="0"/>
          <w:marTop w:val="0"/>
          <w:marBottom w:val="0"/>
          <w:divBdr>
            <w:top w:val="none" w:sz="0" w:space="0" w:color="auto"/>
            <w:left w:val="none" w:sz="0" w:space="0" w:color="auto"/>
            <w:bottom w:val="none" w:sz="0" w:space="0" w:color="auto"/>
            <w:right w:val="none" w:sz="0" w:space="0" w:color="auto"/>
          </w:divBdr>
        </w:div>
        <w:div w:id="1509178211">
          <w:marLeft w:val="0"/>
          <w:marRight w:val="0"/>
          <w:marTop w:val="0"/>
          <w:marBottom w:val="0"/>
          <w:divBdr>
            <w:top w:val="none" w:sz="0" w:space="0" w:color="auto"/>
            <w:left w:val="none" w:sz="0" w:space="0" w:color="auto"/>
            <w:bottom w:val="none" w:sz="0" w:space="0" w:color="auto"/>
            <w:right w:val="none" w:sz="0" w:space="0" w:color="auto"/>
          </w:divBdr>
        </w:div>
        <w:div w:id="1539732551">
          <w:marLeft w:val="0"/>
          <w:marRight w:val="0"/>
          <w:marTop w:val="0"/>
          <w:marBottom w:val="0"/>
          <w:divBdr>
            <w:top w:val="none" w:sz="0" w:space="0" w:color="auto"/>
            <w:left w:val="none" w:sz="0" w:space="0" w:color="auto"/>
            <w:bottom w:val="none" w:sz="0" w:space="0" w:color="auto"/>
            <w:right w:val="none" w:sz="0" w:space="0" w:color="auto"/>
          </w:divBdr>
        </w:div>
        <w:div w:id="1548570104">
          <w:marLeft w:val="0"/>
          <w:marRight w:val="0"/>
          <w:marTop w:val="0"/>
          <w:marBottom w:val="0"/>
          <w:divBdr>
            <w:top w:val="none" w:sz="0" w:space="0" w:color="auto"/>
            <w:left w:val="none" w:sz="0" w:space="0" w:color="auto"/>
            <w:bottom w:val="none" w:sz="0" w:space="0" w:color="auto"/>
            <w:right w:val="none" w:sz="0" w:space="0" w:color="auto"/>
          </w:divBdr>
        </w:div>
        <w:div w:id="1567568397">
          <w:marLeft w:val="0"/>
          <w:marRight w:val="0"/>
          <w:marTop w:val="0"/>
          <w:marBottom w:val="0"/>
          <w:divBdr>
            <w:top w:val="none" w:sz="0" w:space="0" w:color="auto"/>
            <w:left w:val="none" w:sz="0" w:space="0" w:color="auto"/>
            <w:bottom w:val="none" w:sz="0" w:space="0" w:color="auto"/>
            <w:right w:val="none" w:sz="0" w:space="0" w:color="auto"/>
          </w:divBdr>
        </w:div>
        <w:div w:id="1587109258">
          <w:marLeft w:val="0"/>
          <w:marRight w:val="0"/>
          <w:marTop w:val="0"/>
          <w:marBottom w:val="0"/>
          <w:divBdr>
            <w:top w:val="none" w:sz="0" w:space="0" w:color="auto"/>
            <w:left w:val="none" w:sz="0" w:space="0" w:color="auto"/>
            <w:bottom w:val="none" w:sz="0" w:space="0" w:color="auto"/>
            <w:right w:val="none" w:sz="0" w:space="0" w:color="auto"/>
          </w:divBdr>
        </w:div>
        <w:div w:id="1676499332">
          <w:marLeft w:val="0"/>
          <w:marRight w:val="0"/>
          <w:marTop w:val="0"/>
          <w:marBottom w:val="0"/>
          <w:divBdr>
            <w:top w:val="none" w:sz="0" w:space="0" w:color="auto"/>
            <w:left w:val="none" w:sz="0" w:space="0" w:color="auto"/>
            <w:bottom w:val="none" w:sz="0" w:space="0" w:color="auto"/>
            <w:right w:val="none" w:sz="0" w:space="0" w:color="auto"/>
          </w:divBdr>
        </w:div>
        <w:div w:id="1703356972">
          <w:marLeft w:val="0"/>
          <w:marRight w:val="0"/>
          <w:marTop w:val="0"/>
          <w:marBottom w:val="0"/>
          <w:divBdr>
            <w:top w:val="none" w:sz="0" w:space="0" w:color="auto"/>
            <w:left w:val="none" w:sz="0" w:space="0" w:color="auto"/>
            <w:bottom w:val="none" w:sz="0" w:space="0" w:color="auto"/>
            <w:right w:val="none" w:sz="0" w:space="0" w:color="auto"/>
          </w:divBdr>
        </w:div>
        <w:div w:id="1734500942">
          <w:marLeft w:val="0"/>
          <w:marRight w:val="0"/>
          <w:marTop w:val="0"/>
          <w:marBottom w:val="0"/>
          <w:divBdr>
            <w:top w:val="none" w:sz="0" w:space="0" w:color="auto"/>
            <w:left w:val="none" w:sz="0" w:space="0" w:color="auto"/>
            <w:bottom w:val="none" w:sz="0" w:space="0" w:color="auto"/>
            <w:right w:val="none" w:sz="0" w:space="0" w:color="auto"/>
          </w:divBdr>
        </w:div>
        <w:div w:id="1779566569">
          <w:marLeft w:val="0"/>
          <w:marRight w:val="0"/>
          <w:marTop w:val="0"/>
          <w:marBottom w:val="0"/>
          <w:divBdr>
            <w:top w:val="none" w:sz="0" w:space="0" w:color="auto"/>
            <w:left w:val="none" w:sz="0" w:space="0" w:color="auto"/>
            <w:bottom w:val="none" w:sz="0" w:space="0" w:color="auto"/>
            <w:right w:val="none" w:sz="0" w:space="0" w:color="auto"/>
          </w:divBdr>
        </w:div>
        <w:div w:id="1801922958">
          <w:marLeft w:val="0"/>
          <w:marRight w:val="0"/>
          <w:marTop w:val="0"/>
          <w:marBottom w:val="0"/>
          <w:divBdr>
            <w:top w:val="none" w:sz="0" w:space="0" w:color="auto"/>
            <w:left w:val="none" w:sz="0" w:space="0" w:color="auto"/>
            <w:bottom w:val="none" w:sz="0" w:space="0" w:color="auto"/>
            <w:right w:val="none" w:sz="0" w:space="0" w:color="auto"/>
          </w:divBdr>
        </w:div>
        <w:div w:id="1875118623">
          <w:marLeft w:val="0"/>
          <w:marRight w:val="0"/>
          <w:marTop w:val="0"/>
          <w:marBottom w:val="0"/>
          <w:divBdr>
            <w:top w:val="none" w:sz="0" w:space="0" w:color="auto"/>
            <w:left w:val="none" w:sz="0" w:space="0" w:color="auto"/>
            <w:bottom w:val="none" w:sz="0" w:space="0" w:color="auto"/>
            <w:right w:val="none" w:sz="0" w:space="0" w:color="auto"/>
          </w:divBdr>
        </w:div>
        <w:div w:id="1906717063">
          <w:marLeft w:val="0"/>
          <w:marRight w:val="0"/>
          <w:marTop w:val="0"/>
          <w:marBottom w:val="0"/>
          <w:divBdr>
            <w:top w:val="none" w:sz="0" w:space="0" w:color="auto"/>
            <w:left w:val="none" w:sz="0" w:space="0" w:color="auto"/>
            <w:bottom w:val="none" w:sz="0" w:space="0" w:color="auto"/>
            <w:right w:val="none" w:sz="0" w:space="0" w:color="auto"/>
          </w:divBdr>
        </w:div>
        <w:div w:id="1936785994">
          <w:marLeft w:val="0"/>
          <w:marRight w:val="0"/>
          <w:marTop w:val="0"/>
          <w:marBottom w:val="0"/>
          <w:divBdr>
            <w:top w:val="none" w:sz="0" w:space="0" w:color="auto"/>
            <w:left w:val="none" w:sz="0" w:space="0" w:color="auto"/>
            <w:bottom w:val="none" w:sz="0" w:space="0" w:color="auto"/>
            <w:right w:val="none" w:sz="0" w:space="0" w:color="auto"/>
          </w:divBdr>
        </w:div>
        <w:div w:id="1965505340">
          <w:marLeft w:val="0"/>
          <w:marRight w:val="0"/>
          <w:marTop w:val="0"/>
          <w:marBottom w:val="0"/>
          <w:divBdr>
            <w:top w:val="none" w:sz="0" w:space="0" w:color="auto"/>
            <w:left w:val="none" w:sz="0" w:space="0" w:color="auto"/>
            <w:bottom w:val="none" w:sz="0" w:space="0" w:color="auto"/>
            <w:right w:val="none" w:sz="0" w:space="0" w:color="auto"/>
          </w:divBdr>
        </w:div>
        <w:div w:id="1974631081">
          <w:marLeft w:val="0"/>
          <w:marRight w:val="0"/>
          <w:marTop w:val="0"/>
          <w:marBottom w:val="0"/>
          <w:divBdr>
            <w:top w:val="none" w:sz="0" w:space="0" w:color="auto"/>
            <w:left w:val="none" w:sz="0" w:space="0" w:color="auto"/>
            <w:bottom w:val="none" w:sz="0" w:space="0" w:color="auto"/>
            <w:right w:val="none" w:sz="0" w:space="0" w:color="auto"/>
          </w:divBdr>
        </w:div>
        <w:div w:id="1995404265">
          <w:marLeft w:val="0"/>
          <w:marRight w:val="0"/>
          <w:marTop w:val="0"/>
          <w:marBottom w:val="0"/>
          <w:divBdr>
            <w:top w:val="none" w:sz="0" w:space="0" w:color="auto"/>
            <w:left w:val="none" w:sz="0" w:space="0" w:color="auto"/>
            <w:bottom w:val="none" w:sz="0" w:space="0" w:color="auto"/>
            <w:right w:val="none" w:sz="0" w:space="0" w:color="auto"/>
          </w:divBdr>
        </w:div>
        <w:div w:id="2081128407">
          <w:marLeft w:val="0"/>
          <w:marRight w:val="0"/>
          <w:marTop w:val="0"/>
          <w:marBottom w:val="0"/>
          <w:divBdr>
            <w:top w:val="none" w:sz="0" w:space="0" w:color="auto"/>
            <w:left w:val="none" w:sz="0" w:space="0" w:color="auto"/>
            <w:bottom w:val="none" w:sz="0" w:space="0" w:color="auto"/>
            <w:right w:val="none" w:sz="0" w:space="0" w:color="auto"/>
          </w:divBdr>
        </w:div>
        <w:div w:id="2090345456">
          <w:marLeft w:val="0"/>
          <w:marRight w:val="0"/>
          <w:marTop w:val="0"/>
          <w:marBottom w:val="0"/>
          <w:divBdr>
            <w:top w:val="none" w:sz="0" w:space="0" w:color="auto"/>
            <w:left w:val="none" w:sz="0" w:space="0" w:color="auto"/>
            <w:bottom w:val="none" w:sz="0" w:space="0" w:color="auto"/>
            <w:right w:val="none" w:sz="0" w:space="0" w:color="auto"/>
          </w:divBdr>
        </w:div>
        <w:div w:id="2112428168">
          <w:marLeft w:val="0"/>
          <w:marRight w:val="0"/>
          <w:marTop w:val="0"/>
          <w:marBottom w:val="0"/>
          <w:divBdr>
            <w:top w:val="none" w:sz="0" w:space="0" w:color="auto"/>
            <w:left w:val="none" w:sz="0" w:space="0" w:color="auto"/>
            <w:bottom w:val="none" w:sz="0" w:space="0" w:color="auto"/>
            <w:right w:val="none" w:sz="0" w:space="0" w:color="auto"/>
          </w:divBdr>
        </w:div>
        <w:div w:id="2120757642">
          <w:marLeft w:val="0"/>
          <w:marRight w:val="0"/>
          <w:marTop w:val="0"/>
          <w:marBottom w:val="0"/>
          <w:divBdr>
            <w:top w:val="none" w:sz="0" w:space="0" w:color="auto"/>
            <w:left w:val="none" w:sz="0" w:space="0" w:color="auto"/>
            <w:bottom w:val="none" w:sz="0" w:space="0" w:color="auto"/>
            <w:right w:val="none" w:sz="0" w:space="0" w:color="auto"/>
          </w:divBdr>
        </w:div>
        <w:div w:id="2135173907">
          <w:marLeft w:val="0"/>
          <w:marRight w:val="0"/>
          <w:marTop w:val="0"/>
          <w:marBottom w:val="0"/>
          <w:divBdr>
            <w:top w:val="none" w:sz="0" w:space="0" w:color="auto"/>
            <w:left w:val="none" w:sz="0" w:space="0" w:color="auto"/>
            <w:bottom w:val="none" w:sz="0" w:space="0" w:color="auto"/>
            <w:right w:val="none" w:sz="0" w:space="0" w:color="auto"/>
          </w:divBdr>
        </w:div>
      </w:divsChild>
    </w:div>
    <w:div w:id="195509120">
      <w:bodyDiv w:val="1"/>
      <w:marLeft w:val="0"/>
      <w:marRight w:val="0"/>
      <w:marTop w:val="0"/>
      <w:marBottom w:val="0"/>
      <w:divBdr>
        <w:top w:val="none" w:sz="0" w:space="0" w:color="auto"/>
        <w:left w:val="none" w:sz="0" w:space="0" w:color="auto"/>
        <w:bottom w:val="none" w:sz="0" w:space="0" w:color="auto"/>
        <w:right w:val="none" w:sz="0" w:space="0" w:color="auto"/>
      </w:divBdr>
    </w:div>
    <w:div w:id="228153928">
      <w:bodyDiv w:val="1"/>
      <w:marLeft w:val="0"/>
      <w:marRight w:val="0"/>
      <w:marTop w:val="0"/>
      <w:marBottom w:val="0"/>
      <w:divBdr>
        <w:top w:val="none" w:sz="0" w:space="0" w:color="auto"/>
        <w:left w:val="none" w:sz="0" w:space="0" w:color="auto"/>
        <w:bottom w:val="none" w:sz="0" w:space="0" w:color="auto"/>
        <w:right w:val="none" w:sz="0" w:space="0" w:color="auto"/>
      </w:divBdr>
    </w:div>
    <w:div w:id="251399439">
      <w:bodyDiv w:val="1"/>
      <w:marLeft w:val="0"/>
      <w:marRight w:val="0"/>
      <w:marTop w:val="0"/>
      <w:marBottom w:val="0"/>
      <w:divBdr>
        <w:top w:val="none" w:sz="0" w:space="0" w:color="auto"/>
        <w:left w:val="none" w:sz="0" w:space="0" w:color="auto"/>
        <w:bottom w:val="none" w:sz="0" w:space="0" w:color="auto"/>
        <w:right w:val="none" w:sz="0" w:space="0" w:color="auto"/>
      </w:divBdr>
    </w:div>
    <w:div w:id="252052170">
      <w:bodyDiv w:val="1"/>
      <w:marLeft w:val="0"/>
      <w:marRight w:val="0"/>
      <w:marTop w:val="0"/>
      <w:marBottom w:val="0"/>
      <w:divBdr>
        <w:top w:val="none" w:sz="0" w:space="0" w:color="auto"/>
        <w:left w:val="none" w:sz="0" w:space="0" w:color="auto"/>
        <w:bottom w:val="none" w:sz="0" w:space="0" w:color="auto"/>
        <w:right w:val="none" w:sz="0" w:space="0" w:color="auto"/>
      </w:divBdr>
    </w:div>
    <w:div w:id="293561473">
      <w:bodyDiv w:val="1"/>
      <w:marLeft w:val="0"/>
      <w:marRight w:val="0"/>
      <w:marTop w:val="0"/>
      <w:marBottom w:val="0"/>
      <w:divBdr>
        <w:top w:val="none" w:sz="0" w:space="0" w:color="auto"/>
        <w:left w:val="none" w:sz="0" w:space="0" w:color="auto"/>
        <w:bottom w:val="none" w:sz="0" w:space="0" w:color="auto"/>
        <w:right w:val="none" w:sz="0" w:space="0" w:color="auto"/>
      </w:divBdr>
    </w:div>
    <w:div w:id="335497427">
      <w:bodyDiv w:val="1"/>
      <w:marLeft w:val="0"/>
      <w:marRight w:val="0"/>
      <w:marTop w:val="0"/>
      <w:marBottom w:val="0"/>
      <w:divBdr>
        <w:top w:val="none" w:sz="0" w:space="0" w:color="auto"/>
        <w:left w:val="none" w:sz="0" w:space="0" w:color="auto"/>
        <w:bottom w:val="none" w:sz="0" w:space="0" w:color="auto"/>
        <w:right w:val="none" w:sz="0" w:space="0" w:color="auto"/>
      </w:divBdr>
    </w:div>
    <w:div w:id="378093089">
      <w:bodyDiv w:val="1"/>
      <w:marLeft w:val="0"/>
      <w:marRight w:val="0"/>
      <w:marTop w:val="0"/>
      <w:marBottom w:val="0"/>
      <w:divBdr>
        <w:top w:val="none" w:sz="0" w:space="0" w:color="auto"/>
        <w:left w:val="none" w:sz="0" w:space="0" w:color="auto"/>
        <w:bottom w:val="none" w:sz="0" w:space="0" w:color="auto"/>
        <w:right w:val="none" w:sz="0" w:space="0" w:color="auto"/>
      </w:divBdr>
    </w:div>
    <w:div w:id="518396873">
      <w:bodyDiv w:val="1"/>
      <w:marLeft w:val="0"/>
      <w:marRight w:val="0"/>
      <w:marTop w:val="0"/>
      <w:marBottom w:val="0"/>
      <w:divBdr>
        <w:top w:val="none" w:sz="0" w:space="0" w:color="auto"/>
        <w:left w:val="none" w:sz="0" w:space="0" w:color="auto"/>
        <w:bottom w:val="none" w:sz="0" w:space="0" w:color="auto"/>
        <w:right w:val="none" w:sz="0" w:space="0" w:color="auto"/>
      </w:divBdr>
    </w:div>
    <w:div w:id="532964963">
      <w:bodyDiv w:val="1"/>
      <w:marLeft w:val="0"/>
      <w:marRight w:val="0"/>
      <w:marTop w:val="0"/>
      <w:marBottom w:val="0"/>
      <w:divBdr>
        <w:top w:val="none" w:sz="0" w:space="0" w:color="auto"/>
        <w:left w:val="none" w:sz="0" w:space="0" w:color="auto"/>
        <w:bottom w:val="none" w:sz="0" w:space="0" w:color="auto"/>
        <w:right w:val="none" w:sz="0" w:space="0" w:color="auto"/>
      </w:divBdr>
    </w:div>
    <w:div w:id="586616530">
      <w:bodyDiv w:val="1"/>
      <w:marLeft w:val="0"/>
      <w:marRight w:val="0"/>
      <w:marTop w:val="0"/>
      <w:marBottom w:val="0"/>
      <w:divBdr>
        <w:top w:val="none" w:sz="0" w:space="0" w:color="auto"/>
        <w:left w:val="none" w:sz="0" w:space="0" w:color="auto"/>
        <w:bottom w:val="none" w:sz="0" w:space="0" w:color="auto"/>
        <w:right w:val="none" w:sz="0" w:space="0" w:color="auto"/>
      </w:divBdr>
      <w:divsChild>
        <w:div w:id="25521940">
          <w:marLeft w:val="0"/>
          <w:marRight w:val="0"/>
          <w:marTop w:val="0"/>
          <w:marBottom w:val="0"/>
          <w:divBdr>
            <w:top w:val="none" w:sz="0" w:space="0" w:color="auto"/>
            <w:left w:val="none" w:sz="0" w:space="0" w:color="auto"/>
            <w:bottom w:val="none" w:sz="0" w:space="0" w:color="auto"/>
            <w:right w:val="none" w:sz="0" w:space="0" w:color="auto"/>
          </w:divBdr>
        </w:div>
        <w:div w:id="41759884">
          <w:marLeft w:val="0"/>
          <w:marRight w:val="0"/>
          <w:marTop w:val="0"/>
          <w:marBottom w:val="0"/>
          <w:divBdr>
            <w:top w:val="none" w:sz="0" w:space="0" w:color="auto"/>
            <w:left w:val="none" w:sz="0" w:space="0" w:color="auto"/>
            <w:bottom w:val="none" w:sz="0" w:space="0" w:color="auto"/>
            <w:right w:val="none" w:sz="0" w:space="0" w:color="auto"/>
          </w:divBdr>
        </w:div>
        <w:div w:id="47190914">
          <w:marLeft w:val="0"/>
          <w:marRight w:val="0"/>
          <w:marTop w:val="0"/>
          <w:marBottom w:val="0"/>
          <w:divBdr>
            <w:top w:val="none" w:sz="0" w:space="0" w:color="auto"/>
            <w:left w:val="none" w:sz="0" w:space="0" w:color="auto"/>
            <w:bottom w:val="none" w:sz="0" w:space="0" w:color="auto"/>
            <w:right w:val="none" w:sz="0" w:space="0" w:color="auto"/>
          </w:divBdr>
        </w:div>
        <w:div w:id="99958614">
          <w:marLeft w:val="0"/>
          <w:marRight w:val="0"/>
          <w:marTop w:val="0"/>
          <w:marBottom w:val="0"/>
          <w:divBdr>
            <w:top w:val="none" w:sz="0" w:space="0" w:color="auto"/>
            <w:left w:val="none" w:sz="0" w:space="0" w:color="auto"/>
            <w:bottom w:val="none" w:sz="0" w:space="0" w:color="auto"/>
            <w:right w:val="none" w:sz="0" w:space="0" w:color="auto"/>
          </w:divBdr>
        </w:div>
        <w:div w:id="100810045">
          <w:marLeft w:val="0"/>
          <w:marRight w:val="0"/>
          <w:marTop w:val="0"/>
          <w:marBottom w:val="0"/>
          <w:divBdr>
            <w:top w:val="none" w:sz="0" w:space="0" w:color="auto"/>
            <w:left w:val="none" w:sz="0" w:space="0" w:color="auto"/>
            <w:bottom w:val="none" w:sz="0" w:space="0" w:color="auto"/>
            <w:right w:val="none" w:sz="0" w:space="0" w:color="auto"/>
          </w:divBdr>
        </w:div>
        <w:div w:id="148522476">
          <w:marLeft w:val="0"/>
          <w:marRight w:val="0"/>
          <w:marTop w:val="0"/>
          <w:marBottom w:val="0"/>
          <w:divBdr>
            <w:top w:val="none" w:sz="0" w:space="0" w:color="auto"/>
            <w:left w:val="none" w:sz="0" w:space="0" w:color="auto"/>
            <w:bottom w:val="none" w:sz="0" w:space="0" w:color="auto"/>
            <w:right w:val="none" w:sz="0" w:space="0" w:color="auto"/>
          </w:divBdr>
        </w:div>
        <w:div w:id="150682976">
          <w:marLeft w:val="0"/>
          <w:marRight w:val="0"/>
          <w:marTop w:val="0"/>
          <w:marBottom w:val="0"/>
          <w:divBdr>
            <w:top w:val="none" w:sz="0" w:space="0" w:color="auto"/>
            <w:left w:val="none" w:sz="0" w:space="0" w:color="auto"/>
            <w:bottom w:val="none" w:sz="0" w:space="0" w:color="auto"/>
            <w:right w:val="none" w:sz="0" w:space="0" w:color="auto"/>
          </w:divBdr>
        </w:div>
        <w:div w:id="173152118">
          <w:marLeft w:val="0"/>
          <w:marRight w:val="0"/>
          <w:marTop w:val="0"/>
          <w:marBottom w:val="0"/>
          <w:divBdr>
            <w:top w:val="none" w:sz="0" w:space="0" w:color="auto"/>
            <w:left w:val="none" w:sz="0" w:space="0" w:color="auto"/>
            <w:bottom w:val="none" w:sz="0" w:space="0" w:color="auto"/>
            <w:right w:val="none" w:sz="0" w:space="0" w:color="auto"/>
          </w:divBdr>
        </w:div>
        <w:div w:id="184366517">
          <w:marLeft w:val="0"/>
          <w:marRight w:val="0"/>
          <w:marTop w:val="0"/>
          <w:marBottom w:val="0"/>
          <w:divBdr>
            <w:top w:val="none" w:sz="0" w:space="0" w:color="auto"/>
            <w:left w:val="none" w:sz="0" w:space="0" w:color="auto"/>
            <w:bottom w:val="none" w:sz="0" w:space="0" w:color="auto"/>
            <w:right w:val="none" w:sz="0" w:space="0" w:color="auto"/>
          </w:divBdr>
        </w:div>
        <w:div w:id="247616534">
          <w:marLeft w:val="0"/>
          <w:marRight w:val="0"/>
          <w:marTop w:val="0"/>
          <w:marBottom w:val="0"/>
          <w:divBdr>
            <w:top w:val="none" w:sz="0" w:space="0" w:color="auto"/>
            <w:left w:val="none" w:sz="0" w:space="0" w:color="auto"/>
            <w:bottom w:val="none" w:sz="0" w:space="0" w:color="auto"/>
            <w:right w:val="none" w:sz="0" w:space="0" w:color="auto"/>
          </w:divBdr>
        </w:div>
        <w:div w:id="392972752">
          <w:marLeft w:val="0"/>
          <w:marRight w:val="0"/>
          <w:marTop w:val="0"/>
          <w:marBottom w:val="0"/>
          <w:divBdr>
            <w:top w:val="none" w:sz="0" w:space="0" w:color="auto"/>
            <w:left w:val="none" w:sz="0" w:space="0" w:color="auto"/>
            <w:bottom w:val="none" w:sz="0" w:space="0" w:color="auto"/>
            <w:right w:val="none" w:sz="0" w:space="0" w:color="auto"/>
          </w:divBdr>
        </w:div>
        <w:div w:id="397096729">
          <w:marLeft w:val="0"/>
          <w:marRight w:val="0"/>
          <w:marTop w:val="0"/>
          <w:marBottom w:val="0"/>
          <w:divBdr>
            <w:top w:val="none" w:sz="0" w:space="0" w:color="auto"/>
            <w:left w:val="none" w:sz="0" w:space="0" w:color="auto"/>
            <w:bottom w:val="none" w:sz="0" w:space="0" w:color="auto"/>
            <w:right w:val="none" w:sz="0" w:space="0" w:color="auto"/>
          </w:divBdr>
        </w:div>
        <w:div w:id="468325607">
          <w:marLeft w:val="0"/>
          <w:marRight w:val="0"/>
          <w:marTop w:val="0"/>
          <w:marBottom w:val="0"/>
          <w:divBdr>
            <w:top w:val="none" w:sz="0" w:space="0" w:color="auto"/>
            <w:left w:val="none" w:sz="0" w:space="0" w:color="auto"/>
            <w:bottom w:val="none" w:sz="0" w:space="0" w:color="auto"/>
            <w:right w:val="none" w:sz="0" w:space="0" w:color="auto"/>
          </w:divBdr>
        </w:div>
        <w:div w:id="495535549">
          <w:marLeft w:val="0"/>
          <w:marRight w:val="0"/>
          <w:marTop w:val="0"/>
          <w:marBottom w:val="0"/>
          <w:divBdr>
            <w:top w:val="none" w:sz="0" w:space="0" w:color="auto"/>
            <w:left w:val="none" w:sz="0" w:space="0" w:color="auto"/>
            <w:bottom w:val="none" w:sz="0" w:space="0" w:color="auto"/>
            <w:right w:val="none" w:sz="0" w:space="0" w:color="auto"/>
          </w:divBdr>
        </w:div>
        <w:div w:id="678392262">
          <w:marLeft w:val="0"/>
          <w:marRight w:val="0"/>
          <w:marTop w:val="0"/>
          <w:marBottom w:val="0"/>
          <w:divBdr>
            <w:top w:val="none" w:sz="0" w:space="0" w:color="auto"/>
            <w:left w:val="none" w:sz="0" w:space="0" w:color="auto"/>
            <w:bottom w:val="none" w:sz="0" w:space="0" w:color="auto"/>
            <w:right w:val="none" w:sz="0" w:space="0" w:color="auto"/>
          </w:divBdr>
        </w:div>
        <w:div w:id="756905737">
          <w:marLeft w:val="0"/>
          <w:marRight w:val="0"/>
          <w:marTop w:val="0"/>
          <w:marBottom w:val="0"/>
          <w:divBdr>
            <w:top w:val="none" w:sz="0" w:space="0" w:color="auto"/>
            <w:left w:val="none" w:sz="0" w:space="0" w:color="auto"/>
            <w:bottom w:val="none" w:sz="0" w:space="0" w:color="auto"/>
            <w:right w:val="none" w:sz="0" w:space="0" w:color="auto"/>
          </w:divBdr>
        </w:div>
        <w:div w:id="810905305">
          <w:marLeft w:val="0"/>
          <w:marRight w:val="0"/>
          <w:marTop w:val="0"/>
          <w:marBottom w:val="0"/>
          <w:divBdr>
            <w:top w:val="none" w:sz="0" w:space="0" w:color="auto"/>
            <w:left w:val="none" w:sz="0" w:space="0" w:color="auto"/>
            <w:bottom w:val="none" w:sz="0" w:space="0" w:color="auto"/>
            <w:right w:val="none" w:sz="0" w:space="0" w:color="auto"/>
          </w:divBdr>
        </w:div>
        <w:div w:id="832450643">
          <w:marLeft w:val="0"/>
          <w:marRight w:val="0"/>
          <w:marTop w:val="0"/>
          <w:marBottom w:val="0"/>
          <w:divBdr>
            <w:top w:val="none" w:sz="0" w:space="0" w:color="auto"/>
            <w:left w:val="none" w:sz="0" w:space="0" w:color="auto"/>
            <w:bottom w:val="none" w:sz="0" w:space="0" w:color="auto"/>
            <w:right w:val="none" w:sz="0" w:space="0" w:color="auto"/>
          </w:divBdr>
        </w:div>
        <w:div w:id="845480332">
          <w:marLeft w:val="0"/>
          <w:marRight w:val="0"/>
          <w:marTop w:val="0"/>
          <w:marBottom w:val="0"/>
          <w:divBdr>
            <w:top w:val="none" w:sz="0" w:space="0" w:color="auto"/>
            <w:left w:val="none" w:sz="0" w:space="0" w:color="auto"/>
            <w:bottom w:val="none" w:sz="0" w:space="0" w:color="auto"/>
            <w:right w:val="none" w:sz="0" w:space="0" w:color="auto"/>
          </w:divBdr>
        </w:div>
        <w:div w:id="847140279">
          <w:marLeft w:val="0"/>
          <w:marRight w:val="0"/>
          <w:marTop w:val="0"/>
          <w:marBottom w:val="0"/>
          <w:divBdr>
            <w:top w:val="none" w:sz="0" w:space="0" w:color="auto"/>
            <w:left w:val="none" w:sz="0" w:space="0" w:color="auto"/>
            <w:bottom w:val="none" w:sz="0" w:space="0" w:color="auto"/>
            <w:right w:val="none" w:sz="0" w:space="0" w:color="auto"/>
          </w:divBdr>
        </w:div>
        <w:div w:id="874778488">
          <w:marLeft w:val="0"/>
          <w:marRight w:val="0"/>
          <w:marTop w:val="0"/>
          <w:marBottom w:val="0"/>
          <w:divBdr>
            <w:top w:val="none" w:sz="0" w:space="0" w:color="auto"/>
            <w:left w:val="none" w:sz="0" w:space="0" w:color="auto"/>
            <w:bottom w:val="none" w:sz="0" w:space="0" w:color="auto"/>
            <w:right w:val="none" w:sz="0" w:space="0" w:color="auto"/>
          </w:divBdr>
        </w:div>
        <w:div w:id="890579863">
          <w:marLeft w:val="0"/>
          <w:marRight w:val="0"/>
          <w:marTop w:val="0"/>
          <w:marBottom w:val="0"/>
          <w:divBdr>
            <w:top w:val="none" w:sz="0" w:space="0" w:color="auto"/>
            <w:left w:val="none" w:sz="0" w:space="0" w:color="auto"/>
            <w:bottom w:val="none" w:sz="0" w:space="0" w:color="auto"/>
            <w:right w:val="none" w:sz="0" w:space="0" w:color="auto"/>
          </w:divBdr>
        </w:div>
        <w:div w:id="939408543">
          <w:marLeft w:val="0"/>
          <w:marRight w:val="0"/>
          <w:marTop w:val="0"/>
          <w:marBottom w:val="0"/>
          <w:divBdr>
            <w:top w:val="none" w:sz="0" w:space="0" w:color="auto"/>
            <w:left w:val="none" w:sz="0" w:space="0" w:color="auto"/>
            <w:bottom w:val="none" w:sz="0" w:space="0" w:color="auto"/>
            <w:right w:val="none" w:sz="0" w:space="0" w:color="auto"/>
          </w:divBdr>
        </w:div>
        <w:div w:id="983700275">
          <w:marLeft w:val="0"/>
          <w:marRight w:val="0"/>
          <w:marTop w:val="0"/>
          <w:marBottom w:val="0"/>
          <w:divBdr>
            <w:top w:val="none" w:sz="0" w:space="0" w:color="auto"/>
            <w:left w:val="none" w:sz="0" w:space="0" w:color="auto"/>
            <w:bottom w:val="none" w:sz="0" w:space="0" w:color="auto"/>
            <w:right w:val="none" w:sz="0" w:space="0" w:color="auto"/>
          </w:divBdr>
        </w:div>
        <w:div w:id="1086878928">
          <w:marLeft w:val="0"/>
          <w:marRight w:val="0"/>
          <w:marTop w:val="0"/>
          <w:marBottom w:val="0"/>
          <w:divBdr>
            <w:top w:val="none" w:sz="0" w:space="0" w:color="auto"/>
            <w:left w:val="none" w:sz="0" w:space="0" w:color="auto"/>
            <w:bottom w:val="none" w:sz="0" w:space="0" w:color="auto"/>
            <w:right w:val="none" w:sz="0" w:space="0" w:color="auto"/>
          </w:divBdr>
        </w:div>
        <w:div w:id="1209563782">
          <w:marLeft w:val="0"/>
          <w:marRight w:val="0"/>
          <w:marTop w:val="0"/>
          <w:marBottom w:val="0"/>
          <w:divBdr>
            <w:top w:val="none" w:sz="0" w:space="0" w:color="auto"/>
            <w:left w:val="none" w:sz="0" w:space="0" w:color="auto"/>
            <w:bottom w:val="none" w:sz="0" w:space="0" w:color="auto"/>
            <w:right w:val="none" w:sz="0" w:space="0" w:color="auto"/>
          </w:divBdr>
        </w:div>
        <w:div w:id="1302610942">
          <w:marLeft w:val="0"/>
          <w:marRight w:val="0"/>
          <w:marTop w:val="0"/>
          <w:marBottom w:val="0"/>
          <w:divBdr>
            <w:top w:val="none" w:sz="0" w:space="0" w:color="auto"/>
            <w:left w:val="none" w:sz="0" w:space="0" w:color="auto"/>
            <w:bottom w:val="none" w:sz="0" w:space="0" w:color="auto"/>
            <w:right w:val="none" w:sz="0" w:space="0" w:color="auto"/>
          </w:divBdr>
        </w:div>
        <w:div w:id="1329558474">
          <w:marLeft w:val="0"/>
          <w:marRight w:val="0"/>
          <w:marTop w:val="0"/>
          <w:marBottom w:val="0"/>
          <w:divBdr>
            <w:top w:val="none" w:sz="0" w:space="0" w:color="auto"/>
            <w:left w:val="none" w:sz="0" w:space="0" w:color="auto"/>
            <w:bottom w:val="none" w:sz="0" w:space="0" w:color="auto"/>
            <w:right w:val="none" w:sz="0" w:space="0" w:color="auto"/>
          </w:divBdr>
        </w:div>
        <w:div w:id="1389305626">
          <w:marLeft w:val="0"/>
          <w:marRight w:val="0"/>
          <w:marTop w:val="0"/>
          <w:marBottom w:val="0"/>
          <w:divBdr>
            <w:top w:val="none" w:sz="0" w:space="0" w:color="auto"/>
            <w:left w:val="none" w:sz="0" w:space="0" w:color="auto"/>
            <w:bottom w:val="none" w:sz="0" w:space="0" w:color="auto"/>
            <w:right w:val="none" w:sz="0" w:space="0" w:color="auto"/>
          </w:divBdr>
        </w:div>
        <w:div w:id="1432970990">
          <w:marLeft w:val="0"/>
          <w:marRight w:val="0"/>
          <w:marTop w:val="0"/>
          <w:marBottom w:val="0"/>
          <w:divBdr>
            <w:top w:val="none" w:sz="0" w:space="0" w:color="auto"/>
            <w:left w:val="none" w:sz="0" w:space="0" w:color="auto"/>
            <w:bottom w:val="none" w:sz="0" w:space="0" w:color="auto"/>
            <w:right w:val="none" w:sz="0" w:space="0" w:color="auto"/>
          </w:divBdr>
        </w:div>
        <w:div w:id="1442148753">
          <w:marLeft w:val="0"/>
          <w:marRight w:val="0"/>
          <w:marTop w:val="0"/>
          <w:marBottom w:val="0"/>
          <w:divBdr>
            <w:top w:val="none" w:sz="0" w:space="0" w:color="auto"/>
            <w:left w:val="none" w:sz="0" w:space="0" w:color="auto"/>
            <w:bottom w:val="none" w:sz="0" w:space="0" w:color="auto"/>
            <w:right w:val="none" w:sz="0" w:space="0" w:color="auto"/>
          </w:divBdr>
        </w:div>
        <w:div w:id="1459687668">
          <w:marLeft w:val="0"/>
          <w:marRight w:val="0"/>
          <w:marTop w:val="0"/>
          <w:marBottom w:val="0"/>
          <w:divBdr>
            <w:top w:val="none" w:sz="0" w:space="0" w:color="auto"/>
            <w:left w:val="none" w:sz="0" w:space="0" w:color="auto"/>
            <w:bottom w:val="none" w:sz="0" w:space="0" w:color="auto"/>
            <w:right w:val="none" w:sz="0" w:space="0" w:color="auto"/>
          </w:divBdr>
        </w:div>
        <w:div w:id="1486585290">
          <w:marLeft w:val="0"/>
          <w:marRight w:val="0"/>
          <w:marTop w:val="0"/>
          <w:marBottom w:val="0"/>
          <w:divBdr>
            <w:top w:val="none" w:sz="0" w:space="0" w:color="auto"/>
            <w:left w:val="none" w:sz="0" w:space="0" w:color="auto"/>
            <w:bottom w:val="none" w:sz="0" w:space="0" w:color="auto"/>
            <w:right w:val="none" w:sz="0" w:space="0" w:color="auto"/>
          </w:divBdr>
        </w:div>
        <w:div w:id="1497843542">
          <w:marLeft w:val="0"/>
          <w:marRight w:val="0"/>
          <w:marTop w:val="0"/>
          <w:marBottom w:val="0"/>
          <w:divBdr>
            <w:top w:val="none" w:sz="0" w:space="0" w:color="auto"/>
            <w:left w:val="none" w:sz="0" w:space="0" w:color="auto"/>
            <w:bottom w:val="none" w:sz="0" w:space="0" w:color="auto"/>
            <w:right w:val="none" w:sz="0" w:space="0" w:color="auto"/>
          </w:divBdr>
        </w:div>
        <w:div w:id="1502356575">
          <w:marLeft w:val="0"/>
          <w:marRight w:val="0"/>
          <w:marTop w:val="0"/>
          <w:marBottom w:val="0"/>
          <w:divBdr>
            <w:top w:val="none" w:sz="0" w:space="0" w:color="auto"/>
            <w:left w:val="none" w:sz="0" w:space="0" w:color="auto"/>
            <w:bottom w:val="none" w:sz="0" w:space="0" w:color="auto"/>
            <w:right w:val="none" w:sz="0" w:space="0" w:color="auto"/>
          </w:divBdr>
        </w:div>
        <w:div w:id="1515918794">
          <w:marLeft w:val="0"/>
          <w:marRight w:val="0"/>
          <w:marTop w:val="0"/>
          <w:marBottom w:val="0"/>
          <w:divBdr>
            <w:top w:val="none" w:sz="0" w:space="0" w:color="auto"/>
            <w:left w:val="none" w:sz="0" w:space="0" w:color="auto"/>
            <w:bottom w:val="none" w:sz="0" w:space="0" w:color="auto"/>
            <w:right w:val="none" w:sz="0" w:space="0" w:color="auto"/>
          </w:divBdr>
        </w:div>
        <w:div w:id="1525705979">
          <w:marLeft w:val="0"/>
          <w:marRight w:val="0"/>
          <w:marTop w:val="0"/>
          <w:marBottom w:val="0"/>
          <w:divBdr>
            <w:top w:val="none" w:sz="0" w:space="0" w:color="auto"/>
            <w:left w:val="none" w:sz="0" w:space="0" w:color="auto"/>
            <w:bottom w:val="none" w:sz="0" w:space="0" w:color="auto"/>
            <w:right w:val="none" w:sz="0" w:space="0" w:color="auto"/>
          </w:divBdr>
        </w:div>
        <w:div w:id="1560705079">
          <w:marLeft w:val="0"/>
          <w:marRight w:val="0"/>
          <w:marTop w:val="0"/>
          <w:marBottom w:val="0"/>
          <w:divBdr>
            <w:top w:val="none" w:sz="0" w:space="0" w:color="auto"/>
            <w:left w:val="none" w:sz="0" w:space="0" w:color="auto"/>
            <w:bottom w:val="none" w:sz="0" w:space="0" w:color="auto"/>
            <w:right w:val="none" w:sz="0" w:space="0" w:color="auto"/>
          </w:divBdr>
        </w:div>
        <w:div w:id="1564947106">
          <w:marLeft w:val="0"/>
          <w:marRight w:val="0"/>
          <w:marTop w:val="0"/>
          <w:marBottom w:val="0"/>
          <w:divBdr>
            <w:top w:val="none" w:sz="0" w:space="0" w:color="auto"/>
            <w:left w:val="none" w:sz="0" w:space="0" w:color="auto"/>
            <w:bottom w:val="none" w:sz="0" w:space="0" w:color="auto"/>
            <w:right w:val="none" w:sz="0" w:space="0" w:color="auto"/>
          </w:divBdr>
        </w:div>
        <w:div w:id="1566065980">
          <w:marLeft w:val="0"/>
          <w:marRight w:val="0"/>
          <w:marTop w:val="0"/>
          <w:marBottom w:val="0"/>
          <w:divBdr>
            <w:top w:val="none" w:sz="0" w:space="0" w:color="auto"/>
            <w:left w:val="none" w:sz="0" w:space="0" w:color="auto"/>
            <w:bottom w:val="none" w:sz="0" w:space="0" w:color="auto"/>
            <w:right w:val="none" w:sz="0" w:space="0" w:color="auto"/>
          </w:divBdr>
        </w:div>
        <w:div w:id="1579943974">
          <w:marLeft w:val="0"/>
          <w:marRight w:val="0"/>
          <w:marTop w:val="0"/>
          <w:marBottom w:val="0"/>
          <w:divBdr>
            <w:top w:val="none" w:sz="0" w:space="0" w:color="auto"/>
            <w:left w:val="none" w:sz="0" w:space="0" w:color="auto"/>
            <w:bottom w:val="none" w:sz="0" w:space="0" w:color="auto"/>
            <w:right w:val="none" w:sz="0" w:space="0" w:color="auto"/>
          </w:divBdr>
        </w:div>
        <w:div w:id="1591962256">
          <w:marLeft w:val="0"/>
          <w:marRight w:val="0"/>
          <w:marTop w:val="0"/>
          <w:marBottom w:val="0"/>
          <w:divBdr>
            <w:top w:val="none" w:sz="0" w:space="0" w:color="auto"/>
            <w:left w:val="none" w:sz="0" w:space="0" w:color="auto"/>
            <w:bottom w:val="none" w:sz="0" w:space="0" w:color="auto"/>
            <w:right w:val="none" w:sz="0" w:space="0" w:color="auto"/>
          </w:divBdr>
        </w:div>
        <w:div w:id="1707441035">
          <w:marLeft w:val="0"/>
          <w:marRight w:val="0"/>
          <w:marTop w:val="0"/>
          <w:marBottom w:val="0"/>
          <w:divBdr>
            <w:top w:val="none" w:sz="0" w:space="0" w:color="auto"/>
            <w:left w:val="none" w:sz="0" w:space="0" w:color="auto"/>
            <w:bottom w:val="none" w:sz="0" w:space="0" w:color="auto"/>
            <w:right w:val="none" w:sz="0" w:space="0" w:color="auto"/>
          </w:divBdr>
        </w:div>
        <w:div w:id="1742020251">
          <w:marLeft w:val="0"/>
          <w:marRight w:val="0"/>
          <w:marTop w:val="0"/>
          <w:marBottom w:val="0"/>
          <w:divBdr>
            <w:top w:val="none" w:sz="0" w:space="0" w:color="auto"/>
            <w:left w:val="none" w:sz="0" w:space="0" w:color="auto"/>
            <w:bottom w:val="none" w:sz="0" w:space="0" w:color="auto"/>
            <w:right w:val="none" w:sz="0" w:space="0" w:color="auto"/>
          </w:divBdr>
        </w:div>
        <w:div w:id="1808084409">
          <w:marLeft w:val="0"/>
          <w:marRight w:val="0"/>
          <w:marTop w:val="0"/>
          <w:marBottom w:val="0"/>
          <w:divBdr>
            <w:top w:val="none" w:sz="0" w:space="0" w:color="auto"/>
            <w:left w:val="none" w:sz="0" w:space="0" w:color="auto"/>
            <w:bottom w:val="none" w:sz="0" w:space="0" w:color="auto"/>
            <w:right w:val="none" w:sz="0" w:space="0" w:color="auto"/>
          </w:divBdr>
        </w:div>
        <w:div w:id="1847137949">
          <w:marLeft w:val="0"/>
          <w:marRight w:val="0"/>
          <w:marTop w:val="0"/>
          <w:marBottom w:val="0"/>
          <w:divBdr>
            <w:top w:val="none" w:sz="0" w:space="0" w:color="auto"/>
            <w:left w:val="none" w:sz="0" w:space="0" w:color="auto"/>
            <w:bottom w:val="none" w:sz="0" w:space="0" w:color="auto"/>
            <w:right w:val="none" w:sz="0" w:space="0" w:color="auto"/>
          </w:divBdr>
        </w:div>
        <w:div w:id="1867022101">
          <w:marLeft w:val="0"/>
          <w:marRight w:val="0"/>
          <w:marTop w:val="0"/>
          <w:marBottom w:val="0"/>
          <w:divBdr>
            <w:top w:val="none" w:sz="0" w:space="0" w:color="auto"/>
            <w:left w:val="none" w:sz="0" w:space="0" w:color="auto"/>
            <w:bottom w:val="none" w:sz="0" w:space="0" w:color="auto"/>
            <w:right w:val="none" w:sz="0" w:space="0" w:color="auto"/>
          </w:divBdr>
        </w:div>
        <w:div w:id="1922253307">
          <w:marLeft w:val="0"/>
          <w:marRight w:val="0"/>
          <w:marTop w:val="0"/>
          <w:marBottom w:val="0"/>
          <w:divBdr>
            <w:top w:val="none" w:sz="0" w:space="0" w:color="auto"/>
            <w:left w:val="none" w:sz="0" w:space="0" w:color="auto"/>
            <w:bottom w:val="none" w:sz="0" w:space="0" w:color="auto"/>
            <w:right w:val="none" w:sz="0" w:space="0" w:color="auto"/>
          </w:divBdr>
        </w:div>
        <w:div w:id="1951938047">
          <w:marLeft w:val="0"/>
          <w:marRight w:val="0"/>
          <w:marTop w:val="0"/>
          <w:marBottom w:val="0"/>
          <w:divBdr>
            <w:top w:val="none" w:sz="0" w:space="0" w:color="auto"/>
            <w:left w:val="none" w:sz="0" w:space="0" w:color="auto"/>
            <w:bottom w:val="none" w:sz="0" w:space="0" w:color="auto"/>
            <w:right w:val="none" w:sz="0" w:space="0" w:color="auto"/>
          </w:divBdr>
        </w:div>
        <w:div w:id="1956784930">
          <w:marLeft w:val="0"/>
          <w:marRight w:val="0"/>
          <w:marTop w:val="0"/>
          <w:marBottom w:val="0"/>
          <w:divBdr>
            <w:top w:val="none" w:sz="0" w:space="0" w:color="auto"/>
            <w:left w:val="none" w:sz="0" w:space="0" w:color="auto"/>
            <w:bottom w:val="none" w:sz="0" w:space="0" w:color="auto"/>
            <w:right w:val="none" w:sz="0" w:space="0" w:color="auto"/>
          </w:divBdr>
        </w:div>
        <w:div w:id="1969047565">
          <w:marLeft w:val="0"/>
          <w:marRight w:val="0"/>
          <w:marTop w:val="0"/>
          <w:marBottom w:val="0"/>
          <w:divBdr>
            <w:top w:val="none" w:sz="0" w:space="0" w:color="auto"/>
            <w:left w:val="none" w:sz="0" w:space="0" w:color="auto"/>
            <w:bottom w:val="none" w:sz="0" w:space="0" w:color="auto"/>
            <w:right w:val="none" w:sz="0" w:space="0" w:color="auto"/>
          </w:divBdr>
        </w:div>
        <w:div w:id="1982617776">
          <w:marLeft w:val="0"/>
          <w:marRight w:val="0"/>
          <w:marTop w:val="0"/>
          <w:marBottom w:val="0"/>
          <w:divBdr>
            <w:top w:val="none" w:sz="0" w:space="0" w:color="auto"/>
            <w:left w:val="none" w:sz="0" w:space="0" w:color="auto"/>
            <w:bottom w:val="none" w:sz="0" w:space="0" w:color="auto"/>
            <w:right w:val="none" w:sz="0" w:space="0" w:color="auto"/>
          </w:divBdr>
        </w:div>
        <w:div w:id="2008557830">
          <w:marLeft w:val="0"/>
          <w:marRight w:val="0"/>
          <w:marTop w:val="0"/>
          <w:marBottom w:val="0"/>
          <w:divBdr>
            <w:top w:val="none" w:sz="0" w:space="0" w:color="auto"/>
            <w:left w:val="none" w:sz="0" w:space="0" w:color="auto"/>
            <w:bottom w:val="none" w:sz="0" w:space="0" w:color="auto"/>
            <w:right w:val="none" w:sz="0" w:space="0" w:color="auto"/>
          </w:divBdr>
        </w:div>
        <w:div w:id="2054769691">
          <w:marLeft w:val="0"/>
          <w:marRight w:val="0"/>
          <w:marTop w:val="0"/>
          <w:marBottom w:val="0"/>
          <w:divBdr>
            <w:top w:val="none" w:sz="0" w:space="0" w:color="auto"/>
            <w:left w:val="none" w:sz="0" w:space="0" w:color="auto"/>
            <w:bottom w:val="none" w:sz="0" w:space="0" w:color="auto"/>
            <w:right w:val="none" w:sz="0" w:space="0" w:color="auto"/>
          </w:divBdr>
        </w:div>
        <w:div w:id="2079277473">
          <w:marLeft w:val="0"/>
          <w:marRight w:val="0"/>
          <w:marTop w:val="0"/>
          <w:marBottom w:val="0"/>
          <w:divBdr>
            <w:top w:val="none" w:sz="0" w:space="0" w:color="auto"/>
            <w:left w:val="none" w:sz="0" w:space="0" w:color="auto"/>
            <w:bottom w:val="none" w:sz="0" w:space="0" w:color="auto"/>
            <w:right w:val="none" w:sz="0" w:space="0" w:color="auto"/>
          </w:divBdr>
        </w:div>
        <w:div w:id="2095979657">
          <w:marLeft w:val="0"/>
          <w:marRight w:val="0"/>
          <w:marTop w:val="0"/>
          <w:marBottom w:val="0"/>
          <w:divBdr>
            <w:top w:val="none" w:sz="0" w:space="0" w:color="auto"/>
            <w:left w:val="none" w:sz="0" w:space="0" w:color="auto"/>
            <w:bottom w:val="none" w:sz="0" w:space="0" w:color="auto"/>
            <w:right w:val="none" w:sz="0" w:space="0" w:color="auto"/>
          </w:divBdr>
        </w:div>
        <w:div w:id="2135054118">
          <w:marLeft w:val="0"/>
          <w:marRight w:val="0"/>
          <w:marTop w:val="0"/>
          <w:marBottom w:val="0"/>
          <w:divBdr>
            <w:top w:val="none" w:sz="0" w:space="0" w:color="auto"/>
            <w:left w:val="none" w:sz="0" w:space="0" w:color="auto"/>
            <w:bottom w:val="none" w:sz="0" w:space="0" w:color="auto"/>
            <w:right w:val="none" w:sz="0" w:space="0" w:color="auto"/>
          </w:divBdr>
        </w:div>
      </w:divsChild>
    </w:div>
    <w:div w:id="598831316">
      <w:bodyDiv w:val="1"/>
      <w:marLeft w:val="0"/>
      <w:marRight w:val="0"/>
      <w:marTop w:val="0"/>
      <w:marBottom w:val="0"/>
      <w:divBdr>
        <w:top w:val="none" w:sz="0" w:space="0" w:color="auto"/>
        <w:left w:val="none" w:sz="0" w:space="0" w:color="auto"/>
        <w:bottom w:val="none" w:sz="0" w:space="0" w:color="auto"/>
        <w:right w:val="none" w:sz="0" w:space="0" w:color="auto"/>
      </w:divBdr>
    </w:div>
    <w:div w:id="695814111">
      <w:bodyDiv w:val="1"/>
      <w:marLeft w:val="0"/>
      <w:marRight w:val="0"/>
      <w:marTop w:val="0"/>
      <w:marBottom w:val="0"/>
      <w:divBdr>
        <w:top w:val="none" w:sz="0" w:space="0" w:color="auto"/>
        <w:left w:val="none" w:sz="0" w:space="0" w:color="auto"/>
        <w:bottom w:val="none" w:sz="0" w:space="0" w:color="auto"/>
        <w:right w:val="none" w:sz="0" w:space="0" w:color="auto"/>
      </w:divBdr>
    </w:div>
    <w:div w:id="889610303">
      <w:bodyDiv w:val="1"/>
      <w:marLeft w:val="0"/>
      <w:marRight w:val="0"/>
      <w:marTop w:val="0"/>
      <w:marBottom w:val="0"/>
      <w:divBdr>
        <w:top w:val="none" w:sz="0" w:space="0" w:color="auto"/>
        <w:left w:val="none" w:sz="0" w:space="0" w:color="auto"/>
        <w:bottom w:val="none" w:sz="0" w:space="0" w:color="auto"/>
        <w:right w:val="none" w:sz="0" w:space="0" w:color="auto"/>
      </w:divBdr>
    </w:div>
    <w:div w:id="907962198">
      <w:bodyDiv w:val="1"/>
      <w:marLeft w:val="0"/>
      <w:marRight w:val="0"/>
      <w:marTop w:val="0"/>
      <w:marBottom w:val="0"/>
      <w:divBdr>
        <w:top w:val="none" w:sz="0" w:space="0" w:color="auto"/>
        <w:left w:val="none" w:sz="0" w:space="0" w:color="auto"/>
        <w:bottom w:val="none" w:sz="0" w:space="0" w:color="auto"/>
        <w:right w:val="none" w:sz="0" w:space="0" w:color="auto"/>
      </w:divBdr>
    </w:div>
    <w:div w:id="1075394704">
      <w:bodyDiv w:val="1"/>
      <w:marLeft w:val="0"/>
      <w:marRight w:val="0"/>
      <w:marTop w:val="0"/>
      <w:marBottom w:val="0"/>
      <w:divBdr>
        <w:top w:val="none" w:sz="0" w:space="0" w:color="auto"/>
        <w:left w:val="none" w:sz="0" w:space="0" w:color="auto"/>
        <w:bottom w:val="none" w:sz="0" w:space="0" w:color="auto"/>
        <w:right w:val="none" w:sz="0" w:space="0" w:color="auto"/>
      </w:divBdr>
      <w:divsChild>
        <w:div w:id="88740275">
          <w:marLeft w:val="0"/>
          <w:marRight w:val="0"/>
          <w:marTop w:val="0"/>
          <w:marBottom w:val="0"/>
          <w:divBdr>
            <w:top w:val="none" w:sz="0" w:space="0" w:color="auto"/>
            <w:left w:val="none" w:sz="0" w:space="0" w:color="auto"/>
            <w:bottom w:val="none" w:sz="0" w:space="0" w:color="auto"/>
            <w:right w:val="none" w:sz="0" w:space="0" w:color="auto"/>
          </w:divBdr>
          <w:divsChild>
            <w:div w:id="1467238512">
              <w:marLeft w:val="0"/>
              <w:marRight w:val="0"/>
              <w:marTop w:val="0"/>
              <w:marBottom w:val="0"/>
              <w:divBdr>
                <w:top w:val="none" w:sz="0" w:space="0" w:color="auto"/>
                <w:left w:val="none" w:sz="0" w:space="0" w:color="auto"/>
                <w:bottom w:val="none" w:sz="0" w:space="0" w:color="auto"/>
                <w:right w:val="none" w:sz="0" w:space="0" w:color="auto"/>
              </w:divBdr>
              <w:divsChild>
                <w:div w:id="32734879">
                  <w:marLeft w:val="0"/>
                  <w:marRight w:val="0"/>
                  <w:marTop w:val="0"/>
                  <w:marBottom w:val="0"/>
                  <w:divBdr>
                    <w:top w:val="none" w:sz="0" w:space="0" w:color="auto"/>
                    <w:left w:val="none" w:sz="0" w:space="0" w:color="auto"/>
                    <w:bottom w:val="none" w:sz="0" w:space="0" w:color="auto"/>
                    <w:right w:val="none" w:sz="0" w:space="0" w:color="auto"/>
                  </w:divBdr>
                </w:div>
                <w:div w:id="52392548">
                  <w:marLeft w:val="0"/>
                  <w:marRight w:val="0"/>
                  <w:marTop w:val="0"/>
                  <w:marBottom w:val="0"/>
                  <w:divBdr>
                    <w:top w:val="none" w:sz="0" w:space="0" w:color="auto"/>
                    <w:left w:val="none" w:sz="0" w:space="0" w:color="auto"/>
                    <w:bottom w:val="none" w:sz="0" w:space="0" w:color="auto"/>
                    <w:right w:val="none" w:sz="0" w:space="0" w:color="auto"/>
                  </w:divBdr>
                </w:div>
                <w:div w:id="229268542">
                  <w:marLeft w:val="0"/>
                  <w:marRight w:val="0"/>
                  <w:marTop w:val="0"/>
                  <w:marBottom w:val="0"/>
                  <w:divBdr>
                    <w:top w:val="none" w:sz="0" w:space="0" w:color="auto"/>
                    <w:left w:val="none" w:sz="0" w:space="0" w:color="auto"/>
                    <w:bottom w:val="none" w:sz="0" w:space="0" w:color="auto"/>
                    <w:right w:val="none" w:sz="0" w:space="0" w:color="auto"/>
                  </w:divBdr>
                </w:div>
                <w:div w:id="680201145">
                  <w:marLeft w:val="0"/>
                  <w:marRight w:val="0"/>
                  <w:marTop w:val="0"/>
                  <w:marBottom w:val="0"/>
                  <w:divBdr>
                    <w:top w:val="none" w:sz="0" w:space="0" w:color="auto"/>
                    <w:left w:val="none" w:sz="0" w:space="0" w:color="auto"/>
                    <w:bottom w:val="none" w:sz="0" w:space="0" w:color="auto"/>
                    <w:right w:val="none" w:sz="0" w:space="0" w:color="auto"/>
                  </w:divBdr>
                </w:div>
                <w:div w:id="698966397">
                  <w:marLeft w:val="0"/>
                  <w:marRight w:val="0"/>
                  <w:marTop w:val="0"/>
                  <w:marBottom w:val="0"/>
                  <w:divBdr>
                    <w:top w:val="none" w:sz="0" w:space="0" w:color="auto"/>
                    <w:left w:val="none" w:sz="0" w:space="0" w:color="auto"/>
                    <w:bottom w:val="none" w:sz="0" w:space="0" w:color="auto"/>
                    <w:right w:val="none" w:sz="0" w:space="0" w:color="auto"/>
                  </w:divBdr>
                </w:div>
                <w:div w:id="722555792">
                  <w:marLeft w:val="0"/>
                  <w:marRight w:val="0"/>
                  <w:marTop w:val="0"/>
                  <w:marBottom w:val="0"/>
                  <w:divBdr>
                    <w:top w:val="none" w:sz="0" w:space="0" w:color="auto"/>
                    <w:left w:val="none" w:sz="0" w:space="0" w:color="auto"/>
                    <w:bottom w:val="none" w:sz="0" w:space="0" w:color="auto"/>
                    <w:right w:val="none" w:sz="0" w:space="0" w:color="auto"/>
                  </w:divBdr>
                </w:div>
                <w:div w:id="926158117">
                  <w:marLeft w:val="0"/>
                  <w:marRight w:val="0"/>
                  <w:marTop w:val="0"/>
                  <w:marBottom w:val="0"/>
                  <w:divBdr>
                    <w:top w:val="none" w:sz="0" w:space="0" w:color="auto"/>
                    <w:left w:val="none" w:sz="0" w:space="0" w:color="auto"/>
                    <w:bottom w:val="none" w:sz="0" w:space="0" w:color="auto"/>
                    <w:right w:val="none" w:sz="0" w:space="0" w:color="auto"/>
                  </w:divBdr>
                </w:div>
                <w:div w:id="992832295">
                  <w:marLeft w:val="0"/>
                  <w:marRight w:val="0"/>
                  <w:marTop w:val="0"/>
                  <w:marBottom w:val="0"/>
                  <w:divBdr>
                    <w:top w:val="none" w:sz="0" w:space="0" w:color="auto"/>
                    <w:left w:val="none" w:sz="0" w:space="0" w:color="auto"/>
                    <w:bottom w:val="none" w:sz="0" w:space="0" w:color="auto"/>
                    <w:right w:val="none" w:sz="0" w:space="0" w:color="auto"/>
                  </w:divBdr>
                </w:div>
                <w:div w:id="1028607826">
                  <w:marLeft w:val="0"/>
                  <w:marRight w:val="0"/>
                  <w:marTop w:val="0"/>
                  <w:marBottom w:val="0"/>
                  <w:divBdr>
                    <w:top w:val="none" w:sz="0" w:space="0" w:color="auto"/>
                    <w:left w:val="none" w:sz="0" w:space="0" w:color="auto"/>
                    <w:bottom w:val="none" w:sz="0" w:space="0" w:color="auto"/>
                    <w:right w:val="none" w:sz="0" w:space="0" w:color="auto"/>
                  </w:divBdr>
                </w:div>
                <w:div w:id="1032530768">
                  <w:marLeft w:val="0"/>
                  <w:marRight w:val="0"/>
                  <w:marTop w:val="0"/>
                  <w:marBottom w:val="0"/>
                  <w:divBdr>
                    <w:top w:val="none" w:sz="0" w:space="0" w:color="auto"/>
                    <w:left w:val="none" w:sz="0" w:space="0" w:color="auto"/>
                    <w:bottom w:val="none" w:sz="0" w:space="0" w:color="auto"/>
                    <w:right w:val="none" w:sz="0" w:space="0" w:color="auto"/>
                  </w:divBdr>
                </w:div>
                <w:div w:id="1035082819">
                  <w:marLeft w:val="0"/>
                  <w:marRight w:val="0"/>
                  <w:marTop w:val="0"/>
                  <w:marBottom w:val="0"/>
                  <w:divBdr>
                    <w:top w:val="none" w:sz="0" w:space="0" w:color="auto"/>
                    <w:left w:val="none" w:sz="0" w:space="0" w:color="auto"/>
                    <w:bottom w:val="none" w:sz="0" w:space="0" w:color="auto"/>
                    <w:right w:val="none" w:sz="0" w:space="0" w:color="auto"/>
                  </w:divBdr>
                </w:div>
                <w:div w:id="1042556131">
                  <w:marLeft w:val="0"/>
                  <w:marRight w:val="0"/>
                  <w:marTop w:val="0"/>
                  <w:marBottom w:val="0"/>
                  <w:divBdr>
                    <w:top w:val="none" w:sz="0" w:space="0" w:color="auto"/>
                    <w:left w:val="none" w:sz="0" w:space="0" w:color="auto"/>
                    <w:bottom w:val="none" w:sz="0" w:space="0" w:color="auto"/>
                    <w:right w:val="none" w:sz="0" w:space="0" w:color="auto"/>
                  </w:divBdr>
                </w:div>
                <w:div w:id="1267153238">
                  <w:marLeft w:val="0"/>
                  <w:marRight w:val="0"/>
                  <w:marTop w:val="0"/>
                  <w:marBottom w:val="0"/>
                  <w:divBdr>
                    <w:top w:val="none" w:sz="0" w:space="0" w:color="auto"/>
                    <w:left w:val="none" w:sz="0" w:space="0" w:color="auto"/>
                    <w:bottom w:val="none" w:sz="0" w:space="0" w:color="auto"/>
                    <w:right w:val="none" w:sz="0" w:space="0" w:color="auto"/>
                  </w:divBdr>
                </w:div>
                <w:div w:id="1407143156">
                  <w:marLeft w:val="0"/>
                  <w:marRight w:val="0"/>
                  <w:marTop w:val="0"/>
                  <w:marBottom w:val="0"/>
                  <w:divBdr>
                    <w:top w:val="none" w:sz="0" w:space="0" w:color="auto"/>
                    <w:left w:val="none" w:sz="0" w:space="0" w:color="auto"/>
                    <w:bottom w:val="none" w:sz="0" w:space="0" w:color="auto"/>
                    <w:right w:val="none" w:sz="0" w:space="0" w:color="auto"/>
                  </w:divBdr>
                </w:div>
                <w:div w:id="1508016007">
                  <w:marLeft w:val="0"/>
                  <w:marRight w:val="0"/>
                  <w:marTop w:val="0"/>
                  <w:marBottom w:val="0"/>
                  <w:divBdr>
                    <w:top w:val="none" w:sz="0" w:space="0" w:color="auto"/>
                    <w:left w:val="none" w:sz="0" w:space="0" w:color="auto"/>
                    <w:bottom w:val="none" w:sz="0" w:space="0" w:color="auto"/>
                    <w:right w:val="none" w:sz="0" w:space="0" w:color="auto"/>
                  </w:divBdr>
                </w:div>
                <w:div w:id="1527402179">
                  <w:marLeft w:val="0"/>
                  <w:marRight w:val="0"/>
                  <w:marTop w:val="0"/>
                  <w:marBottom w:val="0"/>
                  <w:divBdr>
                    <w:top w:val="none" w:sz="0" w:space="0" w:color="auto"/>
                    <w:left w:val="none" w:sz="0" w:space="0" w:color="auto"/>
                    <w:bottom w:val="none" w:sz="0" w:space="0" w:color="auto"/>
                    <w:right w:val="none" w:sz="0" w:space="0" w:color="auto"/>
                  </w:divBdr>
                </w:div>
                <w:div w:id="1576431700">
                  <w:marLeft w:val="0"/>
                  <w:marRight w:val="0"/>
                  <w:marTop w:val="0"/>
                  <w:marBottom w:val="0"/>
                  <w:divBdr>
                    <w:top w:val="none" w:sz="0" w:space="0" w:color="auto"/>
                    <w:left w:val="none" w:sz="0" w:space="0" w:color="auto"/>
                    <w:bottom w:val="none" w:sz="0" w:space="0" w:color="auto"/>
                    <w:right w:val="none" w:sz="0" w:space="0" w:color="auto"/>
                  </w:divBdr>
                </w:div>
                <w:div w:id="1619950165">
                  <w:marLeft w:val="0"/>
                  <w:marRight w:val="0"/>
                  <w:marTop w:val="0"/>
                  <w:marBottom w:val="0"/>
                  <w:divBdr>
                    <w:top w:val="none" w:sz="0" w:space="0" w:color="auto"/>
                    <w:left w:val="none" w:sz="0" w:space="0" w:color="auto"/>
                    <w:bottom w:val="none" w:sz="0" w:space="0" w:color="auto"/>
                    <w:right w:val="none" w:sz="0" w:space="0" w:color="auto"/>
                  </w:divBdr>
                </w:div>
                <w:div w:id="1779908281">
                  <w:marLeft w:val="0"/>
                  <w:marRight w:val="0"/>
                  <w:marTop w:val="0"/>
                  <w:marBottom w:val="0"/>
                  <w:divBdr>
                    <w:top w:val="none" w:sz="0" w:space="0" w:color="auto"/>
                    <w:left w:val="none" w:sz="0" w:space="0" w:color="auto"/>
                    <w:bottom w:val="none" w:sz="0" w:space="0" w:color="auto"/>
                    <w:right w:val="none" w:sz="0" w:space="0" w:color="auto"/>
                  </w:divBdr>
                </w:div>
                <w:div w:id="1826898771">
                  <w:marLeft w:val="0"/>
                  <w:marRight w:val="0"/>
                  <w:marTop w:val="0"/>
                  <w:marBottom w:val="0"/>
                  <w:divBdr>
                    <w:top w:val="none" w:sz="0" w:space="0" w:color="auto"/>
                    <w:left w:val="none" w:sz="0" w:space="0" w:color="auto"/>
                    <w:bottom w:val="none" w:sz="0" w:space="0" w:color="auto"/>
                    <w:right w:val="none" w:sz="0" w:space="0" w:color="auto"/>
                  </w:divBdr>
                </w:div>
                <w:div w:id="1931891598">
                  <w:marLeft w:val="0"/>
                  <w:marRight w:val="0"/>
                  <w:marTop w:val="0"/>
                  <w:marBottom w:val="0"/>
                  <w:divBdr>
                    <w:top w:val="none" w:sz="0" w:space="0" w:color="auto"/>
                    <w:left w:val="none" w:sz="0" w:space="0" w:color="auto"/>
                    <w:bottom w:val="none" w:sz="0" w:space="0" w:color="auto"/>
                    <w:right w:val="none" w:sz="0" w:space="0" w:color="auto"/>
                  </w:divBdr>
                </w:div>
                <w:div w:id="20013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1525">
          <w:marLeft w:val="0"/>
          <w:marRight w:val="0"/>
          <w:marTop w:val="0"/>
          <w:marBottom w:val="0"/>
          <w:divBdr>
            <w:top w:val="none" w:sz="0" w:space="0" w:color="auto"/>
            <w:left w:val="none" w:sz="0" w:space="0" w:color="auto"/>
            <w:bottom w:val="none" w:sz="0" w:space="0" w:color="auto"/>
            <w:right w:val="none" w:sz="0" w:space="0" w:color="auto"/>
          </w:divBdr>
          <w:divsChild>
            <w:div w:id="444423211">
              <w:marLeft w:val="0"/>
              <w:marRight w:val="0"/>
              <w:marTop w:val="0"/>
              <w:marBottom w:val="0"/>
              <w:divBdr>
                <w:top w:val="none" w:sz="0" w:space="0" w:color="auto"/>
                <w:left w:val="none" w:sz="0" w:space="0" w:color="auto"/>
                <w:bottom w:val="none" w:sz="0" w:space="0" w:color="auto"/>
                <w:right w:val="none" w:sz="0" w:space="0" w:color="auto"/>
              </w:divBdr>
              <w:divsChild>
                <w:div w:id="21516407">
                  <w:marLeft w:val="0"/>
                  <w:marRight w:val="0"/>
                  <w:marTop w:val="0"/>
                  <w:marBottom w:val="0"/>
                  <w:divBdr>
                    <w:top w:val="none" w:sz="0" w:space="0" w:color="auto"/>
                    <w:left w:val="none" w:sz="0" w:space="0" w:color="auto"/>
                    <w:bottom w:val="none" w:sz="0" w:space="0" w:color="auto"/>
                    <w:right w:val="none" w:sz="0" w:space="0" w:color="auto"/>
                  </w:divBdr>
                </w:div>
                <w:div w:id="37246761">
                  <w:marLeft w:val="0"/>
                  <w:marRight w:val="0"/>
                  <w:marTop w:val="0"/>
                  <w:marBottom w:val="0"/>
                  <w:divBdr>
                    <w:top w:val="none" w:sz="0" w:space="0" w:color="auto"/>
                    <w:left w:val="none" w:sz="0" w:space="0" w:color="auto"/>
                    <w:bottom w:val="none" w:sz="0" w:space="0" w:color="auto"/>
                    <w:right w:val="none" w:sz="0" w:space="0" w:color="auto"/>
                  </w:divBdr>
                </w:div>
                <w:div w:id="95098934">
                  <w:marLeft w:val="0"/>
                  <w:marRight w:val="0"/>
                  <w:marTop w:val="0"/>
                  <w:marBottom w:val="0"/>
                  <w:divBdr>
                    <w:top w:val="none" w:sz="0" w:space="0" w:color="auto"/>
                    <w:left w:val="none" w:sz="0" w:space="0" w:color="auto"/>
                    <w:bottom w:val="none" w:sz="0" w:space="0" w:color="auto"/>
                    <w:right w:val="none" w:sz="0" w:space="0" w:color="auto"/>
                  </w:divBdr>
                </w:div>
                <w:div w:id="173308232">
                  <w:marLeft w:val="0"/>
                  <w:marRight w:val="0"/>
                  <w:marTop w:val="0"/>
                  <w:marBottom w:val="0"/>
                  <w:divBdr>
                    <w:top w:val="none" w:sz="0" w:space="0" w:color="auto"/>
                    <w:left w:val="none" w:sz="0" w:space="0" w:color="auto"/>
                    <w:bottom w:val="none" w:sz="0" w:space="0" w:color="auto"/>
                    <w:right w:val="none" w:sz="0" w:space="0" w:color="auto"/>
                  </w:divBdr>
                </w:div>
                <w:div w:id="277297245">
                  <w:marLeft w:val="0"/>
                  <w:marRight w:val="0"/>
                  <w:marTop w:val="0"/>
                  <w:marBottom w:val="0"/>
                  <w:divBdr>
                    <w:top w:val="none" w:sz="0" w:space="0" w:color="auto"/>
                    <w:left w:val="none" w:sz="0" w:space="0" w:color="auto"/>
                    <w:bottom w:val="none" w:sz="0" w:space="0" w:color="auto"/>
                    <w:right w:val="none" w:sz="0" w:space="0" w:color="auto"/>
                  </w:divBdr>
                </w:div>
                <w:div w:id="297730714">
                  <w:marLeft w:val="0"/>
                  <w:marRight w:val="0"/>
                  <w:marTop w:val="0"/>
                  <w:marBottom w:val="0"/>
                  <w:divBdr>
                    <w:top w:val="none" w:sz="0" w:space="0" w:color="auto"/>
                    <w:left w:val="none" w:sz="0" w:space="0" w:color="auto"/>
                    <w:bottom w:val="none" w:sz="0" w:space="0" w:color="auto"/>
                    <w:right w:val="none" w:sz="0" w:space="0" w:color="auto"/>
                  </w:divBdr>
                </w:div>
                <w:div w:id="305161866">
                  <w:marLeft w:val="0"/>
                  <w:marRight w:val="0"/>
                  <w:marTop w:val="0"/>
                  <w:marBottom w:val="0"/>
                  <w:divBdr>
                    <w:top w:val="none" w:sz="0" w:space="0" w:color="auto"/>
                    <w:left w:val="none" w:sz="0" w:space="0" w:color="auto"/>
                    <w:bottom w:val="none" w:sz="0" w:space="0" w:color="auto"/>
                    <w:right w:val="none" w:sz="0" w:space="0" w:color="auto"/>
                  </w:divBdr>
                </w:div>
                <w:div w:id="320472935">
                  <w:marLeft w:val="0"/>
                  <w:marRight w:val="0"/>
                  <w:marTop w:val="0"/>
                  <w:marBottom w:val="0"/>
                  <w:divBdr>
                    <w:top w:val="none" w:sz="0" w:space="0" w:color="auto"/>
                    <w:left w:val="none" w:sz="0" w:space="0" w:color="auto"/>
                    <w:bottom w:val="none" w:sz="0" w:space="0" w:color="auto"/>
                    <w:right w:val="none" w:sz="0" w:space="0" w:color="auto"/>
                  </w:divBdr>
                </w:div>
                <w:div w:id="380370957">
                  <w:marLeft w:val="0"/>
                  <w:marRight w:val="0"/>
                  <w:marTop w:val="0"/>
                  <w:marBottom w:val="0"/>
                  <w:divBdr>
                    <w:top w:val="none" w:sz="0" w:space="0" w:color="auto"/>
                    <w:left w:val="none" w:sz="0" w:space="0" w:color="auto"/>
                    <w:bottom w:val="none" w:sz="0" w:space="0" w:color="auto"/>
                    <w:right w:val="none" w:sz="0" w:space="0" w:color="auto"/>
                  </w:divBdr>
                </w:div>
                <w:div w:id="386804766">
                  <w:marLeft w:val="0"/>
                  <w:marRight w:val="0"/>
                  <w:marTop w:val="0"/>
                  <w:marBottom w:val="0"/>
                  <w:divBdr>
                    <w:top w:val="none" w:sz="0" w:space="0" w:color="auto"/>
                    <w:left w:val="none" w:sz="0" w:space="0" w:color="auto"/>
                    <w:bottom w:val="none" w:sz="0" w:space="0" w:color="auto"/>
                    <w:right w:val="none" w:sz="0" w:space="0" w:color="auto"/>
                  </w:divBdr>
                </w:div>
                <w:div w:id="715935445">
                  <w:marLeft w:val="0"/>
                  <w:marRight w:val="0"/>
                  <w:marTop w:val="0"/>
                  <w:marBottom w:val="0"/>
                  <w:divBdr>
                    <w:top w:val="none" w:sz="0" w:space="0" w:color="auto"/>
                    <w:left w:val="none" w:sz="0" w:space="0" w:color="auto"/>
                    <w:bottom w:val="none" w:sz="0" w:space="0" w:color="auto"/>
                    <w:right w:val="none" w:sz="0" w:space="0" w:color="auto"/>
                  </w:divBdr>
                </w:div>
                <w:div w:id="739979983">
                  <w:marLeft w:val="0"/>
                  <w:marRight w:val="0"/>
                  <w:marTop w:val="0"/>
                  <w:marBottom w:val="0"/>
                  <w:divBdr>
                    <w:top w:val="none" w:sz="0" w:space="0" w:color="auto"/>
                    <w:left w:val="none" w:sz="0" w:space="0" w:color="auto"/>
                    <w:bottom w:val="none" w:sz="0" w:space="0" w:color="auto"/>
                    <w:right w:val="none" w:sz="0" w:space="0" w:color="auto"/>
                  </w:divBdr>
                </w:div>
                <w:div w:id="782916861">
                  <w:marLeft w:val="0"/>
                  <w:marRight w:val="0"/>
                  <w:marTop w:val="0"/>
                  <w:marBottom w:val="0"/>
                  <w:divBdr>
                    <w:top w:val="none" w:sz="0" w:space="0" w:color="auto"/>
                    <w:left w:val="none" w:sz="0" w:space="0" w:color="auto"/>
                    <w:bottom w:val="none" w:sz="0" w:space="0" w:color="auto"/>
                    <w:right w:val="none" w:sz="0" w:space="0" w:color="auto"/>
                  </w:divBdr>
                </w:div>
                <w:div w:id="787895418">
                  <w:marLeft w:val="0"/>
                  <w:marRight w:val="0"/>
                  <w:marTop w:val="0"/>
                  <w:marBottom w:val="0"/>
                  <w:divBdr>
                    <w:top w:val="none" w:sz="0" w:space="0" w:color="auto"/>
                    <w:left w:val="none" w:sz="0" w:space="0" w:color="auto"/>
                    <w:bottom w:val="none" w:sz="0" w:space="0" w:color="auto"/>
                    <w:right w:val="none" w:sz="0" w:space="0" w:color="auto"/>
                  </w:divBdr>
                </w:div>
                <w:div w:id="887762574">
                  <w:marLeft w:val="0"/>
                  <w:marRight w:val="0"/>
                  <w:marTop w:val="0"/>
                  <w:marBottom w:val="0"/>
                  <w:divBdr>
                    <w:top w:val="none" w:sz="0" w:space="0" w:color="auto"/>
                    <w:left w:val="none" w:sz="0" w:space="0" w:color="auto"/>
                    <w:bottom w:val="none" w:sz="0" w:space="0" w:color="auto"/>
                    <w:right w:val="none" w:sz="0" w:space="0" w:color="auto"/>
                  </w:divBdr>
                </w:div>
                <w:div w:id="891387143">
                  <w:marLeft w:val="0"/>
                  <w:marRight w:val="0"/>
                  <w:marTop w:val="0"/>
                  <w:marBottom w:val="0"/>
                  <w:divBdr>
                    <w:top w:val="none" w:sz="0" w:space="0" w:color="auto"/>
                    <w:left w:val="none" w:sz="0" w:space="0" w:color="auto"/>
                    <w:bottom w:val="none" w:sz="0" w:space="0" w:color="auto"/>
                    <w:right w:val="none" w:sz="0" w:space="0" w:color="auto"/>
                  </w:divBdr>
                </w:div>
                <w:div w:id="1104303093">
                  <w:marLeft w:val="0"/>
                  <w:marRight w:val="0"/>
                  <w:marTop w:val="0"/>
                  <w:marBottom w:val="0"/>
                  <w:divBdr>
                    <w:top w:val="none" w:sz="0" w:space="0" w:color="auto"/>
                    <w:left w:val="none" w:sz="0" w:space="0" w:color="auto"/>
                    <w:bottom w:val="none" w:sz="0" w:space="0" w:color="auto"/>
                    <w:right w:val="none" w:sz="0" w:space="0" w:color="auto"/>
                  </w:divBdr>
                </w:div>
                <w:div w:id="1126311737">
                  <w:marLeft w:val="0"/>
                  <w:marRight w:val="0"/>
                  <w:marTop w:val="0"/>
                  <w:marBottom w:val="0"/>
                  <w:divBdr>
                    <w:top w:val="none" w:sz="0" w:space="0" w:color="auto"/>
                    <w:left w:val="none" w:sz="0" w:space="0" w:color="auto"/>
                    <w:bottom w:val="none" w:sz="0" w:space="0" w:color="auto"/>
                    <w:right w:val="none" w:sz="0" w:space="0" w:color="auto"/>
                  </w:divBdr>
                </w:div>
                <w:div w:id="1182545982">
                  <w:marLeft w:val="0"/>
                  <w:marRight w:val="0"/>
                  <w:marTop w:val="0"/>
                  <w:marBottom w:val="0"/>
                  <w:divBdr>
                    <w:top w:val="none" w:sz="0" w:space="0" w:color="auto"/>
                    <w:left w:val="none" w:sz="0" w:space="0" w:color="auto"/>
                    <w:bottom w:val="none" w:sz="0" w:space="0" w:color="auto"/>
                    <w:right w:val="none" w:sz="0" w:space="0" w:color="auto"/>
                  </w:divBdr>
                </w:div>
                <w:div w:id="1309214009">
                  <w:marLeft w:val="0"/>
                  <w:marRight w:val="0"/>
                  <w:marTop w:val="0"/>
                  <w:marBottom w:val="0"/>
                  <w:divBdr>
                    <w:top w:val="none" w:sz="0" w:space="0" w:color="auto"/>
                    <w:left w:val="none" w:sz="0" w:space="0" w:color="auto"/>
                    <w:bottom w:val="none" w:sz="0" w:space="0" w:color="auto"/>
                    <w:right w:val="none" w:sz="0" w:space="0" w:color="auto"/>
                  </w:divBdr>
                </w:div>
                <w:div w:id="1325157934">
                  <w:marLeft w:val="0"/>
                  <w:marRight w:val="0"/>
                  <w:marTop w:val="0"/>
                  <w:marBottom w:val="0"/>
                  <w:divBdr>
                    <w:top w:val="none" w:sz="0" w:space="0" w:color="auto"/>
                    <w:left w:val="none" w:sz="0" w:space="0" w:color="auto"/>
                    <w:bottom w:val="none" w:sz="0" w:space="0" w:color="auto"/>
                    <w:right w:val="none" w:sz="0" w:space="0" w:color="auto"/>
                  </w:divBdr>
                </w:div>
                <w:div w:id="1338581357">
                  <w:marLeft w:val="0"/>
                  <w:marRight w:val="0"/>
                  <w:marTop w:val="0"/>
                  <w:marBottom w:val="0"/>
                  <w:divBdr>
                    <w:top w:val="none" w:sz="0" w:space="0" w:color="auto"/>
                    <w:left w:val="none" w:sz="0" w:space="0" w:color="auto"/>
                    <w:bottom w:val="none" w:sz="0" w:space="0" w:color="auto"/>
                    <w:right w:val="none" w:sz="0" w:space="0" w:color="auto"/>
                  </w:divBdr>
                </w:div>
                <w:div w:id="1352149225">
                  <w:marLeft w:val="0"/>
                  <w:marRight w:val="0"/>
                  <w:marTop w:val="0"/>
                  <w:marBottom w:val="0"/>
                  <w:divBdr>
                    <w:top w:val="none" w:sz="0" w:space="0" w:color="auto"/>
                    <w:left w:val="none" w:sz="0" w:space="0" w:color="auto"/>
                    <w:bottom w:val="none" w:sz="0" w:space="0" w:color="auto"/>
                    <w:right w:val="none" w:sz="0" w:space="0" w:color="auto"/>
                  </w:divBdr>
                </w:div>
                <w:div w:id="1356419667">
                  <w:marLeft w:val="0"/>
                  <w:marRight w:val="0"/>
                  <w:marTop w:val="0"/>
                  <w:marBottom w:val="0"/>
                  <w:divBdr>
                    <w:top w:val="none" w:sz="0" w:space="0" w:color="auto"/>
                    <w:left w:val="none" w:sz="0" w:space="0" w:color="auto"/>
                    <w:bottom w:val="none" w:sz="0" w:space="0" w:color="auto"/>
                    <w:right w:val="none" w:sz="0" w:space="0" w:color="auto"/>
                  </w:divBdr>
                </w:div>
                <w:div w:id="1368338757">
                  <w:marLeft w:val="0"/>
                  <w:marRight w:val="0"/>
                  <w:marTop w:val="0"/>
                  <w:marBottom w:val="0"/>
                  <w:divBdr>
                    <w:top w:val="none" w:sz="0" w:space="0" w:color="auto"/>
                    <w:left w:val="none" w:sz="0" w:space="0" w:color="auto"/>
                    <w:bottom w:val="none" w:sz="0" w:space="0" w:color="auto"/>
                    <w:right w:val="none" w:sz="0" w:space="0" w:color="auto"/>
                  </w:divBdr>
                </w:div>
                <w:div w:id="1414816001">
                  <w:marLeft w:val="0"/>
                  <w:marRight w:val="0"/>
                  <w:marTop w:val="0"/>
                  <w:marBottom w:val="0"/>
                  <w:divBdr>
                    <w:top w:val="none" w:sz="0" w:space="0" w:color="auto"/>
                    <w:left w:val="none" w:sz="0" w:space="0" w:color="auto"/>
                    <w:bottom w:val="none" w:sz="0" w:space="0" w:color="auto"/>
                    <w:right w:val="none" w:sz="0" w:space="0" w:color="auto"/>
                  </w:divBdr>
                </w:div>
                <w:div w:id="1476948941">
                  <w:marLeft w:val="0"/>
                  <w:marRight w:val="0"/>
                  <w:marTop w:val="0"/>
                  <w:marBottom w:val="0"/>
                  <w:divBdr>
                    <w:top w:val="none" w:sz="0" w:space="0" w:color="auto"/>
                    <w:left w:val="none" w:sz="0" w:space="0" w:color="auto"/>
                    <w:bottom w:val="none" w:sz="0" w:space="0" w:color="auto"/>
                    <w:right w:val="none" w:sz="0" w:space="0" w:color="auto"/>
                  </w:divBdr>
                </w:div>
                <w:div w:id="1516264440">
                  <w:marLeft w:val="0"/>
                  <w:marRight w:val="0"/>
                  <w:marTop w:val="0"/>
                  <w:marBottom w:val="0"/>
                  <w:divBdr>
                    <w:top w:val="none" w:sz="0" w:space="0" w:color="auto"/>
                    <w:left w:val="none" w:sz="0" w:space="0" w:color="auto"/>
                    <w:bottom w:val="none" w:sz="0" w:space="0" w:color="auto"/>
                    <w:right w:val="none" w:sz="0" w:space="0" w:color="auto"/>
                  </w:divBdr>
                </w:div>
                <w:div w:id="1541817187">
                  <w:marLeft w:val="0"/>
                  <w:marRight w:val="0"/>
                  <w:marTop w:val="0"/>
                  <w:marBottom w:val="0"/>
                  <w:divBdr>
                    <w:top w:val="none" w:sz="0" w:space="0" w:color="auto"/>
                    <w:left w:val="none" w:sz="0" w:space="0" w:color="auto"/>
                    <w:bottom w:val="none" w:sz="0" w:space="0" w:color="auto"/>
                    <w:right w:val="none" w:sz="0" w:space="0" w:color="auto"/>
                  </w:divBdr>
                </w:div>
                <w:div w:id="1597400668">
                  <w:marLeft w:val="0"/>
                  <w:marRight w:val="0"/>
                  <w:marTop w:val="0"/>
                  <w:marBottom w:val="0"/>
                  <w:divBdr>
                    <w:top w:val="none" w:sz="0" w:space="0" w:color="auto"/>
                    <w:left w:val="none" w:sz="0" w:space="0" w:color="auto"/>
                    <w:bottom w:val="none" w:sz="0" w:space="0" w:color="auto"/>
                    <w:right w:val="none" w:sz="0" w:space="0" w:color="auto"/>
                  </w:divBdr>
                </w:div>
                <w:div w:id="1656177169">
                  <w:marLeft w:val="0"/>
                  <w:marRight w:val="0"/>
                  <w:marTop w:val="0"/>
                  <w:marBottom w:val="0"/>
                  <w:divBdr>
                    <w:top w:val="none" w:sz="0" w:space="0" w:color="auto"/>
                    <w:left w:val="none" w:sz="0" w:space="0" w:color="auto"/>
                    <w:bottom w:val="none" w:sz="0" w:space="0" w:color="auto"/>
                    <w:right w:val="none" w:sz="0" w:space="0" w:color="auto"/>
                  </w:divBdr>
                </w:div>
                <w:div w:id="1710104349">
                  <w:marLeft w:val="0"/>
                  <w:marRight w:val="0"/>
                  <w:marTop w:val="0"/>
                  <w:marBottom w:val="0"/>
                  <w:divBdr>
                    <w:top w:val="none" w:sz="0" w:space="0" w:color="auto"/>
                    <w:left w:val="none" w:sz="0" w:space="0" w:color="auto"/>
                    <w:bottom w:val="none" w:sz="0" w:space="0" w:color="auto"/>
                    <w:right w:val="none" w:sz="0" w:space="0" w:color="auto"/>
                  </w:divBdr>
                </w:div>
                <w:div w:id="1730878607">
                  <w:marLeft w:val="0"/>
                  <w:marRight w:val="0"/>
                  <w:marTop w:val="0"/>
                  <w:marBottom w:val="0"/>
                  <w:divBdr>
                    <w:top w:val="none" w:sz="0" w:space="0" w:color="auto"/>
                    <w:left w:val="none" w:sz="0" w:space="0" w:color="auto"/>
                    <w:bottom w:val="none" w:sz="0" w:space="0" w:color="auto"/>
                    <w:right w:val="none" w:sz="0" w:space="0" w:color="auto"/>
                  </w:divBdr>
                </w:div>
                <w:div w:id="1760515050">
                  <w:marLeft w:val="0"/>
                  <w:marRight w:val="0"/>
                  <w:marTop w:val="0"/>
                  <w:marBottom w:val="0"/>
                  <w:divBdr>
                    <w:top w:val="none" w:sz="0" w:space="0" w:color="auto"/>
                    <w:left w:val="none" w:sz="0" w:space="0" w:color="auto"/>
                    <w:bottom w:val="none" w:sz="0" w:space="0" w:color="auto"/>
                    <w:right w:val="none" w:sz="0" w:space="0" w:color="auto"/>
                  </w:divBdr>
                </w:div>
                <w:div w:id="1774014613">
                  <w:marLeft w:val="0"/>
                  <w:marRight w:val="0"/>
                  <w:marTop w:val="0"/>
                  <w:marBottom w:val="0"/>
                  <w:divBdr>
                    <w:top w:val="none" w:sz="0" w:space="0" w:color="auto"/>
                    <w:left w:val="none" w:sz="0" w:space="0" w:color="auto"/>
                    <w:bottom w:val="none" w:sz="0" w:space="0" w:color="auto"/>
                    <w:right w:val="none" w:sz="0" w:space="0" w:color="auto"/>
                  </w:divBdr>
                </w:div>
                <w:div w:id="1846898154">
                  <w:marLeft w:val="0"/>
                  <w:marRight w:val="0"/>
                  <w:marTop w:val="0"/>
                  <w:marBottom w:val="0"/>
                  <w:divBdr>
                    <w:top w:val="none" w:sz="0" w:space="0" w:color="auto"/>
                    <w:left w:val="none" w:sz="0" w:space="0" w:color="auto"/>
                    <w:bottom w:val="none" w:sz="0" w:space="0" w:color="auto"/>
                    <w:right w:val="none" w:sz="0" w:space="0" w:color="auto"/>
                  </w:divBdr>
                </w:div>
                <w:div w:id="1903372672">
                  <w:marLeft w:val="0"/>
                  <w:marRight w:val="0"/>
                  <w:marTop w:val="0"/>
                  <w:marBottom w:val="0"/>
                  <w:divBdr>
                    <w:top w:val="none" w:sz="0" w:space="0" w:color="auto"/>
                    <w:left w:val="none" w:sz="0" w:space="0" w:color="auto"/>
                    <w:bottom w:val="none" w:sz="0" w:space="0" w:color="auto"/>
                    <w:right w:val="none" w:sz="0" w:space="0" w:color="auto"/>
                  </w:divBdr>
                </w:div>
                <w:div w:id="1913735625">
                  <w:marLeft w:val="0"/>
                  <w:marRight w:val="0"/>
                  <w:marTop w:val="0"/>
                  <w:marBottom w:val="0"/>
                  <w:divBdr>
                    <w:top w:val="none" w:sz="0" w:space="0" w:color="auto"/>
                    <w:left w:val="none" w:sz="0" w:space="0" w:color="auto"/>
                    <w:bottom w:val="none" w:sz="0" w:space="0" w:color="auto"/>
                    <w:right w:val="none" w:sz="0" w:space="0" w:color="auto"/>
                  </w:divBdr>
                </w:div>
                <w:div w:id="1972787810">
                  <w:marLeft w:val="0"/>
                  <w:marRight w:val="0"/>
                  <w:marTop w:val="0"/>
                  <w:marBottom w:val="0"/>
                  <w:divBdr>
                    <w:top w:val="none" w:sz="0" w:space="0" w:color="auto"/>
                    <w:left w:val="none" w:sz="0" w:space="0" w:color="auto"/>
                    <w:bottom w:val="none" w:sz="0" w:space="0" w:color="auto"/>
                    <w:right w:val="none" w:sz="0" w:space="0" w:color="auto"/>
                  </w:divBdr>
                </w:div>
                <w:div w:id="1983583507">
                  <w:marLeft w:val="0"/>
                  <w:marRight w:val="0"/>
                  <w:marTop w:val="0"/>
                  <w:marBottom w:val="0"/>
                  <w:divBdr>
                    <w:top w:val="none" w:sz="0" w:space="0" w:color="auto"/>
                    <w:left w:val="none" w:sz="0" w:space="0" w:color="auto"/>
                    <w:bottom w:val="none" w:sz="0" w:space="0" w:color="auto"/>
                    <w:right w:val="none" w:sz="0" w:space="0" w:color="auto"/>
                  </w:divBdr>
                </w:div>
                <w:div w:id="1988170887">
                  <w:marLeft w:val="0"/>
                  <w:marRight w:val="0"/>
                  <w:marTop w:val="0"/>
                  <w:marBottom w:val="0"/>
                  <w:divBdr>
                    <w:top w:val="none" w:sz="0" w:space="0" w:color="auto"/>
                    <w:left w:val="none" w:sz="0" w:space="0" w:color="auto"/>
                    <w:bottom w:val="none" w:sz="0" w:space="0" w:color="auto"/>
                    <w:right w:val="none" w:sz="0" w:space="0" w:color="auto"/>
                  </w:divBdr>
                </w:div>
                <w:div w:id="2005165687">
                  <w:marLeft w:val="0"/>
                  <w:marRight w:val="0"/>
                  <w:marTop w:val="0"/>
                  <w:marBottom w:val="0"/>
                  <w:divBdr>
                    <w:top w:val="none" w:sz="0" w:space="0" w:color="auto"/>
                    <w:left w:val="none" w:sz="0" w:space="0" w:color="auto"/>
                    <w:bottom w:val="none" w:sz="0" w:space="0" w:color="auto"/>
                    <w:right w:val="none" w:sz="0" w:space="0" w:color="auto"/>
                  </w:divBdr>
                </w:div>
                <w:div w:id="2048529032">
                  <w:marLeft w:val="0"/>
                  <w:marRight w:val="0"/>
                  <w:marTop w:val="0"/>
                  <w:marBottom w:val="0"/>
                  <w:divBdr>
                    <w:top w:val="none" w:sz="0" w:space="0" w:color="auto"/>
                    <w:left w:val="none" w:sz="0" w:space="0" w:color="auto"/>
                    <w:bottom w:val="none" w:sz="0" w:space="0" w:color="auto"/>
                    <w:right w:val="none" w:sz="0" w:space="0" w:color="auto"/>
                  </w:divBdr>
                </w:div>
                <w:div w:id="2059015417">
                  <w:marLeft w:val="0"/>
                  <w:marRight w:val="0"/>
                  <w:marTop w:val="0"/>
                  <w:marBottom w:val="0"/>
                  <w:divBdr>
                    <w:top w:val="none" w:sz="0" w:space="0" w:color="auto"/>
                    <w:left w:val="none" w:sz="0" w:space="0" w:color="auto"/>
                    <w:bottom w:val="none" w:sz="0" w:space="0" w:color="auto"/>
                    <w:right w:val="none" w:sz="0" w:space="0" w:color="auto"/>
                  </w:divBdr>
                </w:div>
                <w:div w:id="2087726726">
                  <w:marLeft w:val="0"/>
                  <w:marRight w:val="0"/>
                  <w:marTop w:val="0"/>
                  <w:marBottom w:val="0"/>
                  <w:divBdr>
                    <w:top w:val="none" w:sz="0" w:space="0" w:color="auto"/>
                    <w:left w:val="none" w:sz="0" w:space="0" w:color="auto"/>
                    <w:bottom w:val="none" w:sz="0" w:space="0" w:color="auto"/>
                    <w:right w:val="none" w:sz="0" w:space="0" w:color="auto"/>
                  </w:divBdr>
                </w:div>
                <w:div w:id="2101370819">
                  <w:marLeft w:val="0"/>
                  <w:marRight w:val="0"/>
                  <w:marTop w:val="0"/>
                  <w:marBottom w:val="0"/>
                  <w:divBdr>
                    <w:top w:val="none" w:sz="0" w:space="0" w:color="auto"/>
                    <w:left w:val="none" w:sz="0" w:space="0" w:color="auto"/>
                    <w:bottom w:val="none" w:sz="0" w:space="0" w:color="auto"/>
                    <w:right w:val="none" w:sz="0" w:space="0" w:color="auto"/>
                  </w:divBdr>
                </w:div>
                <w:div w:id="2112778714">
                  <w:marLeft w:val="0"/>
                  <w:marRight w:val="0"/>
                  <w:marTop w:val="0"/>
                  <w:marBottom w:val="0"/>
                  <w:divBdr>
                    <w:top w:val="none" w:sz="0" w:space="0" w:color="auto"/>
                    <w:left w:val="none" w:sz="0" w:space="0" w:color="auto"/>
                    <w:bottom w:val="none" w:sz="0" w:space="0" w:color="auto"/>
                    <w:right w:val="none" w:sz="0" w:space="0" w:color="auto"/>
                  </w:divBdr>
                </w:div>
                <w:div w:id="21224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05898">
      <w:bodyDiv w:val="1"/>
      <w:marLeft w:val="0"/>
      <w:marRight w:val="0"/>
      <w:marTop w:val="0"/>
      <w:marBottom w:val="0"/>
      <w:divBdr>
        <w:top w:val="none" w:sz="0" w:space="0" w:color="auto"/>
        <w:left w:val="none" w:sz="0" w:space="0" w:color="auto"/>
        <w:bottom w:val="none" w:sz="0" w:space="0" w:color="auto"/>
        <w:right w:val="none" w:sz="0" w:space="0" w:color="auto"/>
      </w:divBdr>
    </w:div>
    <w:div w:id="1110322451">
      <w:bodyDiv w:val="1"/>
      <w:marLeft w:val="0"/>
      <w:marRight w:val="0"/>
      <w:marTop w:val="0"/>
      <w:marBottom w:val="0"/>
      <w:divBdr>
        <w:top w:val="none" w:sz="0" w:space="0" w:color="auto"/>
        <w:left w:val="none" w:sz="0" w:space="0" w:color="auto"/>
        <w:bottom w:val="none" w:sz="0" w:space="0" w:color="auto"/>
        <w:right w:val="none" w:sz="0" w:space="0" w:color="auto"/>
      </w:divBdr>
    </w:div>
    <w:div w:id="1256137091">
      <w:bodyDiv w:val="1"/>
      <w:marLeft w:val="0"/>
      <w:marRight w:val="0"/>
      <w:marTop w:val="0"/>
      <w:marBottom w:val="0"/>
      <w:divBdr>
        <w:top w:val="none" w:sz="0" w:space="0" w:color="auto"/>
        <w:left w:val="none" w:sz="0" w:space="0" w:color="auto"/>
        <w:bottom w:val="none" w:sz="0" w:space="0" w:color="auto"/>
        <w:right w:val="none" w:sz="0" w:space="0" w:color="auto"/>
      </w:divBdr>
    </w:div>
    <w:div w:id="1362314855">
      <w:bodyDiv w:val="1"/>
      <w:marLeft w:val="0"/>
      <w:marRight w:val="0"/>
      <w:marTop w:val="0"/>
      <w:marBottom w:val="0"/>
      <w:divBdr>
        <w:top w:val="none" w:sz="0" w:space="0" w:color="auto"/>
        <w:left w:val="none" w:sz="0" w:space="0" w:color="auto"/>
        <w:bottom w:val="none" w:sz="0" w:space="0" w:color="auto"/>
        <w:right w:val="none" w:sz="0" w:space="0" w:color="auto"/>
      </w:divBdr>
    </w:div>
    <w:div w:id="1367485317">
      <w:bodyDiv w:val="1"/>
      <w:marLeft w:val="0"/>
      <w:marRight w:val="0"/>
      <w:marTop w:val="0"/>
      <w:marBottom w:val="0"/>
      <w:divBdr>
        <w:top w:val="none" w:sz="0" w:space="0" w:color="auto"/>
        <w:left w:val="none" w:sz="0" w:space="0" w:color="auto"/>
        <w:bottom w:val="none" w:sz="0" w:space="0" w:color="auto"/>
        <w:right w:val="none" w:sz="0" w:space="0" w:color="auto"/>
      </w:divBdr>
    </w:div>
    <w:div w:id="1379207221">
      <w:bodyDiv w:val="1"/>
      <w:marLeft w:val="0"/>
      <w:marRight w:val="0"/>
      <w:marTop w:val="0"/>
      <w:marBottom w:val="0"/>
      <w:divBdr>
        <w:top w:val="none" w:sz="0" w:space="0" w:color="auto"/>
        <w:left w:val="none" w:sz="0" w:space="0" w:color="auto"/>
        <w:bottom w:val="none" w:sz="0" w:space="0" w:color="auto"/>
        <w:right w:val="none" w:sz="0" w:space="0" w:color="auto"/>
      </w:divBdr>
    </w:div>
    <w:div w:id="1423378909">
      <w:bodyDiv w:val="1"/>
      <w:marLeft w:val="0"/>
      <w:marRight w:val="0"/>
      <w:marTop w:val="0"/>
      <w:marBottom w:val="0"/>
      <w:divBdr>
        <w:top w:val="none" w:sz="0" w:space="0" w:color="auto"/>
        <w:left w:val="none" w:sz="0" w:space="0" w:color="auto"/>
        <w:bottom w:val="none" w:sz="0" w:space="0" w:color="auto"/>
        <w:right w:val="none" w:sz="0" w:space="0" w:color="auto"/>
      </w:divBdr>
    </w:div>
    <w:div w:id="1425151491">
      <w:bodyDiv w:val="1"/>
      <w:marLeft w:val="0"/>
      <w:marRight w:val="0"/>
      <w:marTop w:val="0"/>
      <w:marBottom w:val="0"/>
      <w:divBdr>
        <w:top w:val="none" w:sz="0" w:space="0" w:color="auto"/>
        <w:left w:val="none" w:sz="0" w:space="0" w:color="auto"/>
        <w:bottom w:val="none" w:sz="0" w:space="0" w:color="auto"/>
        <w:right w:val="none" w:sz="0" w:space="0" w:color="auto"/>
      </w:divBdr>
    </w:div>
    <w:div w:id="1665475460">
      <w:bodyDiv w:val="1"/>
      <w:marLeft w:val="0"/>
      <w:marRight w:val="0"/>
      <w:marTop w:val="0"/>
      <w:marBottom w:val="0"/>
      <w:divBdr>
        <w:top w:val="none" w:sz="0" w:space="0" w:color="auto"/>
        <w:left w:val="none" w:sz="0" w:space="0" w:color="auto"/>
        <w:bottom w:val="none" w:sz="0" w:space="0" w:color="auto"/>
        <w:right w:val="none" w:sz="0" w:space="0" w:color="auto"/>
      </w:divBdr>
    </w:div>
    <w:div w:id="1779912125">
      <w:bodyDiv w:val="1"/>
      <w:marLeft w:val="0"/>
      <w:marRight w:val="0"/>
      <w:marTop w:val="0"/>
      <w:marBottom w:val="0"/>
      <w:divBdr>
        <w:top w:val="none" w:sz="0" w:space="0" w:color="auto"/>
        <w:left w:val="none" w:sz="0" w:space="0" w:color="auto"/>
        <w:bottom w:val="none" w:sz="0" w:space="0" w:color="auto"/>
        <w:right w:val="none" w:sz="0" w:space="0" w:color="auto"/>
      </w:divBdr>
    </w:div>
    <w:div w:id="1974942888">
      <w:bodyDiv w:val="1"/>
      <w:marLeft w:val="0"/>
      <w:marRight w:val="0"/>
      <w:marTop w:val="0"/>
      <w:marBottom w:val="0"/>
      <w:divBdr>
        <w:top w:val="none" w:sz="0" w:space="0" w:color="auto"/>
        <w:left w:val="none" w:sz="0" w:space="0" w:color="auto"/>
        <w:bottom w:val="none" w:sz="0" w:space="0" w:color="auto"/>
        <w:right w:val="none" w:sz="0" w:space="0" w:color="auto"/>
      </w:divBdr>
    </w:div>
    <w:div w:id="213910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BC052-C94F-410A-96FB-6D4BC9F77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2035</Words>
  <Characters>11195</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Blanchard Aurélie</cp:lastModifiedBy>
  <cp:revision>2</cp:revision>
  <cp:lastPrinted>2022-10-03T09:59:00Z</cp:lastPrinted>
  <dcterms:created xsi:type="dcterms:W3CDTF">2022-10-05T21:04:00Z</dcterms:created>
  <dcterms:modified xsi:type="dcterms:W3CDTF">2022-10-05T21:04:00Z</dcterms:modified>
</cp:coreProperties>
</file>