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F2BE6" w14:textId="77777777" w:rsidR="00011454" w:rsidRDefault="009D5567">
      <w:pPr>
        <w:pStyle w:val="Titre"/>
        <w:jc w:val="left"/>
        <w:rPr>
          <w:rFonts w:eastAsia="Bernard MT Condensed"/>
        </w:rPr>
      </w:pPr>
      <w:r>
        <w:rPr>
          <w:noProof/>
        </w:rPr>
        <w:drawing>
          <wp:inline distT="0" distB="0" distL="0" distR="0" wp14:anchorId="65950A79" wp14:editId="67C2D034">
            <wp:extent cx="942975" cy="973591"/>
            <wp:effectExtent l="0" t="0" r="0" b="0"/>
            <wp:docPr id="1" name="Image 1" descr="ST DRE detour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DRE detoure 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80" cy="98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D86A" w14:textId="77777777" w:rsidR="00011454" w:rsidRPr="00F37CC3" w:rsidRDefault="00011454">
      <w:pPr>
        <w:pStyle w:val="Titre"/>
        <w:jc w:val="left"/>
        <w:rPr>
          <w:rFonts w:ascii="Berlin Sans FB Demi" w:hAnsi="Berlin Sans FB Demi" w:cs="Berlin Sans FB Demi"/>
          <w:sz w:val="32"/>
          <w:szCs w:val="32"/>
        </w:rPr>
      </w:pPr>
      <w:r w:rsidRPr="00F37CC3">
        <w:rPr>
          <w:rFonts w:ascii="Berlin Sans FB Demi" w:hAnsi="Berlin Sans FB Demi" w:cs="Berlin Sans FB Demi"/>
          <w:sz w:val="32"/>
          <w:szCs w:val="32"/>
        </w:rPr>
        <w:t>MAIRIE</w:t>
      </w:r>
      <w:r w:rsidRPr="00F37CC3">
        <w:rPr>
          <w:rFonts w:ascii="Berlin Sans FB Demi" w:eastAsia="Berlin Sans FB Demi" w:hAnsi="Berlin Sans FB Demi" w:cs="Berlin Sans FB Demi"/>
          <w:sz w:val="32"/>
          <w:szCs w:val="32"/>
        </w:rPr>
        <w:t xml:space="preserve"> </w:t>
      </w:r>
      <w:r w:rsidRPr="00F37CC3">
        <w:rPr>
          <w:rFonts w:ascii="Berlin Sans FB Demi" w:hAnsi="Berlin Sans FB Demi" w:cs="Berlin Sans FB Demi"/>
          <w:sz w:val="32"/>
          <w:szCs w:val="32"/>
        </w:rPr>
        <w:t>DE</w:t>
      </w:r>
      <w:r w:rsidRPr="00F37CC3">
        <w:rPr>
          <w:rFonts w:ascii="Berlin Sans FB Demi" w:eastAsia="Berlin Sans FB Demi" w:hAnsi="Berlin Sans FB Demi" w:cs="Berlin Sans FB Demi"/>
          <w:sz w:val="32"/>
          <w:szCs w:val="32"/>
        </w:rPr>
        <w:t xml:space="preserve"> </w:t>
      </w:r>
      <w:r w:rsidRPr="00F37CC3">
        <w:rPr>
          <w:rFonts w:ascii="Berlin Sans FB Demi" w:hAnsi="Berlin Sans FB Demi" w:cs="Berlin Sans FB Demi"/>
          <w:sz w:val="32"/>
          <w:szCs w:val="32"/>
        </w:rPr>
        <w:t>SAINT-DREZERY</w:t>
      </w:r>
    </w:p>
    <w:p w14:paraId="52A24DBF" w14:textId="77777777" w:rsidR="00011454" w:rsidRPr="00F37CC3" w:rsidRDefault="00011454">
      <w:pPr>
        <w:pStyle w:val="Titre"/>
        <w:jc w:val="left"/>
        <w:rPr>
          <w:rFonts w:ascii="Berlin Sans FB Demi" w:hAnsi="Berlin Sans FB Demi" w:cs="Berlin Sans FB Demi"/>
          <w:sz w:val="32"/>
          <w:szCs w:val="32"/>
        </w:rPr>
      </w:pPr>
      <w:r w:rsidRPr="00F37CC3">
        <w:rPr>
          <w:rFonts w:ascii="Berlin Sans FB Demi" w:hAnsi="Berlin Sans FB Demi" w:cs="Berlin Sans FB Demi"/>
          <w:sz w:val="32"/>
          <w:szCs w:val="32"/>
        </w:rPr>
        <w:t>Commission</w:t>
      </w:r>
      <w:r w:rsidRPr="00F37CC3">
        <w:rPr>
          <w:rFonts w:ascii="Berlin Sans FB Demi" w:eastAsia="Berlin Sans FB Demi" w:hAnsi="Berlin Sans FB Demi" w:cs="Berlin Sans FB Demi"/>
          <w:sz w:val="32"/>
          <w:szCs w:val="32"/>
        </w:rPr>
        <w:t xml:space="preserve"> </w:t>
      </w:r>
      <w:r w:rsidRPr="00F37CC3">
        <w:rPr>
          <w:rFonts w:ascii="Berlin Sans FB Demi" w:hAnsi="Berlin Sans FB Demi" w:cs="Berlin Sans FB Demi"/>
          <w:sz w:val="32"/>
          <w:szCs w:val="32"/>
        </w:rPr>
        <w:t>Vie</w:t>
      </w:r>
      <w:r w:rsidRPr="00F37CC3">
        <w:rPr>
          <w:rFonts w:ascii="Berlin Sans FB Demi" w:eastAsia="Berlin Sans FB Demi" w:hAnsi="Berlin Sans FB Demi" w:cs="Berlin Sans FB Demi"/>
          <w:sz w:val="32"/>
          <w:szCs w:val="32"/>
        </w:rPr>
        <w:t xml:space="preserve"> </w:t>
      </w:r>
      <w:r w:rsidRPr="00F37CC3">
        <w:rPr>
          <w:rFonts w:ascii="Berlin Sans FB Demi" w:hAnsi="Berlin Sans FB Demi" w:cs="Berlin Sans FB Demi"/>
          <w:sz w:val="32"/>
          <w:szCs w:val="32"/>
        </w:rPr>
        <w:t>associative</w:t>
      </w:r>
    </w:p>
    <w:p w14:paraId="378D802A" w14:textId="05C12A01" w:rsidR="00011454" w:rsidRDefault="00011454">
      <w:pPr>
        <w:pStyle w:val="Titre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 : </w:t>
      </w:r>
      <w:r w:rsidR="00DB637D">
        <w:rPr>
          <w:rFonts w:ascii="Times New Roman" w:hAnsi="Times New Roman" w:cs="Times New Roman"/>
          <w:sz w:val="24"/>
          <w:szCs w:val="24"/>
        </w:rPr>
        <w:t>Accueil mairie</w:t>
      </w:r>
    </w:p>
    <w:p w14:paraId="4A7A94B0" w14:textId="77777777" w:rsidR="00011454" w:rsidRDefault="00011454">
      <w:pPr>
        <w:rPr>
          <w:i/>
          <w:iCs/>
        </w:rPr>
      </w:pPr>
      <w:r>
        <w:rPr>
          <w:i/>
          <w:iCs/>
        </w:rPr>
        <w:t>Tél : 04-67-86-90-87</w:t>
      </w:r>
    </w:p>
    <w:p w14:paraId="5BA6FE13" w14:textId="77777777" w:rsidR="00011454" w:rsidRDefault="00011454">
      <w:pPr>
        <w:rPr>
          <w:i/>
          <w:iCs/>
        </w:rPr>
      </w:pPr>
      <w:r>
        <w:rPr>
          <w:i/>
          <w:iCs/>
        </w:rPr>
        <w:t>Fax : 04-67-86-69-58</w:t>
      </w:r>
    </w:p>
    <w:p w14:paraId="306E0C73" w14:textId="49229A74" w:rsidR="00011454" w:rsidRDefault="00011454">
      <w:pPr>
        <w:rPr>
          <w:b/>
          <w:bCs/>
          <w:i/>
          <w:iCs/>
        </w:rPr>
      </w:pPr>
      <w:r>
        <w:rPr>
          <w:i/>
          <w:iCs/>
        </w:rPr>
        <w:t xml:space="preserve">Mail : </w:t>
      </w:r>
      <w:hyperlink r:id="rId8" w:history="1">
        <w:r w:rsidR="00226C70" w:rsidRPr="00A30FF6">
          <w:rPr>
            <w:rStyle w:val="Lienhypertexte"/>
          </w:rPr>
          <w:t>accueil@saintdrezery.eu</w:t>
        </w:r>
      </w:hyperlink>
    </w:p>
    <w:p w14:paraId="08E060B0" w14:textId="77777777" w:rsidR="00011454" w:rsidRDefault="00011454">
      <w:pPr>
        <w:rPr>
          <w:b/>
          <w:bCs/>
          <w:i/>
          <w:iCs/>
        </w:rPr>
      </w:pPr>
    </w:p>
    <w:p w14:paraId="22E9E94D" w14:textId="77777777" w:rsidR="00011454" w:rsidRDefault="00011454">
      <w:pPr>
        <w:rPr>
          <w:b/>
          <w:bCs/>
          <w:i/>
          <w:iCs/>
        </w:rPr>
      </w:pPr>
    </w:p>
    <w:p w14:paraId="02A7ECA5" w14:textId="77777777" w:rsidR="00011454" w:rsidRDefault="00011454">
      <w:pPr>
        <w:jc w:val="center"/>
        <w:rPr>
          <w:sz w:val="40"/>
          <w:szCs w:val="40"/>
        </w:rPr>
      </w:pPr>
      <w:r>
        <w:rPr>
          <w:sz w:val="40"/>
          <w:szCs w:val="40"/>
        </w:rPr>
        <w:t>DEMANDE DE SUBVENTION</w:t>
      </w:r>
    </w:p>
    <w:p w14:paraId="7F2E15DB" w14:textId="77777777" w:rsidR="00011454" w:rsidRDefault="006606E7">
      <w:pPr>
        <w:tabs>
          <w:tab w:val="left" w:pos="37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DE FONCTIONNEMENT</w:t>
      </w:r>
    </w:p>
    <w:p w14:paraId="2609814D" w14:textId="3A855C7B" w:rsidR="00011454" w:rsidRDefault="006606E7">
      <w:pPr>
        <w:tabs>
          <w:tab w:val="left" w:pos="37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6850CE">
        <w:rPr>
          <w:sz w:val="40"/>
          <w:szCs w:val="40"/>
        </w:rPr>
        <w:t>2</w:t>
      </w:r>
      <w:r w:rsidR="00DB7715">
        <w:rPr>
          <w:sz w:val="40"/>
          <w:szCs w:val="40"/>
        </w:rPr>
        <w:t>3</w:t>
      </w:r>
      <w:r w:rsidR="006850CE">
        <w:rPr>
          <w:sz w:val="40"/>
          <w:szCs w:val="40"/>
        </w:rPr>
        <w:t>/202</w:t>
      </w:r>
      <w:r w:rsidR="00DB7715">
        <w:rPr>
          <w:sz w:val="40"/>
          <w:szCs w:val="40"/>
        </w:rPr>
        <w:t>4</w:t>
      </w:r>
    </w:p>
    <w:p w14:paraId="55B2326D" w14:textId="77777777" w:rsidR="00011454" w:rsidRDefault="00011454">
      <w:pPr>
        <w:jc w:val="center"/>
      </w:pPr>
    </w:p>
    <w:p w14:paraId="30455611" w14:textId="77777777" w:rsidR="00011454" w:rsidRDefault="00011454">
      <w:pPr>
        <w:jc w:val="center"/>
      </w:pPr>
    </w:p>
    <w:p w14:paraId="6F03952D" w14:textId="77777777" w:rsidR="00011454" w:rsidRDefault="00011454">
      <w:proofErr w:type="gramStart"/>
      <w:r>
        <w:rPr>
          <w:b/>
          <w:bCs/>
        </w:rPr>
        <w:t>ASSOCIATION</w:t>
      </w:r>
      <w:r>
        <w:t xml:space="preserve">  _</w:t>
      </w:r>
      <w:proofErr w:type="gramEnd"/>
      <w:r>
        <w:t>___________________________________________________________</w:t>
      </w:r>
    </w:p>
    <w:p w14:paraId="777ED8BA" w14:textId="77777777" w:rsidR="00011454" w:rsidRDefault="00011454"/>
    <w:p w14:paraId="584D61A9" w14:textId="77777777" w:rsidR="00011454" w:rsidRDefault="00011454">
      <w:r>
        <w:t>Courriel : ………………………………………………………………………………………………….</w:t>
      </w:r>
    </w:p>
    <w:p w14:paraId="2BA8879B" w14:textId="77777777" w:rsidR="00011454" w:rsidRDefault="00011454"/>
    <w:p w14:paraId="7B671EC5" w14:textId="77777777" w:rsidR="00011454" w:rsidRDefault="00011454">
      <w:pPr>
        <w:tabs>
          <w:tab w:val="left" w:pos="4680"/>
        </w:tabs>
      </w:pPr>
      <w:r w:rsidRPr="006606E7">
        <w:rPr>
          <w:u w:val="single"/>
        </w:rPr>
        <w:t>Effectif</w:t>
      </w:r>
      <w:r>
        <w:t> :</w:t>
      </w:r>
    </w:p>
    <w:p w14:paraId="3E146720" w14:textId="77777777" w:rsidR="00B65502" w:rsidRDefault="00B65502">
      <w:pPr>
        <w:tabs>
          <w:tab w:val="left" w:pos="4680"/>
        </w:tabs>
      </w:pPr>
    </w:p>
    <w:p w14:paraId="2FC4FE55" w14:textId="77777777" w:rsidR="00011454" w:rsidRDefault="00011454">
      <w:pPr>
        <w:numPr>
          <w:ilvl w:val="0"/>
          <w:numId w:val="1"/>
        </w:numPr>
        <w:tabs>
          <w:tab w:val="left" w:pos="4680"/>
        </w:tabs>
      </w:pPr>
      <w:r>
        <w:t>Nombre de salariés permanents : …………………</w:t>
      </w:r>
    </w:p>
    <w:p w14:paraId="335DD633" w14:textId="77777777" w:rsidR="00011454" w:rsidRDefault="00011454">
      <w:pPr>
        <w:ind w:left="720"/>
      </w:pPr>
      <w:r>
        <w:t xml:space="preserve">    </w:t>
      </w:r>
    </w:p>
    <w:p w14:paraId="31EF3BC5" w14:textId="77777777" w:rsidR="00011454" w:rsidRDefault="00011454">
      <w:pPr>
        <w:numPr>
          <w:ilvl w:val="0"/>
          <w:numId w:val="1"/>
        </w:numPr>
        <w:tabs>
          <w:tab w:val="left" w:pos="4680"/>
        </w:tabs>
      </w:pPr>
      <w:r>
        <w:t>Nombre de bénévoles : …………</w:t>
      </w:r>
    </w:p>
    <w:p w14:paraId="41D4B4DB" w14:textId="77777777" w:rsidR="00011454" w:rsidRDefault="00011454">
      <w:pPr>
        <w:tabs>
          <w:tab w:val="left" w:pos="4680"/>
        </w:tabs>
      </w:pPr>
    </w:p>
    <w:p w14:paraId="182B098E" w14:textId="77777777" w:rsidR="006606E7" w:rsidRDefault="006606E7" w:rsidP="006606E7">
      <w:pPr>
        <w:numPr>
          <w:ilvl w:val="0"/>
          <w:numId w:val="1"/>
        </w:numPr>
        <w:tabs>
          <w:tab w:val="left" w:pos="4680"/>
        </w:tabs>
      </w:pPr>
      <w:r>
        <w:t xml:space="preserve">Nombre d'adhérents au total : ………………… dont .......................... St </w:t>
      </w:r>
      <w:proofErr w:type="spellStart"/>
      <w:r>
        <w:t>Drézériens</w:t>
      </w:r>
      <w:proofErr w:type="spellEnd"/>
    </w:p>
    <w:p w14:paraId="461A57D0" w14:textId="77777777" w:rsidR="006606E7" w:rsidRDefault="006606E7" w:rsidP="006606E7">
      <w:pPr>
        <w:ind w:left="720"/>
      </w:pPr>
      <w:r>
        <w:t xml:space="preserve">    </w:t>
      </w:r>
    </w:p>
    <w:p w14:paraId="7BA7AE7C" w14:textId="77777777" w:rsidR="006606E7" w:rsidRDefault="006606E7" w:rsidP="006606E7">
      <w:pPr>
        <w:numPr>
          <w:ilvl w:val="0"/>
          <w:numId w:val="1"/>
        </w:numPr>
        <w:tabs>
          <w:tab w:val="left" w:pos="4680"/>
        </w:tabs>
      </w:pPr>
      <w:r>
        <w:t>Nombre d'adhérents de moins de 18 ans :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dont</w:t>
      </w:r>
      <w:proofErr w:type="gramEnd"/>
      <w:r>
        <w:t xml:space="preserve">................... St </w:t>
      </w:r>
      <w:proofErr w:type="spellStart"/>
      <w:r>
        <w:t>Drézériens</w:t>
      </w:r>
      <w:proofErr w:type="spellEnd"/>
    </w:p>
    <w:p w14:paraId="6ADDC8C6" w14:textId="77777777" w:rsidR="006606E7" w:rsidRDefault="006606E7">
      <w:pPr>
        <w:tabs>
          <w:tab w:val="left" w:pos="4680"/>
        </w:tabs>
      </w:pPr>
    </w:p>
    <w:p w14:paraId="596C4C57" w14:textId="77777777" w:rsidR="006606E7" w:rsidRDefault="006606E7" w:rsidP="00B65502">
      <w:pPr>
        <w:numPr>
          <w:ilvl w:val="0"/>
          <w:numId w:val="1"/>
        </w:numPr>
        <w:tabs>
          <w:tab w:val="left" w:pos="4680"/>
        </w:tabs>
      </w:pPr>
      <w:r>
        <w:t>Montant de la cotisation : …………………</w:t>
      </w:r>
    </w:p>
    <w:p w14:paraId="2AB97B8D" w14:textId="77777777" w:rsidR="006606E7" w:rsidRDefault="006606E7" w:rsidP="006606E7">
      <w:pPr>
        <w:ind w:left="720"/>
      </w:pPr>
    </w:p>
    <w:p w14:paraId="28C590D0" w14:textId="77777777" w:rsidR="006606E7" w:rsidRDefault="00B65502" w:rsidP="006606E7">
      <w:r w:rsidRPr="00B65502">
        <w:rPr>
          <w:u w:val="single"/>
        </w:rPr>
        <w:t>Eléments comptables</w:t>
      </w:r>
      <w:r>
        <w:t xml:space="preserve"> :</w:t>
      </w:r>
    </w:p>
    <w:p w14:paraId="3E514511" w14:textId="77777777" w:rsidR="00B65502" w:rsidRDefault="00B65502" w:rsidP="006606E7"/>
    <w:p w14:paraId="4ED37E48" w14:textId="77777777" w:rsidR="006606E7" w:rsidRDefault="00B65502" w:rsidP="006606E7">
      <w:pPr>
        <w:numPr>
          <w:ilvl w:val="0"/>
          <w:numId w:val="1"/>
        </w:numPr>
        <w:tabs>
          <w:tab w:val="left" w:pos="4680"/>
        </w:tabs>
      </w:pPr>
      <w:r>
        <w:t>Solde des comptes bancaires à la clôture de l'exercice précédent</w:t>
      </w:r>
      <w:r w:rsidR="006606E7">
        <w:t> : …………</w:t>
      </w:r>
    </w:p>
    <w:p w14:paraId="22A07995" w14:textId="77777777" w:rsidR="00B65502" w:rsidRDefault="00B65502" w:rsidP="00B65502">
      <w:pPr>
        <w:ind w:left="720"/>
      </w:pPr>
      <w:r>
        <w:t xml:space="preserve">    </w:t>
      </w:r>
    </w:p>
    <w:p w14:paraId="0165126A" w14:textId="77777777" w:rsidR="00B65502" w:rsidRDefault="00B65502" w:rsidP="00B65502">
      <w:pPr>
        <w:numPr>
          <w:ilvl w:val="0"/>
          <w:numId w:val="1"/>
        </w:numPr>
        <w:tabs>
          <w:tab w:val="left" w:pos="4680"/>
        </w:tabs>
      </w:pPr>
      <w:r>
        <w:t>Montant des dépenses de fonctionnement de l'exercice écoulé : …………</w:t>
      </w:r>
    </w:p>
    <w:p w14:paraId="1D801259" w14:textId="77777777" w:rsidR="00B65502" w:rsidRDefault="00B65502">
      <w:pPr>
        <w:tabs>
          <w:tab w:val="left" w:pos="4680"/>
        </w:tabs>
      </w:pPr>
    </w:p>
    <w:p w14:paraId="554CAFC2" w14:textId="77777777" w:rsidR="00011454" w:rsidRDefault="00B65502">
      <w:pPr>
        <w:tabs>
          <w:tab w:val="left" w:pos="4680"/>
        </w:tabs>
      </w:pPr>
      <w:r w:rsidRPr="00B65502">
        <w:rPr>
          <w:u w:val="single"/>
        </w:rPr>
        <w:t>Vos arguments</w:t>
      </w:r>
      <w:r>
        <w:t xml:space="preserve"> (jeunes, traditions, animations village, </w:t>
      </w:r>
      <w:proofErr w:type="gramStart"/>
      <w:r>
        <w:t>etc...</w:t>
      </w:r>
      <w:proofErr w:type="gramEnd"/>
      <w:r>
        <w:t>) :</w:t>
      </w:r>
    </w:p>
    <w:p w14:paraId="79FF7921" w14:textId="77777777" w:rsidR="00B65502" w:rsidRDefault="00B65502">
      <w:pPr>
        <w:tabs>
          <w:tab w:val="left" w:pos="4680"/>
        </w:tabs>
      </w:pPr>
    </w:p>
    <w:p w14:paraId="58D6F2CE" w14:textId="77777777" w:rsidR="00B65502" w:rsidRDefault="00B65502" w:rsidP="00B65502">
      <w:pPr>
        <w:tabs>
          <w:tab w:val="left" w:pos="4680"/>
        </w:tabs>
      </w:pPr>
      <w:r>
        <w:t>……………………………………………………………………………………………………………</w:t>
      </w:r>
    </w:p>
    <w:p w14:paraId="492DA094" w14:textId="77777777" w:rsidR="00B65502" w:rsidRDefault="00B65502" w:rsidP="00B65502">
      <w:pPr>
        <w:tabs>
          <w:tab w:val="left" w:pos="4680"/>
        </w:tabs>
      </w:pPr>
      <w:r>
        <w:t>……………………………………………………………………………………………………………</w:t>
      </w:r>
    </w:p>
    <w:p w14:paraId="76761C23" w14:textId="77777777" w:rsidR="00B65502" w:rsidRDefault="00B65502" w:rsidP="00B65502">
      <w:pPr>
        <w:tabs>
          <w:tab w:val="left" w:pos="4680"/>
        </w:tabs>
      </w:pPr>
      <w:r>
        <w:t>……………………………………………………………………………………………………………</w:t>
      </w:r>
    </w:p>
    <w:p w14:paraId="2C226AC5" w14:textId="77777777" w:rsidR="00B65502" w:rsidRDefault="00B65502">
      <w:pPr>
        <w:tabs>
          <w:tab w:val="left" w:pos="4680"/>
        </w:tabs>
      </w:pPr>
    </w:p>
    <w:p w14:paraId="57C60E0C" w14:textId="0FD2AB12" w:rsidR="003214BC" w:rsidRDefault="00B65502">
      <w:pPr>
        <w:tabs>
          <w:tab w:val="left" w:pos="4680"/>
        </w:tabs>
        <w:rPr>
          <w:b/>
          <w:bCs/>
        </w:rPr>
      </w:pPr>
      <w:r w:rsidRPr="00B65502">
        <w:rPr>
          <w:u w:val="single"/>
        </w:rPr>
        <w:t>Justificatifs à joindre</w:t>
      </w:r>
      <w:r>
        <w:t xml:space="preserve"> : Extrait des comptes</w:t>
      </w:r>
      <w:r w:rsidR="00C046ED">
        <w:t xml:space="preserve"> bancaires</w:t>
      </w:r>
      <w:r>
        <w:t xml:space="preserve">, compte de résultat, </w:t>
      </w:r>
      <w:r w:rsidR="00826255">
        <w:t>solde de clôture de l’exercice précédent</w:t>
      </w:r>
      <w:r w:rsidR="003214BC">
        <w:t>, derniers compte-rendu d’AG et du Conseil d’Administration</w:t>
      </w:r>
      <w:r w:rsidR="00F37CC3">
        <w:t xml:space="preserve"> </w:t>
      </w:r>
      <w:r w:rsidR="003214BC">
        <w:t>Derniers statuts à jour, RIB s’il y a lieu</w:t>
      </w:r>
    </w:p>
    <w:sectPr w:rsidR="003214BC">
      <w:footerReference w:type="default" r:id="rId9"/>
      <w:pgSz w:w="11906" w:h="16838"/>
      <w:pgMar w:top="720" w:right="720" w:bottom="766" w:left="1134" w:header="720" w:footer="709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98B9" w14:textId="77777777" w:rsidR="0084475C" w:rsidRDefault="0084475C">
      <w:r>
        <w:separator/>
      </w:r>
    </w:p>
  </w:endnote>
  <w:endnote w:type="continuationSeparator" w:id="0">
    <w:p w14:paraId="03183914" w14:textId="77777777" w:rsidR="0084475C" w:rsidRDefault="0084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altName w:val="Clarendon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Albertus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25FF" w14:textId="77777777" w:rsidR="00011454" w:rsidRDefault="000114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ADA2" w14:textId="77777777" w:rsidR="0084475C" w:rsidRDefault="0084475C">
      <w:r>
        <w:separator/>
      </w:r>
    </w:p>
  </w:footnote>
  <w:footnote w:type="continuationSeparator" w:id="0">
    <w:p w14:paraId="0290EA01" w14:textId="77777777" w:rsidR="0084475C" w:rsidRDefault="0084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7520564">
    <w:abstractNumId w:val="0"/>
  </w:num>
  <w:num w:numId="2" w16cid:durableId="1701390847">
    <w:abstractNumId w:val="1"/>
  </w:num>
  <w:num w:numId="3" w16cid:durableId="2080471862">
    <w:abstractNumId w:val="2"/>
  </w:num>
  <w:num w:numId="4" w16cid:durableId="1363894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E0"/>
    <w:rsid w:val="00011454"/>
    <w:rsid w:val="00041242"/>
    <w:rsid w:val="00045077"/>
    <w:rsid w:val="00190695"/>
    <w:rsid w:val="00226C70"/>
    <w:rsid w:val="002D2D76"/>
    <w:rsid w:val="00313017"/>
    <w:rsid w:val="003214BC"/>
    <w:rsid w:val="003A414E"/>
    <w:rsid w:val="00510EE0"/>
    <w:rsid w:val="005116E6"/>
    <w:rsid w:val="006606E7"/>
    <w:rsid w:val="006850CE"/>
    <w:rsid w:val="006B7A54"/>
    <w:rsid w:val="00826255"/>
    <w:rsid w:val="0084475C"/>
    <w:rsid w:val="008F0BF0"/>
    <w:rsid w:val="009D5567"/>
    <w:rsid w:val="00B65502"/>
    <w:rsid w:val="00C046ED"/>
    <w:rsid w:val="00DB362A"/>
    <w:rsid w:val="00DB637D"/>
    <w:rsid w:val="00DB7715"/>
    <w:rsid w:val="00DB7D24"/>
    <w:rsid w:val="00F07094"/>
    <w:rsid w:val="00F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1D783C"/>
  <w15:chartTrackingRefBased/>
  <w15:docId w15:val="{AD4AD0FF-2B5C-4183-95C7-45AF2AA1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BodyTextChar">
    <w:name w:val="Body Text Char"/>
    <w:basedOn w:val="Policepardfaut1"/>
    <w:rPr>
      <w:sz w:val="24"/>
      <w:szCs w:val="24"/>
    </w:rPr>
  </w:style>
  <w:style w:type="character" w:customStyle="1" w:styleId="HeaderChar">
    <w:name w:val="Header Char"/>
    <w:basedOn w:val="Policepardfaut1"/>
    <w:rPr>
      <w:sz w:val="24"/>
      <w:szCs w:val="24"/>
    </w:rPr>
  </w:style>
  <w:style w:type="character" w:customStyle="1" w:styleId="FooterChar">
    <w:name w:val="Footer Char"/>
    <w:basedOn w:val="Policepardfaut1"/>
    <w:rPr>
      <w:sz w:val="24"/>
      <w:szCs w:val="24"/>
    </w:rPr>
  </w:style>
  <w:style w:type="character" w:customStyle="1" w:styleId="TitleChar">
    <w:name w:val="Title Char"/>
    <w:basedOn w:val="Policepardfaut1"/>
    <w:rPr>
      <w:rFonts w:ascii="Bernard MT Condensed" w:hAnsi="Bernard MT Condensed" w:cs="Bernard MT Condensed"/>
      <w:sz w:val="24"/>
      <w:szCs w:val="24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BalloonTextChar">
    <w:name w:val="Balloon Text Char"/>
    <w:basedOn w:val="Policepardfau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eastAsia="Times New Roma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rFonts w:ascii="Bernard MT Condensed" w:hAnsi="Bernard MT Condensed" w:cs="Bernard MT Condensed"/>
      <w:b/>
      <w:bCs/>
      <w:sz w:val="48"/>
      <w:szCs w:val="4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50C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9069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C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CC3"/>
    <w:rPr>
      <w:rFonts w:ascii="Segoe UI" w:hAnsi="Segoe UI" w:cs="Segoe UI"/>
      <w:kern w:val="1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B6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saintdrezery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/>
  <LinksUpToDate>false</LinksUpToDate>
  <CharactersWithSpaces>1251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mailto:aubry@saintdrezery.eu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Anne</dc:creator>
  <cp:keywords/>
  <cp:lastModifiedBy>Nathalie ESCURET</cp:lastModifiedBy>
  <cp:revision>5</cp:revision>
  <cp:lastPrinted>2023-10-03T15:13:00Z</cp:lastPrinted>
  <dcterms:created xsi:type="dcterms:W3CDTF">2022-10-10T11:11:00Z</dcterms:created>
  <dcterms:modified xsi:type="dcterms:W3CDTF">2023-10-03T15:17:00Z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