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D2BD" w14:textId="050A2910" w:rsidR="00163A49" w:rsidRPr="00163A49" w:rsidRDefault="00163A49" w:rsidP="00163A49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63A49">
        <w:rPr>
          <w:rFonts w:ascii="Century Gothic" w:hAnsi="Century Gothic"/>
          <w:b/>
          <w:bCs/>
          <w:sz w:val="36"/>
          <w:szCs w:val="36"/>
          <w:u w:val="single"/>
        </w:rPr>
        <w:t>ATTESTATION D’HEBERGEMENT</w:t>
      </w:r>
    </w:p>
    <w:p w14:paraId="1F01F0CC" w14:textId="77777777" w:rsidR="00163A49" w:rsidRPr="00163A49" w:rsidRDefault="00163A49" w:rsidP="00163A49">
      <w:pPr>
        <w:jc w:val="both"/>
        <w:rPr>
          <w:rFonts w:ascii="Century Gothic" w:hAnsi="Century Gothic"/>
        </w:rPr>
      </w:pPr>
    </w:p>
    <w:p w14:paraId="3F6F6EE7" w14:textId="77777777" w:rsidR="00163A49" w:rsidRPr="00163A49" w:rsidRDefault="00163A49" w:rsidP="00163A49">
      <w:pPr>
        <w:jc w:val="both"/>
        <w:rPr>
          <w:rFonts w:ascii="Century Gothic" w:hAnsi="Century Gothic"/>
        </w:rPr>
      </w:pPr>
    </w:p>
    <w:p w14:paraId="074A14E4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44FE27A6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76C0A4DF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308D79B6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459CAE9E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07925959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35A25C3A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15778482" w14:textId="147A5F2F" w:rsidR="00163A49" w:rsidRPr="00163A49" w:rsidRDefault="00163A49" w:rsidP="00163A49">
      <w:pPr>
        <w:rPr>
          <w:rFonts w:ascii="Century Gothic" w:hAnsi="Century Gothic"/>
        </w:rPr>
      </w:pPr>
      <w:r w:rsidRPr="00163A49">
        <w:rPr>
          <w:rFonts w:ascii="Century Gothic" w:hAnsi="Century Gothic"/>
        </w:rPr>
        <w:t>Je soussigné (e),</w:t>
      </w:r>
    </w:p>
    <w:p w14:paraId="4FB50809" w14:textId="77777777" w:rsidR="00163A49" w:rsidRPr="00163A49" w:rsidRDefault="00163A49" w:rsidP="00163A49">
      <w:pPr>
        <w:rPr>
          <w:rFonts w:ascii="Century Gothic" w:hAnsi="Century Gothic"/>
        </w:rPr>
      </w:pPr>
    </w:p>
    <w:p w14:paraId="79AE2BA7" w14:textId="2B69A6A0" w:rsidR="00163A49" w:rsidRDefault="00163A49" w:rsidP="00163A49">
      <w:pPr>
        <w:rPr>
          <w:rFonts w:ascii="Century Gothic" w:hAnsi="Century Gothic"/>
        </w:rPr>
      </w:pPr>
      <w:r w:rsidRPr="00163A49">
        <w:rPr>
          <w:rFonts w:ascii="Century Gothic" w:hAnsi="Century Gothic"/>
        </w:rPr>
        <w:t>Nom : …...........................................</w:t>
      </w:r>
      <w:r>
        <w:rPr>
          <w:rFonts w:ascii="Century Gothic" w:hAnsi="Century Gothic"/>
        </w:rPr>
        <w:t>..................</w:t>
      </w:r>
      <w:r w:rsidRPr="00163A49">
        <w:rPr>
          <w:rFonts w:ascii="Century Gothic" w:hAnsi="Century Gothic"/>
        </w:rPr>
        <w:t>....</w:t>
      </w:r>
      <w:r>
        <w:rPr>
          <w:rFonts w:ascii="Century Gothic" w:hAnsi="Century Gothic"/>
        </w:rPr>
        <w:t>................................................................</w:t>
      </w:r>
      <w:r w:rsidRPr="00163A49">
        <w:rPr>
          <w:rFonts w:ascii="Century Gothic" w:hAnsi="Century Gothic"/>
        </w:rPr>
        <w:t>...</w:t>
      </w:r>
      <w:r w:rsidR="00B56948">
        <w:rPr>
          <w:rFonts w:ascii="Century Gothic" w:hAnsi="Century Gothic"/>
        </w:rPr>
        <w:t>.</w:t>
      </w:r>
      <w:r w:rsidRPr="00163A49">
        <w:rPr>
          <w:rFonts w:ascii="Century Gothic" w:hAnsi="Century Gothic"/>
        </w:rPr>
        <w:t xml:space="preserve"> </w:t>
      </w:r>
    </w:p>
    <w:p w14:paraId="417A5474" w14:textId="50316892" w:rsidR="00163A49" w:rsidRPr="00163A49" w:rsidRDefault="00163A49" w:rsidP="00163A49">
      <w:pPr>
        <w:rPr>
          <w:rFonts w:ascii="Century Gothic" w:hAnsi="Century Gothic"/>
        </w:rPr>
      </w:pPr>
      <w:r w:rsidRPr="00163A49">
        <w:rPr>
          <w:rFonts w:ascii="Century Gothic" w:hAnsi="Century Gothic"/>
        </w:rPr>
        <w:t>Prénom</w:t>
      </w:r>
      <w:r w:rsidRPr="00163A49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Pr="00163A49">
        <w:rPr>
          <w:rFonts w:ascii="Century Gothic" w:hAnsi="Century Gothic"/>
        </w:rPr>
        <w:t>….......................</w:t>
      </w:r>
      <w:r>
        <w:rPr>
          <w:rFonts w:ascii="Century Gothic" w:hAnsi="Century Gothic"/>
        </w:rPr>
        <w:t>.......</w:t>
      </w:r>
      <w:r w:rsidRPr="00163A49">
        <w:rPr>
          <w:rFonts w:ascii="Century Gothic" w:hAnsi="Century Gothic"/>
        </w:rPr>
        <w:t>....................</w:t>
      </w:r>
      <w:r>
        <w:rPr>
          <w:rFonts w:ascii="Century Gothic" w:hAnsi="Century Gothic"/>
        </w:rPr>
        <w:t>................................................................</w:t>
      </w:r>
      <w:r w:rsidRPr="00163A49">
        <w:rPr>
          <w:rFonts w:ascii="Century Gothic" w:hAnsi="Century Gothic"/>
        </w:rPr>
        <w:t>............</w:t>
      </w:r>
      <w:r w:rsidR="00B56948">
        <w:rPr>
          <w:rFonts w:ascii="Century Gothic" w:hAnsi="Century Gothic"/>
        </w:rPr>
        <w:t>..</w:t>
      </w:r>
    </w:p>
    <w:p w14:paraId="558A22AB" w14:textId="3C17B322" w:rsidR="00163A49" w:rsidRPr="00163A49" w:rsidRDefault="00163A49" w:rsidP="00163A49">
      <w:pPr>
        <w:rPr>
          <w:rFonts w:ascii="Century Gothic" w:hAnsi="Century Gothic"/>
        </w:rPr>
      </w:pPr>
      <w:proofErr w:type="gramStart"/>
      <w:r w:rsidRPr="00163A49">
        <w:rPr>
          <w:rFonts w:ascii="Century Gothic" w:hAnsi="Century Gothic"/>
        </w:rPr>
        <w:t>né</w:t>
      </w:r>
      <w:proofErr w:type="gramEnd"/>
      <w:r w:rsidRPr="00163A49">
        <w:rPr>
          <w:rFonts w:ascii="Century Gothic" w:hAnsi="Century Gothic"/>
        </w:rPr>
        <w:t xml:space="preserve"> (e) le …............................................</w:t>
      </w:r>
      <w:r>
        <w:rPr>
          <w:rFonts w:ascii="Century Gothic" w:hAnsi="Century Gothic"/>
        </w:rPr>
        <w:t>........</w:t>
      </w:r>
      <w:r w:rsidRPr="00163A49">
        <w:rPr>
          <w:rFonts w:ascii="Century Gothic" w:hAnsi="Century Gothic"/>
        </w:rPr>
        <w:t xml:space="preserve"> </w:t>
      </w:r>
      <w:proofErr w:type="gramStart"/>
      <w:r w:rsidRPr="00163A49">
        <w:rPr>
          <w:rFonts w:ascii="Century Gothic" w:hAnsi="Century Gothic"/>
        </w:rPr>
        <w:t>à</w:t>
      </w:r>
      <w:proofErr w:type="gramEnd"/>
      <w:r w:rsidRPr="00163A49">
        <w:rPr>
          <w:rFonts w:ascii="Century Gothic" w:hAnsi="Century Gothic"/>
        </w:rPr>
        <w:t xml:space="preserve"> : …..................................................................</w:t>
      </w:r>
    </w:p>
    <w:p w14:paraId="2F37F426" w14:textId="77777777" w:rsidR="00B56948" w:rsidRDefault="00B56948" w:rsidP="00163A49">
      <w:pPr>
        <w:rPr>
          <w:rFonts w:ascii="Century Gothic" w:hAnsi="Century Gothic"/>
        </w:rPr>
      </w:pPr>
    </w:p>
    <w:p w14:paraId="78D9ACFB" w14:textId="2D22E856" w:rsidR="00163A49" w:rsidRDefault="00163A49" w:rsidP="00163A49">
      <w:pPr>
        <w:rPr>
          <w:rFonts w:ascii="Century Gothic" w:hAnsi="Century Gothic"/>
        </w:rPr>
      </w:pPr>
      <w:proofErr w:type="gramStart"/>
      <w:r w:rsidRPr="00163A49">
        <w:rPr>
          <w:rFonts w:ascii="Century Gothic" w:hAnsi="Century Gothic"/>
        </w:rPr>
        <w:t>demeurant</w:t>
      </w:r>
      <w:proofErr w:type="gramEnd"/>
      <w:r w:rsidRPr="00163A49">
        <w:rPr>
          <w:rFonts w:ascii="Century Gothic" w:hAnsi="Century Gothic"/>
        </w:rPr>
        <w:t xml:space="preserve"> (adresse complète)</w:t>
      </w:r>
      <w:r>
        <w:rPr>
          <w:rFonts w:ascii="Century Gothic" w:hAnsi="Century Gothic"/>
        </w:rPr>
        <w:t xml:space="preserve"> </w:t>
      </w:r>
      <w:r w:rsidRPr="00163A49">
        <w:rPr>
          <w:rFonts w:ascii="Century Gothic" w:hAnsi="Century Gothic"/>
        </w:rPr>
        <w:t xml:space="preserve">…........................................................................................ </w:t>
      </w:r>
    </w:p>
    <w:p w14:paraId="3F1AF72F" w14:textId="21E87D63" w:rsidR="00163A49" w:rsidRDefault="00163A49" w:rsidP="00163A49">
      <w:pPr>
        <w:rPr>
          <w:rFonts w:ascii="Century Gothic" w:hAnsi="Century Gothic"/>
        </w:rPr>
      </w:pPr>
      <w:r w:rsidRPr="00163A49">
        <w:rPr>
          <w:rFonts w:ascii="Century Gothic" w:hAnsi="Century Gothic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</w:rPr>
        <w:t>....</w:t>
      </w:r>
      <w:r w:rsidRPr="00163A49">
        <w:rPr>
          <w:rFonts w:ascii="Century Gothic" w:hAnsi="Century Gothic"/>
        </w:rPr>
        <w:t>..........</w:t>
      </w:r>
    </w:p>
    <w:p w14:paraId="7471F02B" w14:textId="33227754" w:rsidR="00163A49" w:rsidRDefault="00163A49" w:rsidP="00163A49">
      <w:pPr>
        <w:rPr>
          <w:rFonts w:ascii="Century Gothic" w:hAnsi="Century Gothic"/>
        </w:rPr>
      </w:pPr>
      <w:r w:rsidRPr="00163A49">
        <w:rPr>
          <w:rFonts w:ascii="Century Gothic" w:hAnsi="Century Gothic"/>
        </w:rPr>
        <w:t>…...........................................................................................................................................</w:t>
      </w:r>
      <w:r>
        <w:rPr>
          <w:rFonts w:ascii="Century Gothic" w:hAnsi="Century Gothic"/>
        </w:rPr>
        <w:t>....</w:t>
      </w:r>
      <w:r w:rsidRPr="00163A49">
        <w:rPr>
          <w:rFonts w:ascii="Century Gothic" w:hAnsi="Century Gothic"/>
        </w:rPr>
        <w:t>.</w:t>
      </w:r>
    </w:p>
    <w:p w14:paraId="6D6BE70F" w14:textId="77777777" w:rsidR="00163A49" w:rsidRDefault="00163A49" w:rsidP="00163A49">
      <w:pPr>
        <w:rPr>
          <w:rFonts w:ascii="Century Gothic" w:hAnsi="Century Gothic"/>
        </w:rPr>
      </w:pPr>
    </w:p>
    <w:p w14:paraId="2147A9A6" w14:textId="5F8C124C" w:rsidR="00163A49" w:rsidRPr="00163A49" w:rsidRDefault="00163A49" w:rsidP="00163A49">
      <w:pPr>
        <w:rPr>
          <w:rFonts w:ascii="Century Gothic" w:hAnsi="Century Gothic"/>
        </w:rPr>
      </w:pPr>
      <w:r w:rsidRPr="00163A49">
        <w:rPr>
          <w:rFonts w:ascii="Century Gothic" w:hAnsi="Century Gothic"/>
        </w:rPr>
        <w:t xml:space="preserve">............................................................................................................................................ </w:t>
      </w:r>
    </w:p>
    <w:p w14:paraId="32136553" w14:textId="77777777" w:rsidR="00B56948" w:rsidRDefault="00B56948" w:rsidP="00163A49">
      <w:pPr>
        <w:rPr>
          <w:rFonts w:ascii="Century Gothic" w:hAnsi="Century Gothic"/>
        </w:rPr>
      </w:pPr>
    </w:p>
    <w:p w14:paraId="2E5523AE" w14:textId="524EBF72" w:rsidR="00163A49" w:rsidRPr="00163A49" w:rsidRDefault="00163A49" w:rsidP="00163A49">
      <w:pPr>
        <w:rPr>
          <w:rFonts w:ascii="Century Gothic" w:hAnsi="Century Gothic"/>
        </w:rPr>
      </w:pPr>
      <w:proofErr w:type="gramStart"/>
      <w:r w:rsidRPr="00163A49">
        <w:rPr>
          <w:rFonts w:ascii="Century Gothic" w:hAnsi="Century Gothic"/>
        </w:rPr>
        <w:t>certifie</w:t>
      </w:r>
      <w:proofErr w:type="gramEnd"/>
      <w:r w:rsidRPr="00163A49">
        <w:rPr>
          <w:rFonts w:ascii="Century Gothic" w:hAnsi="Century Gothic"/>
        </w:rPr>
        <w:t xml:space="preserve"> sur l’honneur héberger à mon domicile ci-dessus mentionné : </w:t>
      </w:r>
    </w:p>
    <w:p w14:paraId="155B9791" w14:textId="4856B605" w:rsidR="00163A49" w:rsidRPr="00163A49" w:rsidRDefault="00163A49" w:rsidP="00163A49">
      <w:pPr>
        <w:rPr>
          <w:rFonts w:ascii="Century Gothic" w:hAnsi="Century Gothic"/>
        </w:rPr>
      </w:pPr>
      <w:r w:rsidRPr="00163A49">
        <w:rPr>
          <w:rFonts w:ascii="Century Gothic" w:hAnsi="Century Gothic"/>
        </w:rPr>
        <w:t>Mme, Mr (*) …</w:t>
      </w:r>
      <w:r>
        <w:rPr>
          <w:rFonts w:ascii="Century Gothic" w:hAnsi="Century Gothic"/>
        </w:rPr>
        <w:t>….</w:t>
      </w:r>
      <w:r w:rsidRPr="00163A49">
        <w:rPr>
          <w:rFonts w:ascii="Century Gothic" w:hAnsi="Century Gothic"/>
        </w:rPr>
        <w:t xml:space="preserve">...................................................................................................................... </w:t>
      </w:r>
    </w:p>
    <w:p w14:paraId="1E9816FD" w14:textId="2B142146" w:rsidR="00163A49" w:rsidRPr="00163A49" w:rsidRDefault="00163A49" w:rsidP="00163A49">
      <w:pPr>
        <w:rPr>
          <w:rFonts w:ascii="Century Gothic" w:hAnsi="Century Gothic"/>
        </w:rPr>
      </w:pPr>
      <w:proofErr w:type="gramStart"/>
      <w:r w:rsidRPr="00163A49">
        <w:rPr>
          <w:rFonts w:ascii="Century Gothic" w:hAnsi="Century Gothic"/>
        </w:rPr>
        <w:t>né</w:t>
      </w:r>
      <w:proofErr w:type="gramEnd"/>
      <w:r w:rsidRPr="00163A49">
        <w:rPr>
          <w:rFonts w:ascii="Century Gothic" w:hAnsi="Century Gothic"/>
        </w:rPr>
        <w:t xml:space="preserve"> (e) le …..............................................................à .........</w:t>
      </w:r>
      <w:r>
        <w:rPr>
          <w:rFonts w:ascii="Century Gothic" w:hAnsi="Century Gothic"/>
        </w:rPr>
        <w:t>..</w:t>
      </w:r>
      <w:r w:rsidRPr="00163A49">
        <w:rPr>
          <w:rFonts w:ascii="Century Gothic" w:hAnsi="Century Gothic"/>
        </w:rPr>
        <w:t xml:space="preserve">.................................................... </w:t>
      </w:r>
    </w:p>
    <w:p w14:paraId="3BCF4475" w14:textId="0D620F6C" w:rsidR="00163A49" w:rsidRPr="00163A49" w:rsidRDefault="00163A49" w:rsidP="00163A49">
      <w:pPr>
        <w:rPr>
          <w:rFonts w:ascii="Century Gothic" w:hAnsi="Century Gothic"/>
        </w:rPr>
      </w:pPr>
      <w:proofErr w:type="gramStart"/>
      <w:r w:rsidRPr="00163A49">
        <w:rPr>
          <w:rFonts w:ascii="Century Gothic" w:hAnsi="Century Gothic"/>
        </w:rPr>
        <w:t>depuis</w:t>
      </w:r>
      <w:proofErr w:type="gramEnd"/>
      <w:r w:rsidRPr="00163A49">
        <w:rPr>
          <w:rFonts w:ascii="Century Gothic" w:hAnsi="Century Gothic"/>
        </w:rPr>
        <w:t xml:space="preserve"> le …..................................................................</w:t>
      </w:r>
      <w:r>
        <w:rPr>
          <w:rFonts w:ascii="Century Gothic" w:hAnsi="Century Gothic"/>
        </w:rPr>
        <w:t>..</w:t>
      </w:r>
      <w:r w:rsidRPr="00163A49">
        <w:rPr>
          <w:rFonts w:ascii="Century Gothic" w:hAnsi="Century Gothic"/>
        </w:rPr>
        <w:t xml:space="preserve">......................................................... </w:t>
      </w:r>
    </w:p>
    <w:p w14:paraId="01D6BF30" w14:textId="77777777" w:rsidR="00163A49" w:rsidRDefault="00163A49" w:rsidP="00163A49">
      <w:pPr>
        <w:rPr>
          <w:rFonts w:ascii="Century Gothic" w:hAnsi="Century Gothic"/>
        </w:rPr>
      </w:pPr>
    </w:p>
    <w:p w14:paraId="5373138D" w14:textId="77777777" w:rsidR="00B56948" w:rsidRDefault="00B56948" w:rsidP="00163A49">
      <w:pPr>
        <w:rPr>
          <w:rFonts w:ascii="Century Gothic" w:hAnsi="Century Gothic"/>
        </w:rPr>
      </w:pPr>
    </w:p>
    <w:p w14:paraId="2BEA3061" w14:textId="77777777" w:rsidR="00B56948" w:rsidRDefault="00B56948" w:rsidP="00163A49">
      <w:pPr>
        <w:rPr>
          <w:rFonts w:ascii="Century Gothic" w:hAnsi="Century Gothic"/>
        </w:rPr>
      </w:pPr>
    </w:p>
    <w:p w14:paraId="30662B35" w14:textId="5E6236A6" w:rsidR="00163A49" w:rsidRPr="00163A49" w:rsidRDefault="00163A49" w:rsidP="00163A49">
      <w:pPr>
        <w:rPr>
          <w:rFonts w:ascii="Century Gothic" w:hAnsi="Century Gothic"/>
        </w:rPr>
      </w:pPr>
      <w:r w:rsidRPr="00163A49">
        <w:rPr>
          <w:rFonts w:ascii="Century Gothic" w:hAnsi="Century Gothic"/>
        </w:rPr>
        <w:t>Fait</w:t>
      </w:r>
      <w:r w:rsidRPr="00163A49">
        <w:rPr>
          <w:rFonts w:ascii="Century Gothic" w:hAnsi="Century Gothic"/>
        </w:rPr>
        <w:t xml:space="preserve"> </w:t>
      </w:r>
      <w:r w:rsidRPr="00163A49">
        <w:rPr>
          <w:rFonts w:ascii="Century Gothic" w:hAnsi="Century Gothic"/>
        </w:rPr>
        <w:t>à …...........................................................</w:t>
      </w:r>
      <w:r>
        <w:rPr>
          <w:rFonts w:ascii="Century Gothic" w:hAnsi="Century Gothic"/>
        </w:rPr>
        <w:t xml:space="preserve"> , </w:t>
      </w:r>
      <w:r w:rsidRPr="00163A49">
        <w:rPr>
          <w:rFonts w:ascii="Century Gothic" w:hAnsi="Century Gothic"/>
        </w:rPr>
        <w:t xml:space="preserve">le …............................................................... </w:t>
      </w:r>
    </w:p>
    <w:p w14:paraId="0ACDEB5C" w14:textId="77777777" w:rsidR="00163A49" w:rsidRPr="00163A49" w:rsidRDefault="00163A49" w:rsidP="00163A49">
      <w:pPr>
        <w:jc w:val="both"/>
        <w:rPr>
          <w:rFonts w:ascii="Century Gothic" w:hAnsi="Century Gothic"/>
        </w:rPr>
      </w:pPr>
    </w:p>
    <w:p w14:paraId="6159BF45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17584FE5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1E129013" w14:textId="77777777" w:rsidR="00B56948" w:rsidRDefault="00B56948" w:rsidP="00163A49">
      <w:pPr>
        <w:jc w:val="both"/>
        <w:rPr>
          <w:rFonts w:ascii="Century Gothic" w:hAnsi="Century Gothic"/>
        </w:rPr>
      </w:pPr>
    </w:p>
    <w:p w14:paraId="6E48039C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5B023A28" w14:textId="31FDBCFD" w:rsidR="00163A49" w:rsidRDefault="00163A49" w:rsidP="00163A49">
      <w:pPr>
        <w:ind w:left="4320" w:firstLine="720"/>
        <w:jc w:val="both"/>
        <w:rPr>
          <w:rFonts w:ascii="Century Gothic" w:hAnsi="Century Gothic"/>
        </w:rPr>
      </w:pPr>
      <w:r w:rsidRPr="00163A49">
        <w:rPr>
          <w:rFonts w:ascii="Century Gothic" w:hAnsi="Century Gothic"/>
        </w:rPr>
        <w:t xml:space="preserve">Signature de l’hébergeant </w:t>
      </w:r>
    </w:p>
    <w:p w14:paraId="55F55C48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3AE8A2AE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023DC674" w14:textId="77777777" w:rsidR="00B56948" w:rsidRDefault="00B56948" w:rsidP="00163A49">
      <w:pPr>
        <w:jc w:val="both"/>
        <w:rPr>
          <w:rFonts w:ascii="Century Gothic" w:hAnsi="Century Gothic"/>
        </w:rPr>
      </w:pPr>
    </w:p>
    <w:p w14:paraId="0403F465" w14:textId="77777777" w:rsidR="00B56948" w:rsidRDefault="00B56948" w:rsidP="00163A49">
      <w:pPr>
        <w:jc w:val="both"/>
        <w:rPr>
          <w:rFonts w:ascii="Century Gothic" w:hAnsi="Century Gothic"/>
        </w:rPr>
      </w:pPr>
    </w:p>
    <w:p w14:paraId="354C489F" w14:textId="77777777" w:rsidR="00B56948" w:rsidRDefault="00B56948" w:rsidP="00163A49">
      <w:pPr>
        <w:jc w:val="both"/>
        <w:rPr>
          <w:rFonts w:ascii="Century Gothic" w:hAnsi="Century Gothic"/>
        </w:rPr>
      </w:pPr>
    </w:p>
    <w:p w14:paraId="1E45E806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71F12269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0F708DA8" w14:textId="77777777" w:rsidR="00163A49" w:rsidRPr="00163A49" w:rsidRDefault="00163A49" w:rsidP="00163A49">
      <w:pPr>
        <w:jc w:val="both"/>
        <w:rPr>
          <w:rFonts w:ascii="Century Gothic" w:hAnsi="Century Gothic"/>
        </w:rPr>
      </w:pPr>
    </w:p>
    <w:p w14:paraId="211E5BF0" w14:textId="77777777" w:rsidR="00163A49" w:rsidRPr="00163A49" w:rsidRDefault="00163A49" w:rsidP="00163A49">
      <w:pPr>
        <w:jc w:val="both"/>
        <w:rPr>
          <w:rFonts w:ascii="Century Gothic" w:hAnsi="Century Gothic"/>
        </w:rPr>
      </w:pPr>
    </w:p>
    <w:p w14:paraId="42CA4A9D" w14:textId="659D40ED" w:rsidR="00163A49" w:rsidRDefault="00163A49" w:rsidP="00163A49">
      <w:pPr>
        <w:jc w:val="both"/>
        <w:rPr>
          <w:rFonts w:ascii="Century Gothic" w:hAnsi="Century Gothic"/>
        </w:rPr>
      </w:pPr>
      <w:r w:rsidRPr="00163A49">
        <w:rPr>
          <w:rFonts w:ascii="Century Gothic" w:hAnsi="Century Gothic"/>
          <w:u w:val="single"/>
        </w:rPr>
        <w:t>Pièces à joindre</w:t>
      </w:r>
      <w:r w:rsidRPr="00163A49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ab/>
        <w:t>D</w:t>
      </w:r>
      <w:r w:rsidRPr="00163A49">
        <w:rPr>
          <w:rFonts w:ascii="Century Gothic" w:hAnsi="Century Gothic"/>
        </w:rPr>
        <w:t xml:space="preserve">ocument d’identité de l’hébergeant, </w:t>
      </w:r>
    </w:p>
    <w:p w14:paraId="1B9E3259" w14:textId="4946F8F9" w:rsidR="00163A49" w:rsidRPr="00163A49" w:rsidRDefault="00163A49" w:rsidP="00163A49">
      <w:pPr>
        <w:ind w:left="1440" w:firstLine="720"/>
        <w:jc w:val="both"/>
        <w:rPr>
          <w:rFonts w:ascii="Century Gothic" w:hAnsi="Century Gothic"/>
        </w:rPr>
      </w:pPr>
      <w:r w:rsidRPr="00163A49">
        <w:rPr>
          <w:rFonts w:ascii="Century Gothic" w:hAnsi="Century Gothic"/>
        </w:rPr>
        <w:t>Un justificatif de domicile de l’hébergeant de moins d’un an</w:t>
      </w:r>
      <w:r w:rsidRPr="00163A49">
        <w:rPr>
          <w:rFonts w:ascii="Century Gothic" w:hAnsi="Century Gothic"/>
        </w:rPr>
        <w:t>.</w:t>
      </w:r>
    </w:p>
    <w:p w14:paraId="1DD3674C" w14:textId="77777777" w:rsidR="00163A49" w:rsidRDefault="00163A49" w:rsidP="00163A49">
      <w:pPr>
        <w:jc w:val="both"/>
        <w:rPr>
          <w:rFonts w:ascii="Century Gothic" w:hAnsi="Century Gothic"/>
        </w:rPr>
      </w:pPr>
    </w:p>
    <w:p w14:paraId="4AA6AD97" w14:textId="77777777" w:rsidR="00163A49" w:rsidRPr="00163A49" w:rsidRDefault="00163A49" w:rsidP="00163A49">
      <w:pPr>
        <w:jc w:val="both"/>
        <w:rPr>
          <w:rFonts w:ascii="Century Gothic" w:hAnsi="Century Gothic"/>
        </w:rPr>
      </w:pPr>
    </w:p>
    <w:p w14:paraId="3430AE99" w14:textId="61072C35" w:rsidR="00A9204E" w:rsidRPr="00163A49" w:rsidRDefault="00163A49" w:rsidP="00163A49">
      <w:pPr>
        <w:jc w:val="both"/>
        <w:rPr>
          <w:rFonts w:ascii="Century Gothic" w:hAnsi="Century Gothic"/>
        </w:rPr>
      </w:pPr>
      <w:r w:rsidRPr="00163A49">
        <w:rPr>
          <w:rFonts w:ascii="Century Gothic" w:hAnsi="Century Gothic"/>
        </w:rPr>
        <w:t>(*) Rayer la mention inutile</w:t>
      </w:r>
    </w:p>
    <w:sectPr w:rsidR="00A9204E" w:rsidRPr="00163A49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7F81" w14:textId="77777777" w:rsidR="00A823CD" w:rsidRDefault="00A823CD" w:rsidP="00D45B5A">
      <w:r>
        <w:separator/>
      </w:r>
    </w:p>
  </w:endnote>
  <w:endnote w:type="continuationSeparator" w:id="0">
    <w:p w14:paraId="0F630244" w14:textId="77777777" w:rsidR="00A823CD" w:rsidRDefault="00A823CD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EA3D" w14:textId="77777777" w:rsidR="00A823CD" w:rsidRDefault="00A823CD" w:rsidP="00D45B5A">
      <w:r>
        <w:separator/>
      </w:r>
    </w:p>
  </w:footnote>
  <w:footnote w:type="continuationSeparator" w:id="0">
    <w:p w14:paraId="417CA0D2" w14:textId="77777777" w:rsidR="00A823CD" w:rsidRDefault="00A823CD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38872138">
    <w:abstractNumId w:val="20"/>
  </w:num>
  <w:num w:numId="2" w16cid:durableId="553927028">
    <w:abstractNumId w:val="12"/>
  </w:num>
  <w:num w:numId="3" w16cid:durableId="732430862">
    <w:abstractNumId w:val="10"/>
  </w:num>
  <w:num w:numId="4" w16cid:durableId="1567763701">
    <w:abstractNumId w:val="23"/>
  </w:num>
  <w:num w:numId="5" w16cid:durableId="1504586529">
    <w:abstractNumId w:val="13"/>
  </w:num>
  <w:num w:numId="6" w16cid:durableId="743837650">
    <w:abstractNumId w:val="16"/>
  </w:num>
  <w:num w:numId="7" w16cid:durableId="748887293">
    <w:abstractNumId w:val="18"/>
  </w:num>
  <w:num w:numId="8" w16cid:durableId="1877231034">
    <w:abstractNumId w:val="9"/>
  </w:num>
  <w:num w:numId="9" w16cid:durableId="848757949">
    <w:abstractNumId w:val="7"/>
  </w:num>
  <w:num w:numId="10" w16cid:durableId="1288271921">
    <w:abstractNumId w:val="6"/>
  </w:num>
  <w:num w:numId="11" w16cid:durableId="1684434053">
    <w:abstractNumId w:val="5"/>
  </w:num>
  <w:num w:numId="12" w16cid:durableId="870726174">
    <w:abstractNumId w:val="4"/>
  </w:num>
  <w:num w:numId="13" w16cid:durableId="496307207">
    <w:abstractNumId w:val="8"/>
  </w:num>
  <w:num w:numId="14" w16cid:durableId="405735652">
    <w:abstractNumId w:val="3"/>
  </w:num>
  <w:num w:numId="15" w16cid:durableId="1227375296">
    <w:abstractNumId w:val="2"/>
  </w:num>
  <w:num w:numId="16" w16cid:durableId="641930026">
    <w:abstractNumId w:val="1"/>
  </w:num>
  <w:num w:numId="17" w16cid:durableId="1489590121">
    <w:abstractNumId w:val="0"/>
  </w:num>
  <w:num w:numId="18" w16cid:durableId="1469319063">
    <w:abstractNumId w:val="14"/>
  </w:num>
  <w:num w:numId="19" w16cid:durableId="1419398751">
    <w:abstractNumId w:val="15"/>
  </w:num>
  <w:num w:numId="20" w16cid:durableId="1254359759">
    <w:abstractNumId w:val="21"/>
  </w:num>
  <w:num w:numId="21" w16cid:durableId="587036316">
    <w:abstractNumId w:val="17"/>
  </w:num>
  <w:num w:numId="22" w16cid:durableId="620722363">
    <w:abstractNumId w:val="11"/>
  </w:num>
  <w:num w:numId="23" w16cid:durableId="960260615">
    <w:abstractNumId w:val="25"/>
  </w:num>
  <w:num w:numId="24" w16cid:durableId="1271469785">
    <w:abstractNumId w:val="22"/>
  </w:num>
  <w:num w:numId="25" w16cid:durableId="1606955925">
    <w:abstractNumId w:val="19"/>
  </w:num>
  <w:num w:numId="26" w16cid:durableId="7270724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9"/>
    <w:rsid w:val="00163A49"/>
    <w:rsid w:val="00476C57"/>
    <w:rsid w:val="004E108E"/>
    <w:rsid w:val="00645252"/>
    <w:rsid w:val="006D3D74"/>
    <w:rsid w:val="007B21CC"/>
    <w:rsid w:val="007E537F"/>
    <w:rsid w:val="0083569A"/>
    <w:rsid w:val="00A823CD"/>
    <w:rsid w:val="00A9204E"/>
    <w:rsid w:val="00B56948"/>
    <w:rsid w:val="00BE1689"/>
    <w:rsid w:val="00D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572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\AppData\Local\Microsoft\Office\16.0\DTS\fr-FR%7b6574349F-1C9E-4D1E-9D59-493CA8E98230%7d\%7b65D88F82-EDE6-4D10-BCBF-0FF0051C7B3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{65D88F82-EDE6-4D10-BCBF-0FF0051C7B35}tf02786999_win32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2023-10-12T11:42:00Z</dcterms:created>
  <dcterms:modified xsi:type="dcterms:W3CDTF">2023-10-12T11:54:00Z</dcterms:modified>
</cp:coreProperties>
</file>