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7B7F6" w14:textId="702CE3BE" w:rsidR="00A9204E" w:rsidRPr="00D45B5A" w:rsidRDefault="005E7C23">
      <w:r w:rsidRPr="005E7C23">
        <w:rPr>
          <w:b/>
          <w:bCs/>
          <w:i/>
          <w:iCs/>
        </w:rPr>
        <w:t>FESTIVITA' 2020 2021</w:t>
      </w:r>
      <w:r>
        <w:br/>
        <w:t>AL PRESIDENTE MICHEL DEL  VELO CLUB DI PONT DE CHERUY</w:t>
      </w:r>
      <w:r>
        <w:br/>
        <w:t>           AUGURI DI</w:t>
      </w:r>
      <w:r>
        <w:br/>
        <w:t>BUON NATALE 2020 E BUON ANNO 2021</w:t>
      </w:r>
      <w:r>
        <w:br/>
        <w:t>AUGURI A TUTTI I COMPONENTI CICLISTI</w:t>
      </w:r>
      <w:r>
        <w:br/>
        <w:t>DAL GCS LIVORNO FERRARIS CICLISMO</w:t>
      </w:r>
      <w:r>
        <w:br/>
        <w:t>ARNALDO POZZATI PRESIDENTE</w:t>
      </w:r>
      <w:r>
        <w:br/>
        <w:t>E TUTTI I COMPONENTI CICLISTI.</w:t>
      </w:r>
      <w:r>
        <w:br/>
      </w:r>
      <w:r>
        <w:br/>
        <w:t>AU PRESIDENT MICHEL DU VELO CLUB DU PONT DE CHERUY</w:t>
      </w:r>
      <w:r>
        <w:br/>
        <w:t>SALUTATIONS </w:t>
      </w:r>
      <w:r>
        <w:br/>
        <w:t>JOYEUX NOËL 2020 ET BONNE ANNÉE 2021</w:t>
      </w:r>
      <w:r>
        <w:br/>
        <w:t>MEILLEURS VOEUX A TOUS LES COMPOSANTS DU CYCLISTE</w:t>
      </w:r>
      <w:r>
        <w:br/>
        <w:t>DE GCS LIVORNO FERRARIS CYCLISME</w:t>
      </w:r>
      <w:r>
        <w:br/>
        <w:t>ARNALDO POZZATI PRÉSIDENT</w:t>
      </w:r>
      <w:r>
        <w:br/>
        <w:t>ET TOUS LES COMPOSANTS DU CYCLISTE.</w:t>
      </w:r>
    </w:p>
    <w:sectPr w:rsidR="00A9204E" w:rsidRPr="00D45B5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F40FA" w14:textId="77777777" w:rsidR="00E54723" w:rsidRDefault="00E54723" w:rsidP="00D45B5A">
      <w:r>
        <w:separator/>
      </w:r>
    </w:p>
  </w:endnote>
  <w:endnote w:type="continuationSeparator" w:id="0">
    <w:p w14:paraId="07B6A4D5" w14:textId="77777777" w:rsidR="00E54723" w:rsidRDefault="00E54723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25331" w14:textId="77777777" w:rsidR="00E54723" w:rsidRDefault="00E54723" w:rsidP="00D45B5A">
      <w:r>
        <w:separator/>
      </w:r>
    </w:p>
  </w:footnote>
  <w:footnote w:type="continuationSeparator" w:id="0">
    <w:p w14:paraId="6F94EB37" w14:textId="77777777" w:rsidR="00E54723" w:rsidRDefault="00E54723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5"/>
  </w:num>
  <w:num w:numId="24">
    <w:abstractNumId w:val="22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23"/>
    <w:rsid w:val="00476C57"/>
    <w:rsid w:val="004E108E"/>
    <w:rsid w:val="005E7C23"/>
    <w:rsid w:val="00645252"/>
    <w:rsid w:val="006D3D74"/>
    <w:rsid w:val="007B21CC"/>
    <w:rsid w:val="007E537F"/>
    <w:rsid w:val="0083569A"/>
    <w:rsid w:val="00A9204E"/>
    <w:rsid w:val="00BE1689"/>
    <w:rsid w:val="00D45B5A"/>
    <w:rsid w:val="00E5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764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Accentuationintense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lgr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auprofessionnel">
    <w:name w:val="Table Professional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styleId="Mot-dise">
    <w:name w:val="Hashtag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Appel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styleId="Tableausimple1">
    <w:name w:val="Plain Table 1"/>
    <w:basedOn w:val="Tableau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5B5A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45B5A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PTUNE\AppData\Local\Microsoft\Office\16.0\DTS\fr-FR%7b92B07F76-2998-45D2-9316-E0462D00E77A%7d\%7b774C95E2-288A-428D-97DB-BD45FC85751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{774C95E2-288A-428D-97DB-BD45FC857515}tf02786999_win32.dotx</Template>
  <TotalTime>0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2021-02-06T17:04:00Z</dcterms:created>
  <dcterms:modified xsi:type="dcterms:W3CDTF">2021-02-06T17:05:00Z</dcterms:modified>
</cp:coreProperties>
</file>