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A3E9" w14:textId="39D0EA88" w:rsidR="003C5749" w:rsidRDefault="00D55359" w:rsidP="00DF49D8">
      <w:pPr>
        <w:pStyle w:val="courrier"/>
        <w:tabs>
          <w:tab w:val="left" w:pos="1134"/>
        </w:tabs>
        <w:ind w:right="134" w:firstLine="0"/>
        <w:jc w:val="left"/>
      </w:pPr>
      <w:r>
        <w:pict w14:anchorId="4888C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9pt;height:101.9pt">
            <v:imagedata r:id="rId8" o:title="logo ville NDG"/>
          </v:shape>
        </w:pict>
      </w:r>
    </w:p>
    <w:p w14:paraId="1EC2480A" w14:textId="1E5258F0" w:rsidR="00236D95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582AB698" w14:textId="79ABC307" w:rsidR="00236D95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4D65CD44" w14:textId="55808EEE" w:rsidR="00236D95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3FF82983" w14:textId="2E5D5365" w:rsidR="00236D95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4D550423" w14:textId="518C8044" w:rsidR="00236D95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16218A78" w14:textId="1FC9E84D" w:rsidR="00236D95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1FE1891F" w14:textId="77777777" w:rsidR="00236D95" w:rsidRPr="00C97EDB" w:rsidRDefault="00236D95" w:rsidP="00DF49D8">
      <w:pPr>
        <w:pStyle w:val="courrier"/>
        <w:tabs>
          <w:tab w:val="left" w:pos="1134"/>
        </w:tabs>
        <w:ind w:right="134" w:firstLine="0"/>
        <w:jc w:val="left"/>
        <w:rPr>
          <w:rFonts w:ascii="Comic Sans MS" w:hAnsi="Comic Sans MS"/>
          <w:i w:val="0"/>
          <w:sz w:val="28"/>
          <w:szCs w:val="28"/>
        </w:rPr>
      </w:pPr>
    </w:p>
    <w:p w14:paraId="4F96F198" w14:textId="77777777" w:rsidR="00FF2BB1" w:rsidRDefault="00FF2BB1" w:rsidP="00DF49D8">
      <w:pPr>
        <w:pStyle w:val="courrier"/>
        <w:tabs>
          <w:tab w:val="left" w:pos="1134"/>
        </w:tabs>
        <w:ind w:right="134" w:firstLine="4111"/>
        <w:jc w:val="right"/>
        <w:rPr>
          <w:rFonts w:ascii="Comic Sans MS" w:hAnsi="Comic Sans MS"/>
          <w:i w:val="0"/>
          <w:sz w:val="28"/>
          <w:szCs w:val="28"/>
        </w:rPr>
      </w:pPr>
    </w:p>
    <w:p w14:paraId="6CBF26CA" w14:textId="77777777" w:rsidR="001B2739" w:rsidRPr="000C1921" w:rsidRDefault="001B2739" w:rsidP="00DF49D8">
      <w:pPr>
        <w:pStyle w:val="Titre5"/>
        <w:tabs>
          <w:tab w:val="left" w:pos="1560"/>
          <w:tab w:val="left" w:pos="1985"/>
        </w:tabs>
        <w:spacing w:before="0" w:after="0"/>
        <w:ind w:right="-1"/>
        <w:jc w:val="center"/>
        <w:rPr>
          <w:rFonts w:ascii="Arial Narrow" w:hAnsi="Arial Narrow"/>
          <w:sz w:val="32"/>
          <w:szCs w:val="32"/>
        </w:rPr>
      </w:pPr>
      <w:r w:rsidRPr="000C1921">
        <w:rPr>
          <w:rFonts w:ascii="Arial Narrow" w:hAnsi="Arial Narrow"/>
          <w:sz w:val="32"/>
          <w:szCs w:val="32"/>
        </w:rPr>
        <w:t>Compte-rendu sommaire</w:t>
      </w:r>
      <w:r w:rsidR="003C5809" w:rsidRPr="000C1921">
        <w:rPr>
          <w:rFonts w:ascii="Arial Narrow" w:hAnsi="Arial Narrow"/>
          <w:sz w:val="32"/>
          <w:szCs w:val="32"/>
        </w:rPr>
        <w:t xml:space="preserve"> </w:t>
      </w:r>
    </w:p>
    <w:p w14:paraId="7C3FF3AA" w14:textId="0665EB80" w:rsidR="0088149E" w:rsidRDefault="003C5809" w:rsidP="00DF49D8">
      <w:pPr>
        <w:pStyle w:val="Titre5"/>
        <w:tabs>
          <w:tab w:val="left" w:pos="1560"/>
          <w:tab w:val="left" w:pos="1985"/>
        </w:tabs>
        <w:spacing w:before="0" w:after="0"/>
        <w:ind w:right="-1"/>
        <w:jc w:val="center"/>
        <w:rPr>
          <w:rFonts w:ascii="Arial Narrow" w:hAnsi="Arial Narrow"/>
          <w:sz w:val="32"/>
          <w:szCs w:val="32"/>
        </w:rPr>
      </w:pPr>
      <w:proofErr w:type="gramStart"/>
      <w:r w:rsidRPr="000C1921">
        <w:rPr>
          <w:rFonts w:ascii="Arial Narrow" w:hAnsi="Arial Narrow"/>
          <w:sz w:val="32"/>
          <w:szCs w:val="32"/>
        </w:rPr>
        <w:t>du</w:t>
      </w:r>
      <w:proofErr w:type="gramEnd"/>
      <w:r w:rsidRPr="000C1921">
        <w:rPr>
          <w:rFonts w:ascii="Arial Narrow" w:hAnsi="Arial Narrow"/>
          <w:sz w:val="32"/>
          <w:szCs w:val="32"/>
        </w:rPr>
        <w:t xml:space="preserve"> </w:t>
      </w:r>
      <w:r w:rsidR="0088149E" w:rsidRPr="000C1921">
        <w:rPr>
          <w:rFonts w:ascii="Arial Narrow" w:hAnsi="Arial Narrow"/>
          <w:sz w:val="32"/>
          <w:szCs w:val="32"/>
        </w:rPr>
        <w:t xml:space="preserve">Conseil Municipal du </w:t>
      </w:r>
      <w:r w:rsidR="00F17070">
        <w:rPr>
          <w:rFonts w:ascii="Arial Narrow" w:hAnsi="Arial Narrow"/>
          <w:sz w:val="32"/>
          <w:szCs w:val="32"/>
        </w:rPr>
        <w:t>Mardi 25 janvier 2022</w:t>
      </w:r>
    </w:p>
    <w:p w14:paraId="2E590313" w14:textId="27D7B690" w:rsidR="007A58FC" w:rsidRDefault="007A58FC" w:rsidP="007A58FC"/>
    <w:p w14:paraId="198370CE" w14:textId="41E1C2E3" w:rsidR="007A58FC" w:rsidRDefault="007A58FC" w:rsidP="007A58FC"/>
    <w:p w14:paraId="0CFE480C" w14:textId="77777777" w:rsidR="00236D95" w:rsidRPr="007A58FC" w:rsidRDefault="00236D95" w:rsidP="007A58FC"/>
    <w:p w14:paraId="3C73AA55" w14:textId="405CD3D6" w:rsidR="00F64DD2" w:rsidRDefault="00F64DD2" w:rsidP="00F64DD2"/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426501" w:rsidRPr="001C561F" w14:paraId="4C82F31E" w14:textId="77777777" w:rsidTr="00DF4A2D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E361" w14:textId="7DE48F4D" w:rsidR="00426501" w:rsidRPr="008E0B9E" w:rsidRDefault="00F17070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BA28" w14:textId="77777777" w:rsidR="00426501" w:rsidRPr="008E0B9E" w:rsidRDefault="00426501" w:rsidP="00DF4A2D">
            <w:pPr>
              <w:rPr>
                <w:rFonts w:ascii="Arial Narrow" w:hAnsi="Arial Narrow"/>
                <w:b/>
                <w:iCs/>
                <w:sz w:val="20"/>
              </w:rPr>
            </w:pPr>
            <w:r w:rsidRPr="008E0B9E">
              <w:rPr>
                <w:rFonts w:ascii="Arial Narrow" w:hAnsi="Arial Narrow"/>
                <w:b/>
                <w:iCs/>
                <w:sz w:val="20"/>
              </w:rPr>
              <w:t xml:space="preserve">Adoption procès-verbal </w:t>
            </w:r>
          </w:p>
          <w:p w14:paraId="3A767A08" w14:textId="77777777" w:rsidR="00426501" w:rsidRPr="008E0B9E" w:rsidRDefault="00426501" w:rsidP="00DF4A2D">
            <w:pPr>
              <w:rPr>
                <w:rFonts w:ascii="Arial Narrow" w:hAnsi="Arial Narrow"/>
                <w:b/>
                <w:iCs/>
                <w:sz w:val="20"/>
              </w:rPr>
            </w:pPr>
          </w:p>
          <w:p w14:paraId="6E345527" w14:textId="121EB613" w:rsidR="00426501" w:rsidRDefault="00F17070" w:rsidP="00DF4A2D">
            <w:pPr>
              <w:ind w:left="70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 xml:space="preserve">-1 :  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ab/>
              <w:t>Adoption du procès-verbal n°2021/0</w:t>
            </w:r>
            <w:r>
              <w:rPr>
                <w:rFonts w:ascii="Arial Narrow" w:hAnsi="Arial Narrow"/>
                <w:bCs/>
                <w:sz w:val="20"/>
              </w:rPr>
              <w:t>6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 xml:space="preserve"> du 3</w:t>
            </w:r>
            <w:r>
              <w:rPr>
                <w:rFonts w:ascii="Arial Narrow" w:hAnsi="Arial Narrow"/>
                <w:bCs/>
                <w:sz w:val="20"/>
              </w:rPr>
              <w:t>0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 xml:space="preserve">Septembre 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>2021</w:t>
            </w:r>
          </w:p>
          <w:p w14:paraId="3F3BB5D8" w14:textId="77777777" w:rsidR="00236D95" w:rsidRDefault="00236D95" w:rsidP="00DF4A2D">
            <w:pPr>
              <w:ind w:left="708"/>
              <w:rPr>
                <w:rFonts w:ascii="Arial Narrow" w:hAnsi="Arial Narrow"/>
                <w:bCs/>
                <w:sz w:val="20"/>
              </w:rPr>
            </w:pPr>
          </w:p>
          <w:p w14:paraId="5965DADB" w14:textId="6BC28319" w:rsidR="00426501" w:rsidRDefault="00426501" w:rsidP="00426501">
            <w:pPr>
              <w:jc w:val="right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Vote </w:t>
            </w:r>
            <w:r w:rsidR="006D192C" w:rsidRPr="00E709A1">
              <w:rPr>
                <w:rFonts w:ascii="Arial Narrow" w:hAnsi="Arial Narrow"/>
                <w:b/>
                <w:iCs/>
                <w:sz w:val="20"/>
              </w:rPr>
              <w:t>à la majorité des voix</w:t>
            </w:r>
          </w:p>
          <w:p w14:paraId="2FCB46F2" w14:textId="77777777" w:rsidR="00317E06" w:rsidRDefault="00317E06" w:rsidP="00426501">
            <w:pPr>
              <w:jc w:val="right"/>
              <w:rPr>
                <w:rFonts w:ascii="Arial Narrow" w:hAnsi="Arial Narrow"/>
                <w:b/>
                <w:iCs/>
                <w:sz w:val="20"/>
              </w:rPr>
            </w:pPr>
          </w:p>
          <w:p w14:paraId="68B3A79C" w14:textId="37187392" w:rsidR="00426501" w:rsidRDefault="00F17070" w:rsidP="00DF4A2D">
            <w:pPr>
              <w:ind w:left="70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>-</w:t>
            </w:r>
            <w:r w:rsidR="00426501">
              <w:rPr>
                <w:rFonts w:ascii="Arial Narrow" w:hAnsi="Arial Narrow"/>
                <w:bCs/>
                <w:sz w:val="20"/>
              </w:rPr>
              <w:t>2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 xml:space="preserve"> :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ab/>
              <w:t>Adoption du procès-verbal n°2021/0</w:t>
            </w:r>
            <w:r>
              <w:rPr>
                <w:rFonts w:ascii="Arial Narrow" w:hAnsi="Arial Narrow"/>
                <w:bCs/>
                <w:sz w:val="20"/>
              </w:rPr>
              <w:t>7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 xml:space="preserve"> du </w:t>
            </w:r>
            <w:r>
              <w:rPr>
                <w:rFonts w:ascii="Arial Narrow" w:hAnsi="Arial Narrow"/>
                <w:bCs/>
                <w:sz w:val="20"/>
              </w:rPr>
              <w:t xml:space="preserve">23 Novembre </w:t>
            </w:r>
            <w:r w:rsidR="00426501" w:rsidRPr="008E0B9E">
              <w:rPr>
                <w:rFonts w:ascii="Arial Narrow" w:hAnsi="Arial Narrow"/>
                <w:bCs/>
                <w:sz w:val="20"/>
              </w:rPr>
              <w:t>2021</w:t>
            </w:r>
          </w:p>
          <w:p w14:paraId="2D09E523" w14:textId="5ECDC5DE" w:rsidR="00426501" w:rsidRPr="008150D5" w:rsidRDefault="00426501" w:rsidP="00426501">
            <w:pPr>
              <w:jc w:val="right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Vote </w:t>
            </w:r>
            <w:r w:rsidR="006D192C" w:rsidRPr="00E709A1">
              <w:rPr>
                <w:rFonts w:ascii="Arial Narrow" w:hAnsi="Arial Narrow"/>
                <w:b/>
                <w:iCs/>
                <w:sz w:val="20"/>
              </w:rPr>
              <w:t>à la majorité des voix</w:t>
            </w:r>
          </w:p>
          <w:p w14:paraId="48B37FCF" w14:textId="77777777" w:rsidR="00426501" w:rsidRDefault="00426501" w:rsidP="00DF4A2D">
            <w:pPr>
              <w:ind w:left="708"/>
              <w:rPr>
                <w:rFonts w:ascii="Arial Narrow" w:hAnsi="Arial Narrow"/>
                <w:b/>
                <w:sz w:val="20"/>
              </w:rPr>
            </w:pPr>
          </w:p>
          <w:p w14:paraId="4F3201FC" w14:textId="2A56381D" w:rsidR="00236D95" w:rsidRPr="008E0B9E" w:rsidRDefault="00236D95" w:rsidP="00DF4A2D">
            <w:pPr>
              <w:ind w:left="708"/>
              <w:rPr>
                <w:rFonts w:ascii="Arial Narrow" w:hAnsi="Arial Narrow"/>
                <w:b/>
                <w:sz w:val="20"/>
              </w:rPr>
            </w:pPr>
          </w:p>
        </w:tc>
      </w:tr>
      <w:tr w:rsidR="00426501" w:rsidRPr="001C561F" w14:paraId="0CEEF3BC" w14:textId="77777777" w:rsidTr="00DF4A2D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A62E" w14:textId="4016749E" w:rsidR="00426501" w:rsidRPr="008E0B9E" w:rsidRDefault="00F17070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1C37" w14:textId="293B08C9" w:rsidR="00426501" w:rsidRDefault="00426501" w:rsidP="00DF4A2D">
            <w:pPr>
              <w:rPr>
                <w:rFonts w:ascii="Arial Narrow" w:hAnsi="Arial Narrow"/>
                <w:b/>
                <w:iCs/>
                <w:sz w:val="20"/>
              </w:rPr>
            </w:pPr>
            <w:r w:rsidRPr="008E0B9E">
              <w:rPr>
                <w:rFonts w:ascii="Arial Narrow" w:hAnsi="Arial Narrow"/>
                <w:b/>
                <w:iCs/>
                <w:sz w:val="20"/>
              </w:rPr>
              <w:t>Compte rendu de décisions</w:t>
            </w:r>
          </w:p>
          <w:p w14:paraId="58CCBFAA" w14:textId="77777777" w:rsidR="00236D95" w:rsidRPr="008E0B9E" w:rsidRDefault="00236D95" w:rsidP="00DF4A2D">
            <w:pPr>
              <w:rPr>
                <w:rFonts w:ascii="Arial Narrow" w:hAnsi="Arial Narrow"/>
                <w:b/>
                <w:iCs/>
                <w:sz w:val="20"/>
              </w:rPr>
            </w:pPr>
          </w:p>
          <w:p w14:paraId="6C0813DD" w14:textId="77777777" w:rsidR="00426501" w:rsidRPr="008E0B9E" w:rsidRDefault="00426501" w:rsidP="00DF4A2D">
            <w:pPr>
              <w:ind w:left="708"/>
              <w:rPr>
                <w:rFonts w:ascii="Arial Narrow" w:hAnsi="Arial Narrow"/>
                <w:b/>
                <w:iCs/>
                <w:sz w:val="20"/>
              </w:rPr>
            </w:pPr>
            <w:r w:rsidRPr="008E0B9E">
              <w:rPr>
                <w:rFonts w:ascii="Arial Narrow" w:hAnsi="Arial Narrow"/>
                <w:b/>
                <w:iCs/>
                <w:sz w:val="20"/>
              </w:rPr>
              <w:tab/>
            </w:r>
          </w:p>
        </w:tc>
      </w:tr>
      <w:tr w:rsidR="00426501" w:rsidRPr="001C561F" w14:paraId="72A080F7" w14:textId="77777777" w:rsidTr="00DF4A2D">
        <w:trPr>
          <w:cantSplit/>
        </w:trPr>
        <w:tc>
          <w:tcPr>
            <w:tcW w:w="1134" w:type="dxa"/>
          </w:tcPr>
          <w:p w14:paraId="1A83E5A2" w14:textId="7CC5191A" w:rsidR="00426501" w:rsidRPr="008E0B9E" w:rsidRDefault="00F17070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</w:tcPr>
          <w:p w14:paraId="510D4840" w14:textId="77777777" w:rsidR="00426501" w:rsidRDefault="00426501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  <w:r w:rsidRPr="008E0B9E">
              <w:rPr>
                <w:rFonts w:ascii="Arial Narrow" w:hAnsi="Arial Narrow"/>
                <w:b/>
                <w:iCs/>
                <w:sz w:val="20"/>
              </w:rPr>
              <w:t>Finances</w:t>
            </w:r>
          </w:p>
          <w:p w14:paraId="05999546" w14:textId="77777777" w:rsidR="00426501" w:rsidRPr="008E0B9E" w:rsidRDefault="00426501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</w:p>
          <w:p w14:paraId="70003F9F" w14:textId="498B6DD5" w:rsidR="00426501" w:rsidRDefault="00B108DC" w:rsidP="00DF4A2D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eastAsia="Calibri" w:hAnsi="Arial Narrow"/>
                <w:bCs/>
                <w:sz w:val="20"/>
              </w:rPr>
              <w:t xml:space="preserve">            </w:t>
            </w:r>
            <w:r w:rsidR="00F17070">
              <w:rPr>
                <w:rFonts w:ascii="Arial Narrow" w:eastAsia="Calibri" w:hAnsi="Arial Narrow"/>
                <w:bCs/>
                <w:sz w:val="20"/>
              </w:rPr>
              <w:t>3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 xml:space="preserve">-1 : </w:t>
            </w:r>
            <w:r w:rsidR="00426501">
              <w:rPr>
                <w:rFonts w:ascii="Arial Narrow" w:hAnsi="Arial Narrow"/>
                <w:bCs/>
                <w:iCs/>
                <w:sz w:val="20"/>
              </w:rPr>
              <w:tab/>
            </w:r>
            <w:r w:rsidR="00E82AD0">
              <w:rPr>
                <w:rFonts w:ascii="Arial Narrow" w:hAnsi="Arial Narrow"/>
                <w:bCs/>
                <w:iCs/>
                <w:sz w:val="20"/>
              </w:rPr>
              <w:t>Budget Commune : Encaissement des Dividendes ESL</w:t>
            </w:r>
          </w:p>
          <w:p w14:paraId="5AA234E6" w14:textId="53A616F5" w:rsidR="0084529D" w:rsidRDefault="006D192C" w:rsidP="006D192C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</w:t>
            </w:r>
            <w:r w:rsidRPr="00E709A1">
              <w:rPr>
                <w:rFonts w:ascii="Arial Narrow" w:hAnsi="Arial Narrow"/>
                <w:b/>
                <w:iCs/>
                <w:sz w:val="20"/>
                <w:shd w:val="clear" w:color="auto" w:fill="FFFFFF" w:themeFill="background1"/>
              </w:rPr>
              <w:t xml:space="preserve">                                                                                          V</w:t>
            </w:r>
            <w:r w:rsidR="0084529D" w:rsidRPr="00E709A1">
              <w:rPr>
                <w:rFonts w:ascii="Arial Narrow" w:hAnsi="Arial Narrow"/>
                <w:b/>
                <w:iCs/>
                <w:sz w:val="20"/>
                <w:shd w:val="clear" w:color="auto" w:fill="FFFFFF" w:themeFill="background1"/>
              </w:rPr>
              <w:t>ote</w:t>
            </w:r>
            <w:r w:rsidRPr="00E709A1">
              <w:rPr>
                <w:rFonts w:ascii="Arial Narrow" w:hAnsi="Arial Narrow"/>
                <w:b/>
                <w:iCs/>
                <w:sz w:val="20"/>
                <w:shd w:val="clear" w:color="auto" w:fill="FFFFFF" w:themeFill="background1"/>
              </w:rPr>
              <w:t xml:space="preserve"> à </w:t>
            </w:r>
            <w:r w:rsidR="00D55359">
              <w:rPr>
                <w:rFonts w:ascii="Arial Narrow" w:hAnsi="Arial Narrow"/>
                <w:b/>
                <w:iCs/>
                <w:sz w:val="20"/>
                <w:shd w:val="clear" w:color="auto" w:fill="FFFFFF" w:themeFill="background1"/>
              </w:rPr>
              <w:t>l’unanimité</w:t>
            </w:r>
          </w:p>
          <w:p w14:paraId="5E7571F9" w14:textId="77777777" w:rsidR="0084529D" w:rsidRPr="004A3FAC" w:rsidRDefault="0084529D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5495A282" w14:textId="6B16A1D1" w:rsidR="00426501" w:rsidRDefault="00B108DC" w:rsidP="00DF4A2D">
            <w:pPr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             </w:t>
            </w:r>
            <w:r w:rsidR="00F17070">
              <w:rPr>
                <w:rFonts w:ascii="Arial Narrow" w:hAnsi="Arial Narrow"/>
                <w:bCs/>
                <w:iCs/>
                <w:sz w:val="20"/>
              </w:rPr>
              <w:t>3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 xml:space="preserve">-2 : </w:t>
            </w:r>
            <w:r w:rsidR="00426501">
              <w:rPr>
                <w:rFonts w:ascii="Arial Narrow" w:hAnsi="Arial Narrow"/>
                <w:bCs/>
                <w:iCs/>
                <w:sz w:val="20"/>
              </w:rPr>
              <w:tab/>
            </w:r>
            <w:r w:rsidR="00E82AD0">
              <w:rPr>
                <w:rFonts w:ascii="Arial Narrow" w:hAnsi="Arial Narrow"/>
                <w:bCs/>
                <w:iCs/>
                <w:sz w:val="20"/>
              </w:rPr>
              <w:t>Budget Commune : Autorisation d’engager, liquider et mandater les dépenses d’investissement (dans la limite du quart des crédits ouverts au budget de l’exercice précédent)</w:t>
            </w:r>
          </w:p>
          <w:p w14:paraId="287EF1DB" w14:textId="77777777" w:rsidR="00E82AD0" w:rsidRDefault="00E82AD0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10A5A999" w14:textId="57AFECD5" w:rsidR="0084529D" w:rsidRDefault="006D192C" w:rsidP="006D192C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</w:t>
            </w:r>
            <w:r w:rsidR="0084529D" w:rsidRPr="00E709A1">
              <w:rPr>
                <w:rFonts w:ascii="Arial Narrow" w:hAnsi="Arial Narrow"/>
                <w:b/>
                <w:iCs/>
                <w:sz w:val="20"/>
              </w:rPr>
              <w:t>Vote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à la majorité</w:t>
            </w:r>
            <w:r w:rsidR="0084529D" w:rsidRPr="00E709A1">
              <w:rPr>
                <w:rFonts w:ascii="Arial Narrow" w:hAnsi="Arial Narrow"/>
                <w:b/>
                <w:iCs/>
                <w:sz w:val="20"/>
              </w:rPr>
              <w:t xml:space="preserve"> </w:t>
            </w:r>
          </w:p>
          <w:p w14:paraId="36EBD70C" w14:textId="77777777" w:rsidR="0084529D" w:rsidRPr="004A3FAC" w:rsidRDefault="0084529D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0B8836DD" w14:textId="2B575FB5" w:rsidR="00426501" w:rsidRDefault="00B108DC" w:rsidP="00DF4A2D">
            <w:pPr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             </w:t>
            </w:r>
            <w:r w:rsidR="00F17070">
              <w:rPr>
                <w:rFonts w:ascii="Arial Narrow" w:hAnsi="Arial Narrow"/>
                <w:bCs/>
                <w:iCs/>
                <w:sz w:val="20"/>
              </w:rPr>
              <w:t>3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 xml:space="preserve">-3 : </w:t>
            </w:r>
            <w:r w:rsidR="00426501">
              <w:rPr>
                <w:rFonts w:ascii="Arial Narrow" w:hAnsi="Arial Narrow"/>
                <w:bCs/>
                <w:iCs/>
                <w:sz w:val="20"/>
              </w:rPr>
              <w:tab/>
            </w:r>
            <w:r w:rsidR="00E82AD0">
              <w:rPr>
                <w:rFonts w:ascii="Arial Narrow" w:hAnsi="Arial Narrow"/>
                <w:bCs/>
                <w:iCs/>
                <w:sz w:val="20"/>
              </w:rPr>
              <w:t>Budget Assainissement : Autorisation d’engager, liquider et mandater les dépenses d’investissement</w:t>
            </w:r>
            <w:r w:rsidR="00236D95">
              <w:rPr>
                <w:rFonts w:ascii="Arial Narrow" w:hAnsi="Arial Narrow"/>
                <w:bCs/>
                <w:iCs/>
                <w:sz w:val="20"/>
              </w:rPr>
              <w:t xml:space="preserve"> (dans la limite du quart des crédits ouverts au budget de l’exercice précédent)</w:t>
            </w:r>
          </w:p>
          <w:p w14:paraId="3AFA0D9B" w14:textId="77777777" w:rsidR="00236D95" w:rsidRDefault="00236D95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3A7C29BA" w14:textId="408B3878" w:rsidR="0084529D" w:rsidRDefault="006D192C" w:rsidP="006D192C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</w:t>
            </w:r>
            <w:r w:rsidR="0084529D" w:rsidRPr="00E709A1">
              <w:rPr>
                <w:rFonts w:ascii="Arial Narrow" w:hAnsi="Arial Narrow"/>
                <w:b/>
                <w:iCs/>
                <w:sz w:val="20"/>
              </w:rPr>
              <w:t>Vote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à </w:t>
            </w:r>
            <w:r w:rsidR="00D55359">
              <w:rPr>
                <w:rFonts w:ascii="Arial Narrow" w:hAnsi="Arial Narrow"/>
                <w:b/>
                <w:iCs/>
                <w:sz w:val="20"/>
              </w:rPr>
              <w:t>l’unanimité</w:t>
            </w:r>
            <w:bookmarkStart w:id="0" w:name="_GoBack"/>
            <w:bookmarkEnd w:id="0"/>
          </w:p>
          <w:p w14:paraId="3B04995C" w14:textId="77777777" w:rsidR="0084529D" w:rsidRPr="00426501" w:rsidRDefault="0084529D" w:rsidP="00DF4A2D">
            <w:pPr>
              <w:rPr>
                <w:rFonts w:ascii="Arial Narrow" w:hAnsi="Arial Narrow"/>
                <w:bCs/>
                <w:sz w:val="20"/>
                <w:shd w:val="clear" w:color="auto" w:fill="F2F2F2"/>
              </w:rPr>
            </w:pPr>
          </w:p>
          <w:p w14:paraId="03AD6367" w14:textId="0A6F80C2" w:rsidR="00426501" w:rsidRDefault="00B108DC" w:rsidP="00DF4A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</w:t>
            </w:r>
            <w:r w:rsidR="00F17070">
              <w:rPr>
                <w:rFonts w:ascii="Arial Narrow" w:hAnsi="Arial Narrow"/>
                <w:sz w:val="20"/>
              </w:rPr>
              <w:t>3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>-</w:t>
            </w:r>
            <w:r w:rsidR="00426501">
              <w:rPr>
                <w:rFonts w:ascii="Arial Narrow" w:hAnsi="Arial Narrow"/>
                <w:bCs/>
                <w:iCs/>
                <w:sz w:val="20"/>
              </w:rPr>
              <w:t>4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> :</w:t>
            </w:r>
            <w:r w:rsidR="00426501" w:rsidRPr="004F172D">
              <w:rPr>
                <w:rFonts w:ascii="Arial Narrow" w:hAnsi="Arial Narrow"/>
                <w:sz w:val="20"/>
              </w:rPr>
              <w:tab/>
            </w:r>
            <w:r w:rsidR="00236D95">
              <w:rPr>
                <w:rFonts w:ascii="Arial Narrow" w:hAnsi="Arial Narrow"/>
                <w:sz w:val="20"/>
              </w:rPr>
              <w:t>Versement d’avances sur subventions aux budgets annexes</w:t>
            </w:r>
          </w:p>
          <w:p w14:paraId="717BEA1A" w14:textId="77777777" w:rsidR="00236D95" w:rsidRDefault="00236D95" w:rsidP="00DF4A2D">
            <w:pPr>
              <w:rPr>
                <w:rFonts w:ascii="Arial Narrow" w:hAnsi="Arial Narrow"/>
                <w:sz w:val="20"/>
              </w:rPr>
            </w:pPr>
          </w:p>
          <w:p w14:paraId="63F297BA" w14:textId="17963556" w:rsidR="0084529D" w:rsidRDefault="006D192C" w:rsidP="006D192C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</w:t>
            </w:r>
            <w:r w:rsidR="0084529D" w:rsidRPr="00E709A1">
              <w:rPr>
                <w:rFonts w:ascii="Arial Narrow" w:hAnsi="Arial Narrow"/>
                <w:b/>
                <w:iCs/>
                <w:sz w:val="20"/>
              </w:rPr>
              <w:t xml:space="preserve">Vote 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>à l’unanimité</w:t>
            </w:r>
          </w:p>
          <w:p w14:paraId="2862736B" w14:textId="77777777" w:rsidR="0084529D" w:rsidRPr="004F172D" w:rsidRDefault="0084529D" w:rsidP="00DF4A2D">
            <w:pPr>
              <w:rPr>
                <w:rFonts w:ascii="Arial Narrow" w:hAnsi="Arial Narrow"/>
                <w:sz w:val="20"/>
              </w:rPr>
            </w:pPr>
          </w:p>
          <w:p w14:paraId="2DCB12DA" w14:textId="05CFE4D0" w:rsidR="00426501" w:rsidRDefault="00B108DC" w:rsidP="00DF4A2D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               </w:t>
            </w:r>
            <w:r w:rsidR="00F17070">
              <w:rPr>
                <w:rFonts w:ascii="Arial Narrow" w:hAnsi="Arial Narrow"/>
                <w:bCs/>
                <w:iCs/>
                <w:sz w:val="20"/>
              </w:rPr>
              <w:t>3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>-</w:t>
            </w:r>
            <w:r w:rsidR="00426501">
              <w:rPr>
                <w:rFonts w:ascii="Arial Narrow" w:hAnsi="Arial Narrow"/>
                <w:bCs/>
                <w:iCs/>
                <w:sz w:val="20"/>
              </w:rPr>
              <w:t>5</w:t>
            </w:r>
            <w:r w:rsidR="00426501" w:rsidRPr="004A3FAC">
              <w:rPr>
                <w:rFonts w:ascii="Arial Narrow" w:hAnsi="Arial Narrow"/>
                <w:bCs/>
                <w:iCs/>
                <w:sz w:val="20"/>
              </w:rPr>
              <w:t xml:space="preserve"> : </w:t>
            </w:r>
            <w:r w:rsidR="00426501">
              <w:rPr>
                <w:rFonts w:ascii="Arial Narrow" w:hAnsi="Arial Narrow"/>
                <w:bCs/>
                <w:iCs/>
                <w:sz w:val="20"/>
              </w:rPr>
              <w:tab/>
            </w:r>
            <w:r w:rsidR="00236D95">
              <w:rPr>
                <w:rFonts w:ascii="Arial Narrow" w:hAnsi="Arial Narrow"/>
                <w:bCs/>
                <w:iCs/>
                <w:sz w:val="20"/>
              </w:rPr>
              <w:t>Retrait de l’ordre du jour</w:t>
            </w:r>
          </w:p>
          <w:p w14:paraId="2E86F1B1" w14:textId="77777777" w:rsidR="0084529D" w:rsidRDefault="0084529D" w:rsidP="00DF4A2D">
            <w:pPr>
              <w:rPr>
                <w:rFonts w:ascii="Arial Narrow" w:hAnsi="Arial Narrow"/>
                <w:iCs/>
                <w:sz w:val="20"/>
              </w:rPr>
            </w:pPr>
          </w:p>
          <w:p w14:paraId="00998F5D" w14:textId="4745751B" w:rsidR="00236D95" w:rsidRDefault="00B108DC" w:rsidP="00DF4A2D">
            <w:pPr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               3</w:t>
            </w:r>
            <w:r w:rsidR="00426501">
              <w:rPr>
                <w:rFonts w:ascii="Arial Narrow" w:hAnsi="Arial Narrow"/>
                <w:iCs/>
                <w:sz w:val="20"/>
              </w:rPr>
              <w:t>-6 :</w:t>
            </w:r>
            <w:r w:rsidR="00426501">
              <w:rPr>
                <w:rFonts w:ascii="Arial Narrow" w:hAnsi="Arial Narrow"/>
                <w:iCs/>
                <w:sz w:val="20"/>
              </w:rPr>
              <w:tab/>
            </w:r>
            <w:r w:rsidR="00236D95">
              <w:rPr>
                <w:rFonts w:ascii="Arial Narrow" w:hAnsi="Arial Narrow"/>
                <w:iCs/>
                <w:sz w:val="20"/>
              </w:rPr>
              <w:t>Mise à jour du schéma directeur d’assainissement – Demande de financement à l’Agence de l’Eau</w:t>
            </w:r>
          </w:p>
          <w:p w14:paraId="629F0405" w14:textId="555D4904" w:rsidR="00426501" w:rsidRPr="00B108DC" w:rsidRDefault="00426501" w:rsidP="00DF4A2D">
            <w:pPr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r w:rsidR="00B108DC">
              <w:rPr>
                <w:rFonts w:ascii="Arial Narrow" w:hAnsi="Arial Narrow"/>
                <w:iCs/>
                <w:sz w:val="20"/>
              </w:rPr>
              <w:t xml:space="preserve">                                                                                                                      </w:t>
            </w:r>
            <w:r w:rsidR="00B108DC" w:rsidRPr="00B108DC">
              <w:rPr>
                <w:rFonts w:ascii="Arial Narrow" w:hAnsi="Arial Narrow"/>
                <w:b/>
                <w:iCs/>
                <w:sz w:val="20"/>
              </w:rPr>
              <w:t>Vote</w:t>
            </w:r>
            <w:r w:rsidR="006D192C">
              <w:rPr>
                <w:rFonts w:ascii="Arial Narrow" w:hAnsi="Arial Narrow"/>
                <w:b/>
                <w:iCs/>
                <w:sz w:val="20"/>
              </w:rPr>
              <w:t xml:space="preserve"> à l’unanimité</w:t>
            </w:r>
          </w:p>
          <w:p w14:paraId="096A10F5" w14:textId="77777777" w:rsidR="00426501" w:rsidRPr="004A3FAC" w:rsidRDefault="00426501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65A6F7E9" w14:textId="17FBF239" w:rsidR="00426501" w:rsidRDefault="00F17070" w:rsidP="00DF4A2D">
            <w:pPr>
              <w:ind w:right="70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</w:t>
            </w:r>
            <w:r w:rsidRPr="00F17070">
              <w:rPr>
                <w:rFonts w:ascii="Arial Narrow" w:hAnsi="Arial Narrow"/>
                <w:sz w:val="20"/>
              </w:rPr>
              <w:t>3-7 :         Modification des tarifs de dépotage des effluents de la STEP</w:t>
            </w:r>
          </w:p>
          <w:p w14:paraId="3788300D" w14:textId="2134BA8D" w:rsidR="00E82AD0" w:rsidRPr="00B27F04" w:rsidRDefault="00E82AD0" w:rsidP="00DF4A2D">
            <w:pPr>
              <w:ind w:right="70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</w:t>
            </w:r>
            <w:r w:rsidRPr="00B27F04">
              <w:rPr>
                <w:rFonts w:ascii="Arial Narrow" w:hAnsi="Arial Narrow"/>
                <w:b/>
                <w:sz w:val="20"/>
              </w:rPr>
              <w:t>Vote</w:t>
            </w:r>
            <w:r w:rsidR="006D192C">
              <w:rPr>
                <w:rFonts w:ascii="Arial Narrow" w:hAnsi="Arial Narrow"/>
                <w:b/>
                <w:sz w:val="20"/>
              </w:rPr>
              <w:t xml:space="preserve"> à la </w:t>
            </w:r>
            <w:r w:rsidR="00E709A1">
              <w:rPr>
                <w:rFonts w:ascii="Arial Narrow" w:hAnsi="Arial Narrow"/>
                <w:b/>
                <w:sz w:val="20"/>
              </w:rPr>
              <w:t>majorité</w:t>
            </w:r>
          </w:p>
          <w:p w14:paraId="71BC55EE" w14:textId="77777777" w:rsidR="00E82AD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</w:p>
          <w:p w14:paraId="03F21165" w14:textId="77777777" w:rsidR="00E82AD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3-8 :         Demande d DETR – Investissements 2022</w:t>
            </w:r>
          </w:p>
          <w:p w14:paraId="1183CFE3" w14:textId="7EC9F785" w:rsidR="00E82AD0" w:rsidRPr="00B27F04" w:rsidRDefault="00E82AD0" w:rsidP="00DF4A2D">
            <w:pPr>
              <w:ind w:right="70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</w:t>
            </w:r>
            <w:r w:rsidR="00E709A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B27F04">
              <w:rPr>
                <w:rFonts w:ascii="Arial Narrow" w:hAnsi="Arial Narrow"/>
                <w:b/>
                <w:sz w:val="20"/>
              </w:rPr>
              <w:t>Vote</w:t>
            </w:r>
            <w:r w:rsidR="00E709A1">
              <w:rPr>
                <w:rFonts w:ascii="Arial Narrow" w:hAnsi="Arial Narrow"/>
                <w:b/>
                <w:sz w:val="20"/>
              </w:rPr>
              <w:t xml:space="preserve"> à l’unanimité </w:t>
            </w:r>
          </w:p>
          <w:p w14:paraId="6DFF9610" w14:textId="77777777" w:rsidR="00E82AD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</w:p>
          <w:p w14:paraId="73DA5A7C" w14:textId="77777777" w:rsidR="00E82AD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3-9 :          N’Co Park : Réfaction partielle de loyers</w:t>
            </w:r>
          </w:p>
          <w:p w14:paraId="2A5C1ECF" w14:textId="2B5C51BB" w:rsidR="00E82AD0" w:rsidRPr="00B27F04" w:rsidRDefault="00E82AD0" w:rsidP="00DF4A2D">
            <w:pPr>
              <w:ind w:right="70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</w:t>
            </w:r>
            <w:r w:rsidR="00E709A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                 </w:t>
            </w:r>
            <w:r w:rsidRPr="00B27F04">
              <w:rPr>
                <w:rFonts w:ascii="Arial Narrow" w:hAnsi="Arial Narrow"/>
                <w:b/>
                <w:sz w:val="20"/>
              </w:rPr>
              <w:t>Vote</w:t>
            </w:r>
            <w:r w:rsidR="00E709A1">
              <w:rPr>
                <w:rFonts w:ascii="Arial Narrow" w:hAnsi="Arial Narrow"/>
                <w:b/>
                <w:sz w:val="20"/>
              </w:rPr>
              <w:t xml:space="preserve"> à la majorité</w:t>
            </w:r>
          </w:p>
          <w:p w14:paraId="21055FAA" w14:textId="77777777" w:rsidR="00E82AD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</w:p>
          <w:p w14:paraId="43BFD64D" w14:textId="77777777" w:rsidR="00E82AD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3-10 :         Subvention concours des maisons illuminées</w:t>
            </w:r>
          </w:p>
          <w:p w14:paraId="45CD7BEE" w14:textId="3C893897" w:rsidR="00E82AD0" w:rsidRPr="00B27F04" w:rsidRDefault="00E82AD0" w:rsidP="00DF4A2D">
            <w:pPr>
              <w:ind w:right="70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B27F04">
              <w:rPr>
                <w:rFonts w:ascii="Arial Narrow" w:hAnsi="Arial Narrow"/>
                <w:b/>
                <w:sz w:val="20"/>
              </w:rPr>
              <w:t>Vote</w:t>
            </w:r>
            <w:r w:rsidR="00E709A1">
              <w:rPr>
                <w:rFonts w:ascii="Arial Narrow" w:hAnsi="Arial Narrow"/>
                <w:b/>
                <w:sz w:val="20"/>
              </w:rPr>
              <w:t xml:space="preserve"> à l’unanimité</w:t>
            </w:r>
          </w:p>
          <w:p w14:paraId="45193203" w14:textId="77182D01" w:rsidR="00E82AD0" w:rsidRPr="00F17070" w:rsidRDefault="00E82AD0" w:rsidP="00DF4A2D">
            <w:pPr>
              <w:ind w:right="709"/>
              <w:rPr>
                <w:rFonts w:ascii="Arial Narrow" w:hAnsi="Arial Narrow"/>
                <w:sz w:val="20"/>
              </w:rPr>
            </w:pPr>
          </w:p>
        </w:tc>
      </w:tr>
      <w:tr w:rsidR="00426501" w:rsidRPr="001C561F" w14:paraId="006FDA80" w14:textId="77777777" w:rsidTr="00DF4A2D">
        <w:trPr>
          <w:cantSplit/>
        </w:trPr>
        <w:tc>
          <w:tcPr>
            <w:tcW w:w="1134" w:type="dxa"/>
          </w:tcPr>
          <w:p w14:paraId="128088CE" w14:textId="31E1B33F" w:rsidR="00426501" w:rsidRPr="008E0B9E" w:rsidRDefault="00B108DC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  <w:tc>
          <w:tcPr>
            <w:tcW w:w="7938" w:type="dxa"/>
          </w:tcPr>
          <w:p w14:paraId="680D1116" w14:textId="77777777" w:rsidR="00426501" w:rsidRPr="00745929" w:rsidRDefault="00426501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Gestion des Ressources Humaines</w:t>
            </w:r>
          </w:p>
          <w:p w14:paraId="5855796B" w14:textId="77777777" w:rsidR="00426501" w:rsidRPr="00745929" w:rsidRDefault="00426501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</w:p>
          <w:p w14:paraId="621FE472" w14:textId="55F2F3CC" w:rsidR="00426501" w:rsidRDefault="00426501" w:rsidP="00DF4A2D">
            <w:pPr>
              <w:rPr>
                <w:rFonts w:ascii="Arial Narrow" w:hAnsi="Arial Narrow"/>
                <w:bCs/>
                <w:sz w:val="20"/>
              </w:rPr>
            </w:pPr>
            <w:r w:rsidRPr="003A67D0">
              <w:rPr>
                <w:rFonts w:ascii="Arial Narrow" w:eastAsia="Calibri" w:hAnsi="Arial Narrow"/>
                <w:bCs/>
                <w:sz w:val="20"/>
              </w:rPr>
              <w:tab/>
            </w:r>
            <w:r w:rsidR="00236D95">
              <w:rPr>
                <w:rFonts w:ascii="Arial Narrow" w:eastAsia="Calibri" w:hAnsi="Arial Narrow"/>
                <w:bCs/>
                <w:sz w:val="20"/>
              </w:rPr>
              <w:t>4</w:t>
            </w:r>
            <w:r w:rsidRPr="00F3748C">
              <w:rPr>
                <w:rFonts w:ascii="Arial Narrow" w:hAnsi="Arial Narrow"/>
                <w:bCs/>
                <w:iCs/>
                <w:sz w:val="20"/>
              </w:rPr>
              <w:t xml:space="preserve">-1 : </w:t>
            </w:r>
            <w:r w:rsidR="00236D95">
              <w:rPr>
                <w:rFonts w:ascii="Arial Narrow" w:hAnsi="Arial Narrow"/>
                <w:bCs/>
                <w:iCs/>
                <w:sz w:val="20"/>
              </w:rPr>
              <w:t>Intercommunalité – Mise à disposition d’un agent de la CCPL</w:t>
            </w:r>
          </w:p>
          <w:p w14:paraId="776E0AA0" w14:textId="528788EA" w:rsidR="004073A7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="004073A7" w:rsidRPr="00E709A1">
              <w:rPr>
                <w:rFonts w:ascii="Arial Narrow" w:hAnsi="Arial Narrow"/>
                <w:b/>
                <w:iCs/>
                <w:sz w:val="20"/>
              </w:rPr>
              <w:t>Vote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à l’unanimité</w:t>
            </w:r>
            <w:r w:rsidR="004073A7" w:rsidRPr="00E709A1">
              <w:rPr>
                <w:rFonts w:ascii="Arial Narrow" w:hAnsi="Arial Narrow"/>
                <w:b/>
                <w:iCs/>
                <w:sz w:val="20"/>
              </w:rPr>
              <w:t xml:space="preserve"> </w:t>
            </w:r>
          </w:p>
          <w:p w14:paraId="37E56C07" w14:textId="77777777" w:rsidR="004073A7" w:rsidRPr="00F3748C" w:rsidRDefault="004073A7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7C8BDCCD" w14:textId="07784D4B" w:rsidR="00426501" w:rsidRDefault="00426501" w:rsidP="00DF4A2D">
            <w:pPr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ab/>
            </w:r>
            <w:r w:rsidR="00236D95">
              <w:rPr>
                <w:rFonts w:ascii="Arial Narrow" w:hAnsi="Arial Narrow"/>
                <w:bCs/>
                <w:iCs/>
                <w:sz w:val="20"/>
              </w:rPr>
              <w:t>4</w:t>
            </w:r>
            <w:r w:rsidRPr="00F3748C">
              <w:rPr>
                <w:rFonts w:ascii="Arial Narrow" w:hAnsi="Arial Narrow"/>
                <w:bCs/>
                <w:iCs/>
                <w:sz w:val="20"/>
              </w:rPr>
              <w:t xml:space="preserve">-2 : </w:t>
            </w:r>
            <w:r w:rsidR="00236D95">
              <w:rPr>
                <w:rFonts w:ascii="Arial Narrow" w:hAnsi="Arial Narrow"/>
                <w:bCs/>
                <w:iCs/>
                <w:sz w:val="20"/>
              </w:rPr>
              <w:t>SMECTOM – Mise à disposition d’un agent communal du service informatique</w:t>
            </w:r>
          </w:p>
          <w:p w14:paraId="2D39F736" w14:textId="77777777" w:rsidR="00236D95" w:rsidRDefault="00236D95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0F7A071C" w14:textId="3EE65625" w:rsidR="004073A7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</w:t>
            </w:r>
            <w:r w:rsidR="004073A7" w:rsidRPr="00E709A1">
              <w:rPr>
                <w:rFonts w:ascii="Arial Narrow" w:hAnsi="Arial Narrow"/>
                <w:b/>
                <w:iCs/>
                <w:sz w:val="20"/>
              </w:rPr>
              <w:t xml:space="preserve">Vote 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>à l’unanimité</w:t>
            </w:r>
          </w:p>
          <w:p w14:paraId="1A27B5A2" w14:textId="75F07EC9" w:rsidR="00426501" w:rsidRPr="003A67D0" w:rsidRDefault="00426501" w:rsidP="00D71734">
            <w:pPr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ab/>
            </w:r>
            <w:r>
              <w:rPr>
                <w:rFonts w:ascii="Arial Narrow" w:hAnsi="Arial Narrow"/>
                <w:bCs/>
                <w:sz w:val="20"/>
              </w:rPr>
              <w:tab/>
            </w:r>
          </w:p>
        </w:tc>
      </w:tr>
      <w:tr w:rsidR="00426501" w:rsidRPr="00362901" w14:paraId="5E94803E" w14:textId="77777777" w:rsidTr="00DF4A2D">
        <w:trPr>
          <w:cantSplit/>
        </w:trPr>
        <w:tc>
          <w:tcPr>
            <w:tcW w:w="1134" w:type="dxa"/>
          </w:tcPr>
          <w:p w14:paraId="5E1E2163" w14:textId="0FA33439" w:rsidR="00426501" w:rsidRPr="00E709A1" w:rsidRDefault="00E82AD0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E709A1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938" w:type="dxa"/>
          </w:tcPr>
          <w:p w14:paraId="44F3B858" w14:textId="77777777" w:rsidR="00426501" w:rsidRPr="00E709A1" w:rsidRDefault="00426501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>Développement et cadre de vie</w:t>
            </w:r>
          </w:p>
          <w:p w14:paraId="54F3E40E" w14:textId="77777777" w:rsidR="00426501" w:rsidRPr="00E709A1" w:rsidRDefault="00426501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</w:p>
          <w:p w14:paraId="2B80CFFE" w14:textId="04E3AC1E" w:rsidR="00426501" w:rsidRPr="00E709A1" w:rsidRDefault="00426501" w:rsidP="00DF4A2D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  <w:r w:rsidRPr="00E709A1">
              <w:rPr>
                <w:rFonts w:ascii="Arial Narrow" w:hAnsi="Arial Narrow"/>
                <w:bCs/>
                <w:iCs/>
                <w:sz w:val="20"/>
              </w:rPr>
              <w:tab/>
            </w:r>
            <w:r w:rsidR="00B108DC" w:rsidRPr="00E709A1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r w:rsidR="00B27F04" w:rsidRPr="00E709A1">
              <w:rPr>
                <w:rFonts w:ascii="Arial Narrow" w:hAnsi="Arial Narrow"/>
                <w:bCs/>
                <w:iCs/>
                <w:sz w:val="20"/>
              </w:rPr>
              <w:t>5</w:t>
            </w:r>
            <w:r w:rsidRPr="00E709A1">
              <w:rPr>
                <w:rFonts w:ascii="Arial Narrow" w:hAnsi="Arial Narrow"/>
                <w:bCs/>
                <w:iCs/>
                <w:sz w:val="20"/>
              </w:rPr>
              <w:t>-1 :</w:t>
            </w:r>
            <w:r w:rsidRPr="00E709A1">
              <w:rPr>
                <w:rFonts w:ascii="Arial Narrow" w:hAnsi="Arial Narrow"/>
                <w:bCs/>
                <w:iCs/>
                <w:sz w:val="20"/>
              </w:rPr>
              <w:tab/>
            </w:r>
            <w:r w:rsidR="00D71734" w:rsidRPr="00E709A1">
              <w:rPr>
                <w:rFonts w:ascii="Arial Narrow" w:hAnsi="Arial Narrow"/>
                <w:bCs/>
                <w:iCs/>
                <w:sz w:val="20"/>
              </w:rPr>
              <w:t>Unité de production d’hydrogène vert par QAIR – Saisie des notaires pour rédaction des actes</w:t>
            </w:r>
          </w:p>
          <w:p w14:paraId="7814763F" w14:textId="664C3F22" w:rsidR="00C0742E" w:rsidRPr="00E709A1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  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>Vote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à l’unanimité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 xml:space="preserve"> </w:t>
            </w:r>
          </w:p>
          <w:p w14:paraId="7789AF3C" w14:textId="77777777" w:rsidR="00C0742E" w:rsidRPr="00E709A1" w:rsidRDefault="00C0742E" w:rsidP="00DF4A2D">
            <w:pPr>
              <w:spacing w:line="276" w:lineRule="auto"/>
              <w:rPr>
                <w:rFonts w:ascii="Arial Narrow" w:hAnsi="Arial Narrow"/>
                <w:bCs/>
                <w:sz w:val="20"/>
              </w:rPr>
            </w:pPr>
          </w:p>
          <w:p w14:paraId="07B81420" w14:textId="2D4EA05D" w:rsidR="00426501" w:rsidRPr="00E709A1" w:rsidRDefault="00426501" w:rsidP="00DF4A2D">
            <w:pPr>
              <w:rPr>
                <w:rFonts w:ascii="Arial Narrow" w:hAnsi="Arial Narrow"/>
                <w:bCs/>
                <w:sz w:val="20"/>
              </w:rPr>
            </w:pPr>
            <w:r w:rsidRPr="00E709A1">
              <w:rPr>
                <w:rFonts w:ascii="Arial Narrow" w:hAnsi="Arial Narrow"/>
                <w:bCs/>
                <w:sz w:val="20"/>
              </w:rPr>
              <w:tab/>
            </w:r>
            <w:r w:rsidR="00B108DC" w:rsidRPr="00E709A1">
              <w:rPr>
                <w:rFonts w:ascii="Arial Narrow" w:hAnsi="Arial Narrow"/>
                <w:bCs/>
                <w:sz w:val="20"/>
              </w:rPr>
              <w:t xml:space="preserve"> </w:t>
            </w:r>
            <w:r w:rsidR="00B27F04" w:rsidRPr="00E709A1">
              <w:rPr>
                <w:rFonts w:ascii="Arial Narrow" w:hAnsi="Arial Narrow"/>
                <w:bCs/>
                <w:sz w:val="20"/>
              </w:rPr>
              <w:t>5</w:t>
            </w:r>
            <w:r w:rsidRPr="00E709A1">
              <w:rPr>
                <w:rFonts w:ascii="Arial Narrow" w:hAnsi="Arial Narrow"/>
                <w:bCs/>
                <w:sz w:val="20"/>
              </w:rPr>
              <w:t xml:space="preserve">-2 : </w:t>
            </w:r>
            <w:r w:rsidRPr="00E709A1">
              <w:rPr>
                <w:rFonts w:ascii="Arial Narrow" w:hAnsi="Arial Narrow"/>
                <w:bCs/>
                <w:sz w:val="20"/>
              </w:rPr>
              <w:tab/>
            </w:r>
            <w:r w:rsidR="00B27F04" w:rsidRPr="00E709A1">
              <w:rPr>
                <w:rFonts w:ascii="Arial Narrow" w:hAnsi="Arial Narrow"/>
                <w:bCs/>
                <w:sz w:val="20"/>
              </w:rPr>
              <w:t xml:space="preserve">Projet ICADE et AUTISME PYRENEES – Précisions </w:t>
            </w:r>
            <w:r w:rsidR="00D71734" w:rsidRPr="00E709A1">
              <w:rPr>
                <w:rFonts w:ascii="Arial Narrow" w:hAnsi="Arial Narrow"/>
                <w:bCs/>
                <w:sz w:val="20"/>
              </w:rPr>
              <w:t>des conditions juridiques et financières</w:t>
            </w:r>
          </w:p>
          <w:p w14:paraId="05FFEBDE" w14:textId="7C291E67" w:rsidR="00C0742E" w:rsidRPr="00E709A1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   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>Vote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à l’unanimité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 xml:space="preserve"> </w:t>
            </w:r>
          </w:p>
          <w:p w14:paraId="33DB7AB9" w14:textId="77777777" w:rsidR="00C0742E" w:rsidRPr="00E709A1" w:rsidRDefault="00C0742E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3BE8C2BA" w14:textId="3C6AE2BB" w:rsidR="00426501" w:rsidRPr="00E709A1" w:rsidRDefault="00B108DC" w:rsidP="00DF4A2D">
            <w:pPr>
              <w:ind w:firstLine="708"/>
              <w:rPr>
                <w:rFonts w:ascii="Arial Narrow" w:hAnsi="Arial Narrow"/>
                <w:bCs/>
                <w:sz w:val="20"/>
              </w:rPr>
            </w:pPr>
            <w:r w:rsidRPr="00E709A1">
              <w:rPr>
                <w:rFonts w:ascii="Arial Narrow" w:hAnsi="Arial Narrow"/>
                <w:bCs/>
                <w:sz w:val="20"/>
              </w:rPr>
              <w:t xml:space="preserve"> </w:t>
            </w:r>
            <w:r w:rsidR="00B27F04" w:rsidRPr="00E709A1">
              <w:rPr>
                <w:rFonts w:ascii="Arial Narrow" w:hAnsi="Arial Narrow"/>
                <w:bCs/>
                <w:sz w:val="20"/>
              </w:rPr>
              <w:t>5</w:t>
            </w:r>
            <w:r w:rsidR="00426501" w:rsidRPr="00E709A1">
              <w:rPr>
                <w:rFonts w:ascii="Arial Narrow" w:hAnsi="Arial Narrow"/>
                <w:bCs/>
                <w:sz w:val="20"/>
              </w:rPr>
              <w:t xml:space="preserve">-3 : </w:t>
            </w:r>
            <w:r w:rsidR="00426501" w:rsidRPr="00E709A1">
              <w:rPr>
                <w:rFonts w:ascii="Arial Narrow" w:hAnsi="Arial Narrow"/>
                <w:bCs/>
                <w:sz w:val="20"/>
              </w:rPr>
              <w:tab/>
            </w:r>
            <w:r w:rsidR="00B27F04" w:rsidRPr="00E709A1">
              <w:rPr>
                <w:rFonts w:ascii="Arial Narrow" w:hAnsi="Arial Narrow"/>
                <w:bCs/>
                <w:sz w:val="20"/>
              </w:rPr>
              <w:t>Occupation du domaine public : tarification des occupations temporaires du domaine public</w:t>
            </w:r>
          </w:p>
          <w:p w14:paraId="64229749" w14:textId="410502C6" w:rsidR="00C0742E" w:rsidRPr="00E709A1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     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 xml:space="preserve">Vote 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>à l’unanimité</w:t>
            </w:r>
          </w:p>
          <w:p w14:paraId="4AD4E359" w14:textId="77777777" w:rsidR="00C0742E" w:rsidRPr="00E709A1" w:rsidRDefault="00C0742E" w:rsidP="00DF4A2D">
            <w:pPr>
              <w:ind w:firstLine="708"/>
              <w:rPr>
                <w:rFonts w:ascii="Arial Narrow" w:hAnsi="Arial Narrow"/>
                <w:bCs/>
                <w:sz w:val="20"/>
              </w:rPr>
            </w:pPr>
          </w:p>
          <w:p w14:paraId="6B832EC3" w14:textId="6B88FCB1" w:rsidR="00426501" w:rsidRPr="00E709A1" w:rsidRDefault="00426501" w:rsidP="00DF4A2D">
            <w:pPr>
              <w:rPr>
                <w:rFonts w:ascii="Arial Narrow" w:hAnsi="Arial Narrow"/>
                <w:bCs/>
                <w:sz w:val="20"/>
              </w:rPr>
            </w:pPr>
            <w:r w:rsidRPr="00E709A1">
              <w:rPr>
                <w:rFonts w:ascii="Arial Narrow" w:hAnsi="Arial Narrow"/>
                <w:bCs/>
                <w:sz w:val="20"/>
              </w:rPr>
              <w:tab/>
            </w:r>
            <w:r w:rsidR="00B108DC" w:rsidRPr="00E709A1">
              <w:rPr>
                <w:rFonts w:ascii="Arial Narrow" w:hAnsi="Arial Narrow"/>
                <w:bCs/>
                <w:sz w:val="20"/>
              </w:rPr>
              <w:t xml:space="preserve"> </w:t>
            </w:r>
            <w:r w:rsidR="00B27F04" w:rsidRPr="00E709A1">
              <w:rPr>
                <w:rFonts w:ascii="Arial Narrow" w:hAnsi="Arial Narrow"/>
                <w:bCs/>
                <w:sz w:val="20"/>
              </w:rPr>
              <w:t>5</w:t>
            </w:r>
            <w:r w:rsidRPr="00E709A1">
              <w:rPr>
                <w:rFonts w:ascii="Arial Narrow" w:hAnsi="Arial Narrow"/>
                <w:bCs/>
                <w:sz w:val="20"/>
              </w:rPr>
              <w:t xml:space="preserve">-4 : </w:t>
            </w:r>
            <w:r w:rsidRPr="00E709A1">
              <w:rPr>
                <w:rFonts w:ascii="Arial Narrow" w:hAnsi="Arial Narrow"/>
                <w:bCs/>
                <w:sz w:val="20"/>
              </w:rPr>
              <w:tab/>
            </w:r>
            <w:r w:rsidR="00B27F04" w:rsidRPr="00E709A1">
              <w:rPr>
                <w:rFonts w:ascii="Arial Narrow" w:hAnsi="Arial Narrow"/>
                <w:bCs/>
                <w:sz w:val="20"/>
              </w:rPr>
              <w:t>Occupation du domaine public : Etablissement d’un règlement</w:t>
            </w:r>
          </w:p>
          <w:p w14:paraId="7B867478" w14:textId="7A932D11" w:rsidR="00C0742E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       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 xml:space="preserve">Vote 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>à l’unanimité</w:t>
            </w:r>
          </w:p>
          <w:p w14:paraId="4DF99999" w14:textId="77777777" w:rsidR="00C0742E" w:rsidRPr="00304B39" w:rsidRDefault="00C0742E" w:rsidP="00DF4A2D">
            <w:pPr>
              <w:rPr>
                <w:rFonts w:ascii="Arial Narrow" w:hAnsi="Arial Narrow"/>
                <w:bCs/>
                <w:sz w:val="20"/>
              </w:rPr>
            </w:pPr>
          </w:p>
          <w:p w14:paraId="105D18FE" w14:textId="43D23E28" w:rsidR="00426501" w:rsidRPr="00745929" w:rsidRDefault="00426501" w:rsidP="00D71734">
            <w:pPr>
              <w:pStyle w:val="Corpsdetexte2"/>
              <w:spacing w:after="0" w:line="240" w:lineRule="auto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ab/>
            </w:r>
            <w:r w:rsidRPr="006926D1">
              <w:rPr>
                <w:rFonts w:ascii="Arial Narrow" w:eastAsia="Calibri" w:hAnsi="Arial Narrow"/>
                <w:bCs/>
                <w:sz w:val="20"/>
              </w:rPr>
              <w:tab/>
            </w:r>
            <w:r w:rsidRPr="006926D1">
              <w:rPr>
                <w:rFonts w:ascii="Arial Narrow" w:eastAsia="Calibri" w:hAnsi="Arial Narrow"/>
                <w:bCs/>
                <w:sz w:val="20"/>
              </w:rPr>
              <w:tab/>
            </w:r>
          </w:p>
        </w:tc>
      </w:tr>
      <w:tr w:rsidR="00426501" w:rsidRPr="00362901" w14:paraId="770EFD71" w14:textId="77777777" w:rsidTr="00DF4A2D">
        <w:trPr>
          <w:cantSplit/>
        </w:trPr>
        <w:tc>
          <w:tcPr>
            <w:tcW w:w="1134" w:type="dxa"/>
          </w:tcPr>
          <w:p w14:paraId="0208BEAB" w14:textId="279E8CBC" w:rsidR="00426501" w:rsidRDefault="00E82AD0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6</w:t>
            </w:r>
          </w:p>
        </w:tc>
        <w:tc>
          <w:tcPr>
            <w:tcW w:w="7938" w:type="dxa"/>
          </w:tcPr>
          <w:p w14:paraId="24874811" w14:textId="77777777" w:rsidR="00426501" w:rsidRDefault="00426501" w:rsidP="00DF4A2D">
            <w:pPr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Urbanisme</w:t>
            </w:r>
          </w:p>
          <w:p w14:paraId="74E47284" w14:textId="77777777" w:rsidR="00426501" w:rsidRDefault="00426501" w:rsidP="00DF4A2D">
            <w:pPr>
              <w:rPr>
                <w:rFonts w:ascii="Arial Narrow" w:hAnsi="Arial Narrow"/>
                <w:b/>
                <w:iCs/>
                <w:sz w:val="20"/>
              </w:rPr>
            </w:pPr>
          </w:p>
          <w:p w14:paraId="7B0A2796" w14:textId="6A9B3DB2" w:rsidR="00426501" w:rsidRDefault="00426501" w:rsidP="00DF4A2D">
            <w:pPr>
              <w:jc w:val="both"/>
              <w:rPr>
                <w:rFonts w:ascii="Arial Narrow" w:hAnsi="Arial Narrow" w:cs="Arial"/>
                <w:bCs/>
                <w:sz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ab/>
            </w:r>
            <w:r w:rsidR="00B27F04" w:rsidRPr="00D71734">
              <w:rPr>
                <w:rFonts w:ascii="Arial Narrow" w:hAnsi="Arial Narrow"/>
                <w:iCs/>
                <w:sz w:val="20"/>
              </w:rPr>
              <w:t>6</w:t>
            </w:r>
            <w:r w:rsidRPr="008E0B9E">
              <w:rPr>
                <w:rFonts w:ascii="Arial Narrow" w:eastAsia="Calibri" w:hAnsi="Arial Narrow"/>
                <w:bCs/>
                <w:sz w:val="20"/>
              </w:rPr>
              <w:t xml:space="preserve">-1 : </w:t>
            </w:r>
            <w:r w:rsidRPr="000A50E9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sz w:val="20"/>
              </w:rPr>
              <w:tab/>
            </w:r>
            <w:r w:rsidR="00D71734">
              <w:rPr>
                <w:rFonts w:ascii="Arial Narrow" w:hAnsi="Arial Narrow"/>
                <w:bCs/>
                <w:iCs/>
                <w:sz w:val="20"/>
              </w:rPr>
              <w:t>Convention ADS urbanisme</w:t>
            </w:r>
          </w:p>
          <w:p w14:paraId="29372F22" w14:textId="5D63915B" w:rsidR="00C0742E" w:rsidRDefault="00E709A1" w:rsidP="00E709A1">
            <w:pPr>
              <w:jc w:val="center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  <w:highlight w:val="lightGray"/>
              </w:rPr>
              <w:t xml:space="preserve"> 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         </w:t>
            </w:r>
            <w:r w:rsidR="00C0742E" w:rsidRPr="00E709A1">
              <w:rPr>
                <w:rFonts w:ascii="Arial Narrow" w:hAnsi="Arial Narrow"/>
                <w:b/>
                <w:iCs/>
                <w:sz w:val="20"/>
              </w:rPr>
              <w:t>Vote</w:t>
            </w:r>
            <w:r w:rsidRPr="00E709A1">
              <w:rPr>
                <w:rFonts w:ascii="Arial Narrow" w:hAnsi="Arial Narrow"/>
                <w:b/>
                <w:iCs/>
                <w:sz w:val="20"/>
              </w:rPr>
              <w:t xml:space="preserve"> à l’unanimité</w:t>
            </w:r>
            <w:r w:rsidR="00C0742E" w:rsidRPr="0084529D">
              <w:rPr>
                <w:rFonts w:ascii="Arial Narrow" w:hAnsi="Arial Narrow"/>
                <w:b/>
                <w:iCs/>
                <w:sz w:val="20"/>
                <w:highlight w:val="lightGray"/>
              </w:rPr>
              <w:t xml:space="preserve"> </w:t>
            </w:r>
          </w:p>
          <w:p w14:paraId="48C0D84F" w14:textId="77777777" w:rsidR="00C0742E" w:rsidRDefault="00C0742E" w:rsidP="00DF4A2D">
            <w:pPr>
              <w:jc w:val="both"/>
              <w:rPr>
                <w:rFonts w:ascii="Arial Narrow" w:hAnsi="Arial Narrow" w:cs="Arial"/>
                <w:bCs/>
                <w:sz w:val="20"/>
                <w:shd w:val="clear" w:color="auto" w:fill="FFFFFF"/>
              </w:rPr>
            </w:pPr>
          </w:p>
          <w:p w14:paraId="6EF2E383" w14:textId="7264DAD9" w:rsidR="00426501" w:rsidRPr="00D73218" w:rsidRDefault="00426501" w:rsidP="00B27F04">
            <w:pPr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  <w:shd w:val="clear" w:color="auto" w:fill="FFFFFF"/>
              </w:rPr>
              <w:tab/>
            </w:r>
          </w:p>
        </w:tc>
      </w:tr>
      <w:tr w:rsidR="00426501" w:rsidRPr="00362901" w14:paraId="68459707" w14:textId="77777777" w:rsidTr="00DF4A2D">
        <w:trPr>
          <w:cantSplit/>
        </w:trPr>
        <w:tc>
          <w:tcPr>
            <w:tcW w:w="1134" w:type="dxa"/>
          </w:tcPr>
          <w:p w14:paraId="151DC4C6" w14:textId="2865730D" w:rsidR="00426501" w:rsidRPr="00362901" w:rsidRDefault="00E82AD0" w:rsidP="00DF4A2D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Hlk94018569"/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7938" w:type="dxa"/>
          </w:tcPr>
          <w:p w14:paraId="30CE5E57" w14:textId="31FE93BE" w:rsidR="00D158CB" w:rsidRDefault="00B27F04" w:rsidP="00B27F04">
            <w:pPr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Culture</w:t>
            </w:r>
          </w:p>
          <w:p w14:paraId="0E76A0B1" w14:textId="77777777" w:rsidR="00B27F04" w:rsidRDefault="00B27F04" w:rsidP="00B27F04">
            <w:pPr>
              <w:rPr>
                <w:rFonts w:ascii="Arial Narrow" w:hAnsi="Arial Narrow"/>
                <w:b/>
                <w:iCs/>
                <w:sz w:val="20"/>
              </w:rPr>
            </w:pPr>
          </w:p>
          <w:p w14:paraId="10E9A936" w14:textId="00F52C39" w:rsidR="00426501" w:rsidRDefault="00D71734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 xml:space="preserve">                </w:t>
            </w:r>
            <w:r w:rsidRPr="00D71734">
              <w:rPr>
                <w:rFonts w:ascii="Arial Narrow" w:hAnsi="Arial Narrow"/>
                <w:iCs/>
                <w:sz w:val="20"/>
              </w:rPr>
              <w:t>7-1</w:t>
            </w:r>
            <w:r>
              <w:rPr>
                <w:rFonts w:ascii="Arial Narrow" w:hAnsi="Arial Narrow"/>
                <w:b/>
                <w:iCs/>
                <w:sz w:val="20"/>
              </w:rPr>
              <w:t xml:space="preserve"> :         </w:t>
            </w:r>
            <w:r w:rsidRPr="00D71734">
              <w:rPr>
                <w:rFonts w:ascii="Arial Narrow" w:hAnsi="Arial Narrow"/>
                <w:iCs/>
                <w:sz w:val="20"/>
              </w:rPr>
              <w:t>Programmation et Tarifs des spectacles pour le premier semestre 2022</w:t>
            </w:r>
          </w:p>
          <w:p w14:paraId="58AE3217" w14:textId="3DDC02B4" w:rsidR="00D71734" w:rsidRDefault="00D71734" w:rsidP="00DF4A2D">
            <w:pPr>
              <w:tabs>
                <w:tab w:val="left" w:pos="6525"/>
              </w:tabs>
              <w:ind w:right="283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 xml:space="preserve">                                                                                                                                 Vote</w:t>
            </w:r>
            <w:r w:rsidR="00E709A1">
              <w:rPr>
                <w:rFonts w:ascii="Arial Narrow" w:hAnsi="Arial Narrow"/>
                <w:b/>
                <w:iCs/>
                <w:sz w:val="20"/>
              </w:rPr>
              <w:t xml:space="preserve"> à l’unanimité</w:t>
            </w:r>
          </w:p>
          <w:p w14:paraId="6F0D320A" w14:textId="77777777" w:rsidR="00426501" w:rsidRPr="00362901" w:rsidRDefault="00426501" w:rsidP="00DF4A2D">
            <w:pPr>
              <w:ind w:left="497"/>
              <w:rPr>
                <w:rFonts w:ascii="Arial Narrow" w:hAnsi="Arial Narrow"/>
                <w:b/>
                <w:iCs/>
                <w:sz w:val="20"/>
              </w:rPr>
            </w:pPr>
          </w:p>
        </w:tc>
      </w:tr>
      <w:bookmarkEnd w:id="1"/>
      <w:tr w:rsidR="00E82AD0" w:rsidRPr="00362901" w14:paraId="1FB0A5AF" w14:textId="77777777" w:rsidTr="00E82AD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62F2" w14:textId="27C654AB" w:rsidR="00E82AD0" w:rsidRPr="00362901" w:rsidRDefault="00E82AD0" w:rsidP="00FA0C5B">
            <w:pPr>
              <w:tabs>
                <w:tab w:val="left" w:pos="993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DA85" w14:textId="77777777" w:rsidR="00E82AD0" w:rsidRPr="001C561F" w:rsidRDefault="00E82AD0" w:rsidP="00FA0C5B">
            <w:pPr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Questions diverses</w:t>
            </w:r>
          </w:p>
          <w:p w14:paraId="39ACFCDB" w14:textId="77FF5068" w:rsidR="00E82AD0" w:rsidRDefault="00E82AD0" w:rsidP="00E82AD0">
            <w:pPr>
              <w:rPr>
                <w:rFonts w:ascii="Arial Narrow" w:hAnsi="Arial Narrow"/>
                <w:b/>
                <w:iCs/>
                <w:sz w:val="20"/>
              </w:rPr>
            </w:pPr>
          </w:p>
          <w:p w14:paraId="3C6D1D8C" w14:textId="77777777" w:rsidR="00E82AD0" w:rsidRDefault="00E82AD0" w:rsidP="00E82AD0">
            <w:pPr>
              <w:rPr>
                <w:rFonts w:ascii="Arial Narrow" w:hAnsi="Arial Narrow"/>
                <w:b/>
                <w:iCs/>
                <w:sz w:val="20"/>
              </w:rPr>
            </w:pPr>
          </w:p>
          <w:p w14:paraId="41136258" w14:textId="77777777" w:rsidR="00E82AD0" w:rsidRPr="00362901" w:rsidRDefault="00E82AD0" w:rsidP="00E82AD0">
            <w:pPr>
              <w:rPr>
                <w:rFonts w:ascii="Arial Narrow" w:hAnsi="Arial Narrow"/>
                <w:b/>
                <w:iCs/>
                <w:sz w:val="20"/>
              </w:rPr>
            </w:pPr>
          </w:p>
        </w:tc>
      </w:tr>
    </w:tbl>
    <w:p w14:paraId="44379893" w14:textId="23E52575" w:rsidR="000B0E02" w:rsidRDefault="000B0E02" w:rsidP="00F64DD2"/>
    <w:p w14:paraId="28DABC1E" w14:textId="77777777" w:rsidR="000B0E02" w:rsidRPr="00F64DD2" w:rsidRDefault="000B0E02" w:rsidP="00F64DD2"/>
    <w:p w14:paraId="0ECCBD63" w14:textId="77777777" w:rsidR="004C1005" w:rsidRDefault="004C1005" w:rsidP="00E078DB"/>
    <w:sectPr w:rsidR="004C1005" w:rsidSect="002E09E4">
      <w:headerReference w:type="default" r:id="rId9"/>
      <w:pgSz w:w="11906" w:h="16838" w:code="9"/>
      <w:pgMar w:top="1135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A976" w14:textId="77777777" w:rsidR="00C57337" w:rsidRDefault="00C57337">
      <w:r>
        <w:separator/>
      </w:r>
    </w:p>
  </w:endnote>
  <w:endnote w:type="continuationSeparator" w:id="0">
    <w:p w14:paraId="0A405620" w14:textId="77777777" w:rsidR="00C57337" w:rsidRDefault="00C5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28AC" w14:textId="77777777" w:rsidR="00C57337" w:rsidRDefault="00C57337">
      <w:r>
        <w:separator/>
      </w:r>
    </w:p>
  </w:footnote>
  <w:footnote w:type="continuationSeparator" w:id="0">
    <w:p w14:paraId="701E4210" w14:textId="77777777" w:rsidR="00C57337" w:rsidRDefault="00C5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F057" w14:textId="77777777" w:rsidR="00332A3F" w:rsidRDefault="00332A3F">
    <w:pPr>
      <w:kinsoku w:val="0"/>
      <w:overflowPunct w:val="0"/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5D61F6"/>
    <w:multiLevelType w:val="hybridMultilevel"/>
    <w:tmpl w:val="0AD030B0"/>
    <w:lvl w:ilvl="0" w:tplc="7F984CFE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555116"/>
    <w:multiLevelType w:val="hybridMultilevel"/>
    <w:tmpl w:val="92AAE8D2"/>
    <w:lvl w:ilvl="0" w:tplc="8386451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5BD2"/>
    <w:multiLevelType w:val="hybridMultilevel"/>
    <w:tmpl w:val="BA525F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685087"/>
    <w:multiLevelType w:val="multilevel"/>
    <w:tmpl w:val="A184D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13874749"/>
    <w:multiLevelType w:val="hybridMultilevel"/>
    <w:tmpl w:val="F07C75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892"/>
    <w:multiLevelType w:val="multilevel"/>
    <w:tmpl w:val="B87C1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46B5558"/>
    <w:multiLevelType w:val="multilevel"/>
    <w:tmpl w:val="A41C6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5FE3C69"/>
    <w:multiLevelType w:val="hybridMultilevel"/>
    <w:tmpl w:val="E2E032B6"/>
    <w:lvl w:ilvl="0" w:tplc="6726B284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60F4F7B"/>
    <w:multiLevelType w:val="hybridMultilevel"/>
    <w:tmpl w:val="F4285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70373"/>
    <w:multiLevelType w:val="multilevel"/>
    <w:tmpl w:val="A41C6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2045AC"/>
    <w:multiLevelType w:val="hybridMultilevel"/>
    <w:tmpl w:val="308A654E"/>
    <w:lvl w:ilvl="0" w:tplc="6016C7B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52420"/>
    <w:multiLevelType w:val="hybridMultilevel"/>
    <w:tmpl w:val="688C554E"/>
    <w:lvl w:ilvl="0" w:tplc="239EE2E0">
      <w:start w:val="4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23BA4"/>
    <w:multiLevelType w:val="hybridMultilevel"/>
    <w:tmpl w:val="CF8E05A2"/>
    <w:lvl w:ilvl="0" w:tplc="66F42536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EF37A52"/>
    <w:multiLevelType w:val="multilevel"/>
    <w:tmpl w:val="A41C6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609031C9"/>
    <w:multiLevelType w:val="multilevel"/>
    <w:tmpl w:val="44444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6972080E"/>
    <w:multiLevelType w:val="hybridMultilevel"/>
    <w:tmpl w:val="84180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4131F"/>
    <w:multiLevelType w:val="hybridMultilevel"/>
    <w:tmpl w:val="E86400C4"/>
    <w:lvl w:ilvl="0" w:tplc="EC762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6323"/>
    <w:multiLevelType w:val="hybridMultilevel"/>
    <w:tmpl w:val="17043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97BD2"/>
    <w:multiLevelType w:val="hybridMultilevel"/>
    <w:tmpl w:val="1682B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214F"/>
    <w:multiLevelType w:val="hybridMultilevel"/>
    <w:tmpl w:val="534AB04A"/>
    <w:lvl w:ilvl="0" w:tplc="6A84BCEC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181285"/>
    <w:multiLevelType w:val="hybridMultilevel"/>
    <w:tmpl w:val="0DF85A04"/>
    <w:lvl w:ilvl="0" w:tplc="60D0A50A">
      <w:start w:val="6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8D3769E"/>
    <w:multiLevelType w:val="multilevel"/>
    <w:tmpl w:val="BC20B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78F63A82"/>
    <w:multiLevelType w:val="hybridMultilevel"/>
    <w:tmpl w:val="A072C8D4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F78B2"/>
    <w:multiLevelType w:val="hybridMultilevel"/>
    <w:tmpl w:val="1CB800C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973A82"/>
    <w:multiLevelType w:val="multilevel"/>
    <w:tmpl w:val="87843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0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9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44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3"/>
  </w:num>
  <w:num w:numId="5">
    <w:abstractNumId w:val="23"/>
  </w:num>
  <w:num w:numId="6">
    <w:abstractNumId w:val="15"/>
  </w:num>
  <w:num w:numId="7">
    <w:abstractNumId w:val="10"/>
  </w:num>
  <w:num w:numId="8">
    <w:abstractNumId w:val="20"/>
  </w:num>
  <w:num w:numId="9">
    <w:abstractNumId w:val="13"/>
  </w:num>
  <w:num w:numId="10">
    <w:abstractNumId w:val="22"/>
  </w:num>
  <w:num w:numId="11">
    <w:abstractNumId w:val="11"/>
  </w:num>
  <w:num w:numId="12">
    <w:abstractNumId w:val="21"/>
  </w:num>
  <w:num w:numId="13">
    <w:abstractNumId w:val="18"/>
  </w:num>
  <w:num w:numId="14">
    <w:abstractNumId w:val="19"/>
  </w:num>
  <w:num w:numId="15">
    <w:abstractNumId w:val="7"/>
  </w:num>
  <w:num w:numId="16">
    <w:abstractNumId w:val="26"/>
  </w:num>
  <w:num w:numId="17">
    <w:abstractNumId w:val="25"/>
  </w:num>
  <w:num w:numId="18">
    <w:abstractNumId w:val="4"/>
  </w:num>
  <w:num w:numId="19">
    <w:abstractNumId w:val="27"/>
  </w:num>
  <w:num w:numId="20">
    <w:abstractNumId w:val="8"/>
  </w:num>
  <w:num w:numId="21">
    <w:abstractNumId w:val="24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39C"/>
    <w:rsid w:val="0000044A"/>
    <w:rsid w:val="000006E8"/>
    <w:rsid w:val="00000EC1"/>
    <w:rsid w:val="000011A3"/>
    <w:rsid w:val="00001472"/>
    <w:rsid w:val="000015CB"/>
    <w:rsid w:val="00001780"/>
    <w:rsid w:val="00001FDC"/>
    <w:rsid w:val="00002728"/>
    <w:rsid w:val="00003A2E"/>
    <w:rsid w:val="00005C83"/>
    <w:rsid w:val="00005CD9"/>
    <w:rsid w:val="000060E7"/>
    <w:rsid w:val="0000748A"/>
    <w:rsid w:val="00007827"/>
    <w:rsid w:val="00007A4F"/>
    <w:rsid w:val="0001031C"/>
    <w:rsid w:val="00010965"/>
    <w:rsid w:val="00010B48"/>
    <w:rsid w:val="0001155E"/>
    <w:rsid w:val="000116B9"/>
    <w:rsid w:val="00011D26"/>
    <w:rsid w:val="00011DAC"/>
    <w:rsid w:val="000129E3"/>
    <w:rsid w:val="00013080"/>
    <w:rsid w:val="000131CE"/>
    <w:rsid w:val="0001351B"/>
    <w:rsid w:val="00013C3F"/>
    <w:rsid w:val="00014828"/>
    <w:rsid w:val="00015E20"/>
    <w:rsid w:val="00016532"/>
    <w:rsid w:val="000167FB"/>
    <w:rsid w:val="00020CA4"/>
    <w:rsid w:val="00021526"/>
    <w:rsid w:val="00025D44"/>
    <w:rsid w:val="0002795F"/>
    <w:rsid w:val="00027AB0"/>
    <w:rsid w:val="00031137"/>
    <w:rsid w:val="00031761"/>
    <w:rsid w:val="00031AA8"/>
    <w:rsid w:val="0003227A"/>
    <w:rsid w:val="000331C7"/>
    <w:rsid w:val="0003325C"/>
    <w:rsid w:val="00033FA7"/>
    <w:rsid w:val="00034701"/>
    <w:rsid w:val="000348ED"/>
    <w:rsid w:val="000355E2"/>
    <w:rsid w:val="00035D9E"/>
    <w:rsid w:val="00036B4F"/>
    <w:rsid w:val="00036EE3"/>
    <w:rsid w:val="00037398"/>
    <w:rsid w:val="000375B9"/>
    <w:rsid w:val="00037790"/>
    <w:rsid w:val="00037B2C"/>
    <w:rsid w:val="00037CD6"/>
    <w:rsid w:val="00040CA2"/>
    <w:rsid w:val="00041C4C"/>
    <w:rsid w:val="00041DA8"/>
    <w:rsid w:val="000434A9"/>
    <w:rsid w:val="000437B9"/>
    <w:rsid w:val="00044C32"/>
    <w:rsid w:val="00044D67"/>
    <w:rsid w:val="000451B0"/>
    <w:rsid w:val="000465A1"/>
    <w:rsid w:val="00047352"/>
    <w:rsid w:val="00047CF1"/>
    <w:rsid w:val="0005024F"/>
    <w:rsid w:val="0005063A"/>
    <w:rsid w:val="00051082"/>
    <w:rsid w:val="0005193D"/>
    <w:rsid w:val="000519B3"/>
    <w:rsid w:val="00051EFA"/>
    <w:rsid w:val="00052C87"/>
    <w:rsid w:val="000530C1"/>
    <w:rsid w:val="000541CE"/>
    <w:rsid w:val="00055720"/>
    <w:rsid w:val="0005605B"/>
    <w:rsid w:val="00057A44"/>
    <w:rsid w:val="0006054C"/>
    <w:rsid w:val="00060AA6"/>
    <w:rsid w:val="00061151"/>
    <w:rsid w:val="00061527"/>
    <w:rsid w:val="00062527"/>
    <w:rsid w:val="0006332E"/>
    <w:rsid w:val="00063ABA"/>
    <w:rsid w:val="00063F0F"/>
    <w:rsid w:val="00063F54"/>
    <w:rsid w:val="00065DC5"/>
    <w:rsid w:val="00066B06"/>
    <w:rsid w:val="00066BAC"/>
    <w:rsid w:val="00066D62"/>
    <w:rsid w:val="0006715A"/>
    <w:rsid w:val="00067FDB"/>
    <w:rsid w:val="00070A40"/>
    <w:rsid w:val="00071122"/>
    <w:rsid w:val="00071352"/>
    <w:rsid w:val="000716EC"/>
    <w:rsid w:val="00071D9E"/>
    <w:rsid w:val="000746F6"/>
    <w:rsid w:val="00074B8D"/>
    <w:rsid w:val="00076871"/>
    <w:rsid w:val="000779DC"/>
    <w:rsid w:val="00077BB0"/>
    <w:rsid w:val="00080143"/>
    <w:rsid w:val="00080159"/>
    <w:rsid w:val="00082638"/>
    <w:rsid w:val="000838F0"/>
    <w:rsid w:val="00084B96"/>
    <w:rsid w:val="00084CE5"/>
    <w:rsid w:val="00085043"/>
    <w:rsid w:val="0008519A"/>
    <w:rsid w:val="00086369"/>
    <w:rsid w:val="00087CAD"/>
    <w:rsid w:val="00087FDD"/>
    <w:rsid w:val="0009090E"/>
    <w:rsid w:val="000912EC"/>
    <w:rsid w:val="00091AC0"/>
    <w:rsid w:val="00092D20"/>
    <w:rsid w:val="000932C1"/>
    <w:rsid w:val="00093C18"/>
    <w:rsid w:val="00093C41"/>
    <w:rsid w:val="00093EFD"/>
    <w:rsid w:val="00095DD5"/>
    <w:rsid w:val="000961FF"/>
    <w:rsid w:val="00096A29"/>
    <w:rsid w:val="000A192B"/>
    <w:rsid w:val="000A2905"/>
    <w:rsid w:val="000A5821"/>
    <w:rsid w:val="000A5F0E"/>
    <w:rsid w:val="000A71B8"/>
    <w:rsid w:val="000A7463"/>
    <w:rsid w:val="000A7737"/>
    <w:rsid w:val="000A7994"/>
    <w:rsid w:val="000A7CD4"/>
    <w:rsid w:val="000A7F55"/>
    <w:rsid w:val="000B0455"/>
    <w:rsid w:val="000B0E02"/>
    <w:rsid w:val="000B1BD3"/>
    <w:rsid w:val="000B4690"/>
    <w:rsid w:val="000B4AB7"/>
    <w:rsid w:val="000B4B9E"/>
    <w:rsid w:val="000B6102"/>
    <w:rsid w:val="000B7AA9"/>
    <w:rsid w:val="000B7E0E"/>
    <w:rsid w:val="000C15FA"/>
    <w:rsid w:val="000C1777"/>
    <w:rsid w:val="000C1921"/>
    <w:rsid w:val="000C24FD"/>
    <w:rsid w:val="000C2651"/>
    <w:rsid w:val="000C3805"/>
    <w:rsid w:val="000C44DC"/>
    <w:rsid w:val="000C624F"/>
    <w:rsid w:val="000C6A0B"/>
    <w:rsid w:val="000C706F"/>
    <w:rsid w:val="000C7337"/>
    <w:rsid w:val="000C779B"/>
    <w:rsid w:val="000C7BDE"/>
    <w:rsid w:val="000C7C72"/>
    <w:rsid w:val="000D0BE5"/>
    <w:rsid w:val="000D1707"/>
    <w:rsid w:val="000D1B4B"/>
    <w:rsid w:val="000D1D92"/>
    <w:rsid w:val="000D1EAF"/>
    <w:rsid w:val="000D296C"/>
    <w:rsid w:val="000D2C00"/>
    <w:rsid w:val="000D2C3D"/>
    <w:rsid w:val="000D2D04"/>
    <w:rsid w:val="000D30EE"/>
    <w:rsid w:val="000D33D9"/>
    <w:rsid w:val="000D34F2"/>
    <w:rsid w:val="000D39A6"/>
    <w:rsid w:val="000D5211"/>
    <w:rsid w:val="000D73EB"/>
    <w:rsid w:val="000E318C"/>
    <w:rsid w:val="000E3D59"/>
    <w:rsid w:val="000E482F"/>
    <w:rsid w:val="000E4D07"/>
    <w:rsid w:val="000E5368"/>
    <w:rsid w:val="000E5BC3"/>
    <w:rsid w:val="000E6BFA"/>
    <w:rsid w:val="000F2232"/>
    <w:rsid w:val="000F25FA"/>
    <w:rsid w:val="000F271E"/>
    <w:rsid w:val="000F38E7"/>
    <w:rsid w:val="000F45FC"/>
    <w:rsid w:val="000F52DF"/>
    <w:rsid w:val="000F5425"/>
    <w:rsid w:val="000F5BBB"/>
    <w:rsid w:val="000F5EC3"/>
    <w:rsid w:val="000F73EF"/>
    <w:rsid w:val="000F7DEF"/>
    <w:rsid w:val="00100049"/>
    <w:rsid w:val="00100F6E"/>
    <w:rsid w:val="001012B7"/>
    <w:rsid w:val="0010145E"/>
    <w:rsid w:val="00102A76"/>
    <w:rsid w:val="00102F4C"/>
    <w:rsid w:val="001031EC"/>
    <w:rsid w:val="001031FD"/>
    <w:rsid w:val="001041C2"/>
    <w:rsid w:val="00104EE9"/>
    <w:rsid w:val="00105113"/>
    <w:rsid w:val="00105981"/>
    <w:rsid w:val="001059E0"/>
    <w:rsid w:val="00105C8E"/>
    <w:rsid w:val="001072D5"/>
    <w:rsid w:val="00107ABD"/>
    <w:rsid w:val="00110744"/>
    <w:rsid w:val="001107BD"/>
    <w:rsid w:val="00111082"/>
    <w:rsid w:val="0011276A"/>
    <w:rsid w:val="00112D94"/>
    <w:rsid w:val="00113A81"/>
    <w:rsid w:val="00114576"/>
    <w:rsid w:val="001159DA"/>
    <w:rsid w:val="001164C3"/>
    <w:rsid w:val="00116E04"/>
    <w:rsid w:val="001170E6"/>
    <w:rsid w:val="00117FB4"/>
    <w:rsid w:val="00121F29"/>
    <w:rsid w:val="001227BD"/>
    <w:rsid w:val="00122872"/>
    <w:rsid w:val="0012357E"/>
    <w:rsid w:val="00125F18"/>
    <w:rsid w:val="00126DEB"/>
    <w:rsid w:val="00127727"/>
    <w:rsid w:val="00127C55"/>
    <w:rsid w:val="001306BF"/>
    <w:rsid w:val="00130C8C"/>
    <w:rsid w:val="00130D29"/>
    <w:rsid w:val="00130F6F"/>
    <w:rsid w:val="00131572"/>
    <w:rsid w:val="00132241"/>
    <w:rsid w:val="00132BF3"/>
    <w:rsid w:val="00133C71"/>
    <w:rsid w:val="00134171"/>
    <w:rsid w:val="00135A2E"/>
    <w:rsid w:val="0013615E"/>
    <w:rsid w:val="0013735D"/>
    <w:rsid w:val="001378C5"/>
    <w:rsid w:val="00140877"/>
    <w:rsid w:val="00140BBB"/>
    <w:rsid w:val="00141263"/>
    <w:rsid w:val="0014185A"/>
    <w:rsid w:val="00141998"/>
    <w:rsid w:val="00142292"/>
    <w:rsid w:val="001422C2"/>
    <w:rsid w:val="0014368E"/>
    <w:rsid w:val="0014438A"/>
    <w:rsid w:val="001444B4"/>
    <w:rsid w:val="00144677"/>
    <w:rsid w:val="00144E69"/>
    <w:rsid w:val="0014554B"/>
    <w:rsid w:val="00146516"/>
    <w:rsid w:val="0014684A"/>
    <w:rsid w:val="001470A9"/>
    <w:rsid w:val="00147B52"/>
    <w:rsid w:val="00147CC5"/>
    <w:rsid w:val="00150667"/>
    <w:rsid w:val="00150B5D"/>
    <w:rsid w:val="00151586"/>
    <w:rsid w:val="00151A25"/>
    <w:rsid w:val="00151B7D"/>
    <w:rsid w:val="001526AF"/>
    <w:rsid w:val="0015299D"/>
    <w:rsid w:val="001531C7"/>
    <w:rsid w:val="00153BE9"/>
    <w:rsid w:val="0015454F"/>
    <w:rsid w:val="0015497B"/>
    <w:rsid w:val="00155CE2"/>
    <w:rsid w:val="00157130"/>
    <w:rsid w:val="001608C5"/>
    <w:rsid w:val="00160C32"/>
    <w:rsid w:val="001614DE"/>
    <w:rsid w:val="0016151A"/>
    <w:rsid w:val="00162D70"/>
    <w:rsid w:val="001644C2"/>
    <w:rsid w:val="00165656"/>
    <w:rsid w:val="00165C89"/>
    <w:rsid w:val="001675B2"/>
    <w:rsid w:val="00167C7D"/>
    <w:rsid w:val="00167E2C"/>
    <w:rsid w:val="00170AFB"/>
    <w:rsid w:val="00171788"/>
    <w:rsid w:val="00171FCF"/>
    <w:rsid w:val="0017216F"/>
    <w:rsid w:val="00172B8B"/>
    <w:rsid w:val="00173638"/>
    <w:rsid w:val="00173B25"/>
    <w:rsid w:val="00173BC9"/>
    <w:rsid w:val="00173E73"/>
    <w:rsid w:val="00173E74"/>
    <w:rsid w:val="00173EDF"/>
    <w:rsid w:val="0017528C"/>
    <w:rsid w:val="00175676"/>
    <w:rsid w:val="0017588F"/>
    <w:rsid w:val="00175CF9"/>
    <w:rsid w:val="00175FD2"/>
    <w:rsid w:val="001769DA"/>
    <w:rsid w:val="00177089"/>
    <w:rsid w:val="001770E5"/>
    <w:rsid w:val="00177514"/>
    <w:rsid w:val="00177BAD"/>
    <w:rsid w:val="001805D4"/>
    <w:rsid w:val="00180BD5"/>
    <w:rsid w:val="00180D75"/>
    <w:rsid w:val="001827FF"/>
    <w:rsid w:val="00182874"/>
    <w:rsid w:val="00182CDB"/>
    <w:rsid w:val="00182F74"/>
    <w:rsid w:val="001853AF"/>
    <w:rsid w:val="001861FD"/>
    <w:rsid w:val="00186ED2"/>
    <w:rsid w:val="001875D1"/>
    <w:rsid w:val="00190A81"/>
    <w:rsid w:val="001917CD"/>
    <w:rsid w:val="001919B2"/>
    <w:rsid w:val="00192CC2"/>
    <w:rsid w:val="00193328"/>
    <w:rsid w:val="00193D45"/>
    <w:rsid w:val="00193F6D"/>
    <w:rsid w:val="00194917"/>
    <w:rsid w:val="001951FB"/>
    <w:rsid w:val="0019562C"/>
    <w:rsid w:val="001959CE"/>
    <w:rsid w:val="00195B23"/>
    <w:rsid w:val="00195C5C"/>
    <w:rsid w:val="0019652A"/>
    <w:rsid w:val="00196745"/>
    <w:rsid w:val="001A09E3"/>
    <w:rsid w:val="001A4629"/>
    <w:rsid w:val="001A4676"/>
    <w:rsid w:val="001A4859"/>
    <w:rsid w:val="001A49E7"/>
    <w:rsid w:val="001A4C9A"/>
    <w:rsid w:val="001A506A"/>
    <w:rsid w:val="001A554B"/>
    <w:rsid w:val="001A56D8"/>
    <w:rsid w:val="001A5C26"/>
    <w:rsid w:val="001A6783"/>
    <w:rsid w:val="001A7A3A"/>
    <w:rsid w:val="001B0DF9"/>
    <w:rsid w:val="001B1397"/>
    <w:rsid w:val="001B13DD"/>
    <w:rsid w:val="001B18C0"/>
    <w:rsid w:val="001B2739"/>
    <w:rsid w:val="001B2C8A"/>
    <w:rsid w:val="001B2D2A"/>
    <w:rsid w:val="001B2F74"/>
    <w:rsid w:val="001B452C"/>
    <w:rsid w:val="001B4FC6"/>
    <w:rsid w:val="001B564B"/>
    <w:rsid w:val="001B6414"/>
    <w:rsid w:val="001B67AE"/>
    <w:rsid w:val="001B7A9B"/>
    <w:rsid w:val="001B7B35"/>
    <w:rsid w:val="001B7D0C"/>
    <w:rsid w:val="001B7D0E"/>
    <w:rsid w:val="001C0609"/>
    <w:rsid w:val="001C1536"/>
    <w:rsid w:val="001C153E"/>
    <w:rsid w:val="001C1F66"/>
    <w:rsid w:val="001C2733"/>
    <w:rsid w:val="001C2B84"/>
    <w:rsid w:val="001C36F8"/>
    <w:rsid w:val="001C3EC9"/>
    <w:rsid w:val="001C4671"/>
    <w:rsid w:val="001C6077"/>
    <w:rsid w:val="001C662C"/>
    <w:rsid w:val="001C7145"/>
    <w:rsid w:val="001C762E"/>
    <w:rsid w:val="001C7B80"/>
    <w:rsid w:val="001D177D"/>
    <w:rsid w:val="001D1F13"/>
    <w:rsid w:val="001D2114"/>
    <w:rsid w:val="001D2AD9"/>
    <w:rsid w:val="001D2E16"/>
    <w:rsid w:val="001D4003"/>
    <w:rsid w:val="001D5226"/>
    <w:rsid w:val="001D583B"/>
    <w:rsid w:val="001D631F"/>
    <w:rsid w:val="001D639A"/>
    <w:rsid w:val="001D7326"/>
    <w:rsid w:val="001D7586"/>
    <w:rsid w:val="001D7B82"/>
    <w:rsid w:val="001D7E23"/>
    <w:rsid w:val="001E0198"/>
    <w:rsid w:val="001E0A02"/>
    <w:rsid w:val="001E0EA1"/>
    <w:rsid w:val="001E20BE"/>
    <w:rsid w:val="001E212E"/>
    <w:rsid w:val="001E268E"/>
    <w:rsid w:val="001E346D"/>
    <w:rsid w:val="001E3C31"/>
    <w:rsid w:val="001E4DEB"/>
    <w:rsid w:val="001E5317"/>
    <w:rsid w:val="001E5D85"/>
    <w:rsid w:val="001E6023"/>
    <w:rsid w:val="001E6168"/>
    <w:rsid w:val="001E6882"/>
    <w:rsid w:val="001F0D6B"/>
    <w:rsid w:val="001F1DC6"/>
    <w:rsid w:val="001F20B3"/>
    <w:rsid w:val="001F302B"/>
    <w:rsid w:val="001F38C6"/>
    <w:rsid w:val="001F3A2F"/>
    <w:rsid w:val="001F4DB0"/>
    <w:rsid w:val="001F5240"/>
    <w:rsid w:val="001F5A46"/>
    <w:rsid w:val="001F5D0A"/>
    <w:rsid w:val="001F5DF7"/>
    <w:rsid w:val="0020032E"/>
    <w:rsid w:val="00200D8B"/>
    <w:rsid w:val="0020161D"/>
    <w:rsid w:val="002022F7"/>
    <w:rsid w:val="00202367"/>
    <w:rsid w:val="00202C63"/>
    <w:rsid w:val="00203954"/>
    <w:rsid w:val="00203A28"/>
    <w:rsid w:val="0020426E"/>
    <w:rsid w:val="00204443"/>
    <w:rsid w:val="00206005"/>
    <w:rsid w:val="002064DD"/>
    <w:rsid w:val="0020771F"/>
    <w:rsid w:val="00207A0F"/>
    <w:rsid w:val="00210086"/>
    <w:rsid w:val="00211B32"/>
    <w:rsid w:val="00211C9F"/>
    <w:rsid w:val="00211D57"/>
    <w:rsid w:val="00213B82"/>
    <w:rsid w:val="0021415A"/>
    <w:rsid w:val="002145EF"/>
    <w:rsid w:val="002146AA"/>
    <w:rsid w:val="00214D6C"/>
    <w:rsid w:val="00214DDD"/>
    <w:rsid w:val="00217384"/>
    <w:rsid w:val="002176A2"/>
    <w:rsid w:val="00217BEB"/>
    <w:rsid w:val="002200C9"/>
    <w:rsid w:val="00220979"/>
    <w:rsid w:val="002213BE"/>
    <w:rsid w:val="00221406"/>
    <w:rsid w:val="00221952"/>
    <w:rsid w:val="00222BA5"/>
    <w:rsid w:val="00223069"/>
    <w:rsid w:val="0022497B"/>
    <w:rsid w:val="00224A67"/>
    <w:rsid w:val="002258B5"/>
    <w:rsid w:val="002259BA"/>
    <w:rsid w:val="00225AFC"/>
    <w:rsid w:val="002260A0"/>
    <w:rsid w:val="0022678D"/>
    <w:rsid w:val="00226DB5"/>
    <w:rsid w:val="00227D26"/>
    <w:rsid w:val="00227F10"/>
    <w:rsid w:val="002305F8"/>
    <w:rsid w:val="002316B6"/>
    <w:rsid w:val="00231883"/>
    <w:rsid w:val="00231B87"/>
    <w:rsid w:val="002321E1"/>
    <w:rsid w:val="00232233"/>
    <w:rsid w:val="00232829"/>
    <w:rsid w:val="00232865"/>
    <w:rsid w:val="00232F9A"/>
    <w:rsid w:val="0023320E"/>
    <w:rsid w:val="00234336"/>
    <w:rsid w:val="002346C9"/>
    <w:rsid w:val="00234BEB"/>
    <w:rsid w:val="002366F2"/>
    <w:rsid w:val="00236C0F"/>
    <w:rsid w:val="00236D95"/>
    <w:rsid w:val="0023723F"/>
    <w:rsid w:val="0023772B"/>
    <w:rsid w:val="00237A1D"/>
    <w:rsid w:val="00237E7F"/>
    <w:rsid w:val="00240A17"/>
    <w:rsid w:val="00240DF9"/>
    <w:rsid w:val="002412DA"/>
    <w:rsid w:val="00241537"/>
    <w:rsid w:val="00241AE4"/>
    <w:rsid w:val="00242079"/>
    <w:rsid w:val="0024284B"/>
    <w:rsid w:val="00242CB7"/>
    <w:rsid w:val="0024364B"/>
    <w:rsid w:val="002445EB"/>
    <w:rsid w:val="002453ED"/>
    <w:rsid w:val="002454A1"/>
    <w:rsid w:val="00245508"/>
    <w:rsid w:val="00246C58"/>
    <w:rsid w:val="00247C16"/>
    <w:rsid w:val="00250B58"/>
    <w:rsid w:val="002516BD"/>
    <w:rsid w:val="00252423"/>
    <w:rsid w:val="002527DD"/>
    <w:rsid w:val="00252E49"/>
    <w:rsid w:val="00253440"/>
    <w:rsid w:val="00253B75"/>
    <w:rsid w:val="00254081"/>
    <w:rsid w:val="00254260"/>
    <w:rsid w:val="0025497C"/>
    <w:rsid w:val="00254D00"/>
    <w:rsid w:val="00256743"/>
    <w:rsid w:val="00256C05"/>
    <w:rsid w:val="00256F1D"/>
    <w:rsid w:val="0025782C"/>
    <w:rsid w:val="00257881"/>
    <w:rsid w:val="00260869"/>
    <w:rsid w:val="002618AC"/>
    <w:rsid w:val="00261C98"/>
    <w:rsid w:val="00262541"/>
    <w:rsid w:val="0026294E"/>
    <w:rsid w:val="00263A99"/>
    <w:rsid w:val="00263ADE"/>
    <w:rsid w:val="0026458B"/>
    <w:rsid w:val="00264CAF"/>
    <w:rsid w:val="0026500B"/>
    <w:rsid w:val="002651D2"/>
    <w:rsid w:val="00265530"/>
    <w:rsid w:val="00265945"/>
    <w:rsid w:val="00265BF4"/>
    <w:rsid w:val="00266005"/>
    <w:rsid w:val="002670F1"/>
    <w:rsid w:val="002672C2"/>
    <w:rsid w:val="00267B01"/>
    <w:rsid w:val="00270297"/>
    <w:rsid w:val="0027100E"/>
    <w:rsid w:val="0027153F"/>
    <w:rsid w:val="00271E40"/>
    <w:rsid w:val="002722D9"/>
    <w:rsid w:val="002736B9"/>
    <w:rsid w:val="00273D6E"/>
    <w:rsid w:val="00273D88"/>
    <w:rsid w:val="0027454F"/>
    <w:rsid w:val="002760BC"/>
    <w:rsid w:val="00276538"/>
    <w:rsid w:val="00276B69"/>
    <w:rsid w:val="00276E15"/>
    <w:rsid w:val="0027714A"/>
    <w:rsid w:val="0028009D"/>
    <w:rsid w:val="002809D1"/>
    <w:rsid w:val="00280A61"/>
    <w:rsid w:val="00280B4D"/>
    <w:rsid w:val="0028106D"/>
    <w:rsid w:val="00281894"/>
    <w:rsid w:val="00281BC6"/>
    <w:rsid w:val="0028237D"/>
    <w:rsid w:val="00283248"/>
    <w:rsid w:val="002833EB"/>
    <w:rsid w:val="00284351"/>
    <w:rsid w:val="00284C18"/>
    <w:rsid w:val="00285286"/>
    <w:rsid w:val="00285368"/>
    <w:rsid w:val="002856AE"/>
    <w:rsid w:val="00286C20"/>
    <w:rsid w:val="00290630"/>
    <w:rsid w:val="00290D6D"/>
    <w:rsid w:val="00291146"/>
    <w:rsid w:val="00291252"/>
    <w:rsid w:val="002912D7"/>
    <w:rsid w:val="002912DB"/>
    <w:rsid w:val="00291539"/>
    <w:rsid w:val="00291EA3"/>
    <w:rsid w:val="00292F66"/>
    <w:rsid w:val="0029438E"/>
    <w:rsid w:val="002950DA"/>
    <w:rsid w:val="002958D2"/>
    <w:rsid w:val="00295AF4"/>
    <w:rsid w:val="00295C18"/>
    <w:rsid w:val="002969CB"/>
    <w:rsid w:val="002971ED"/>
    <w:rsid w:val="002974D0"/>
    <w:rsid w:val="002A0417"/>
    <w:rsid w:val="002A09CA"/>
    <w:rsid w:val="002A0BD1"/>
    <w:rsid w:val="002A105F"/>
    <w:rsid w:val="002A154A"/>
    <w:rsid w:val="002A1C96"/>
    <w:rsid w:val="002A35CC"/>
    <w:rsid w:val="002A3FB9"/>
    <w:rsid w:val="002A5A4D"/>
    <w:rsid w:val="002A5C78"/>
    <w:rsid w:val="002A6668"/>
    <w:rsid w:val="002A67F8"/>
    <w:rsid w:val="002A7FEA"/>
    <w:rsid w:val="002B0674"/>
    <w:rsid w:val="002B092E"/>
    <w:rsid w:val="002B09E6"/>
    <w:rsid w:val="002B0BC9"/>
    <w:rsid w:val="002B0C60"/>
    <w:rsid w:val="002B0E64"/>
    <w:rsid w:val="002B0FF3"/>
    <w:rsid w:val="002B11EB"/>
    <w:rsid w:val="002B2B23"/>
    <w:rsid w:val="002B3147"/>
    <w:rsid w:val="002B3315"/>
    <w:rsid w:val="002B3C8B"/>
    <w:rsid w:val="002B4015"/>
    <w:rsid w:val="002B440F"/>
    <w:rsid w:val="002B4D36"/>
    <w:rsid w:val="002B63A1"/>
    <w:rsid w:val="002B694C"/>
    <w:rsid w:val="002B6FD0"/>
    <w:rsid w:val="002C0919"/>
    <w:rsid w:val="002C100B"/>
    <w:rsid w:val="002C1781"/>
    <w:rsid w:val="002C1926"/>
    <w:rsid w:val="002C1C82"/>
    <w:rsid w:val="002C3337"/>
    <w:rsid w:val="002C3384"/>
    <w:rsid w:val="002C3803"/>
    <w:rsid w:val="002C3C31"/>
    <w:rsid w:val="002C4644"/>
    <w:rsid w:val="002C55DC"/>
    <w:rsid w:val="002C5EBF"/>
    <w:rsid w:val="002C5F58"/>
    <w:rsid w:val="002C6606"/>
    <w:rsid w:val="002C7051"/>
    <w:rsid w:val="002C7599"/>
    <w:rsid w:val="002C7776"/>
    <w:rsid w:val="002D0199"/>
    <w:rsid w:val="002D067E"/>
    <w:rsid w:val="002D0719"/>
    <w:rsid w:val="002D14DA"/>
    <w:rsid w:val="002D1D91"/>
    <w:rsid w:val="002D2037"/>
    <w:rsid w:val="002D2214"/>
    <w:rsid w:val="002D230E"/>
    <w:rsid w:val="002D2E17"/>
    <w:rsid w:val="002D384D"/>
    <w:rsid w:val="002D4338"/>
    <w:rsid w:val="002D5435"/>
    <w:rsid w:val="002D5925"/>
    <w:rsid w:val="002D5C1F"/>
    <w:rsid w:val="002D62DE"/>
    <w:rsid w:val="002D6FA8"/>
    <w:rsid w:val="002D7048"/>
    <w:rsid w:val="002D72A3"/>
    <w:rsid w:val="002D7851"/>
    <w:rsid w:val="002E051A"/>
    <w:rsid w:val="002E09E4"/>
    <w:rsid w:val="002E12E8"/>
    <w:rsid w:val="002E1E64"/>
    <w:rsid w:val="002E28D1"/>
    <w:rsid w:val="002E2E99"/>
    <w:rsid w:val="002E3285"/>
    <w:rsid w:val="002E54C4"/>
    <w:rsid w:val="002E5DF0"/>
    <w:rsid w:val="002E602E"/>
    <w:rsid w:val="002E6420"/>
    <w:rsid w:val="002E642B"/>
    <w:rsid w:val="002E6537"/>
    <w:rsid w:val="002E6913"/>
    <w:rsid w:val="002E6E2D"/>
    <w:rsid w:val="002E7135"/>
    <w:rsid w:val="002E739E"/>
    <w:rsid w:val="002F03A3"/>
    <w:rsid w:val="002F14E2"/>
    <w:rsid w:val="002F1E1C"/>
    <w:rsid w:val="002F22F7"/>
    <w:rsid w:val="002F2344"/>
    <w:rsid w:val="002F24C9"/>
    <w:rsid w:val="002F271B"/>
    <w:rsid w:val="002F2DE2"/>
    <w:rsid w:val="002F3B9D"/>
    <w:rsid w:val="002F3C75"/>
    <w:rsid w:val="002F57A0"/>
    <w:rsid w:val="002F5B41"/>
    <w:rsid w:val="002F69E8"/>
    <w:rsid w:val="002F6A85"/>
    <w:rsid w:val="002F6ED6"/>
    <w:rsid w:val="002F7C20"/>
    <w:rsid w:val="00300F69"/>
    <w:rsid w:val="00301F85"/>
    <w:rsid w:val="00303332"/>
    <w:rsid w:val="00303FDA"/>
    <w:rsid w:val="003050EC"/>
    <w:rsid w:val="003057CD"/>
    <w:rsid w:val="00305C6A"/>
    <w:rsid w:val="00306099"/>
    <w:rsid w:val="003107F2"/>
    <w:rsid w:val="00310A5D"/>
    <w:rsid w:val="00310E5E"/>
    <w:rsid w:val="00311803"/>
    <w:rsid w:val="0031211D"/>
    <w:rsid w:val="003122E6"/>
    <w:rsid w:val="00312404"/>
    <w:rsid w:val="0031256D"/>
    <w:rsid w:val="003127B6"/>
    <w:rsid w:val="003143DB"/>
    <w:rsid w:val="003149AF"/>
    <w:rsid w:val="00315D7D"/>
    <w:rsid w:val="0031623C"/>
    <w:rsid w:val="00316E46"/>
    <w:rsid w:val="00316F17"/>
    <w:rsid w:val="003177D6"/>
    <w:rsid w:val="0031782E"/>
    <w:rsid w:val="00317E06"/>
    <w:rsid w:val="00320CAB"/>
    <w:rsid w:val="003218A9"/>
    <w:rsid w:val="00321FDE"/>
    <w:rsid w:val="0032203A"/>
    <w:rsid w:val="0032223D"/>
    <w:rsid w:val="00322872"/>
    <w:rsid w:val="003235E1"/>
    <w:rsid w:val="0032396D"/>
    <w:rsid w:val="00323DE9"/>
    <w:rsid w:val="003245AF"/>
    <w:rsid w:val="00324751"/>
    <w:rsid w:val="00324BE1"/>
    <w:rsid w:val="00325240"/>
    <w:rsid w:val="00325B49"/>
    <w:rsid w:val="00325F57"/>
    <w:rsid w:val="003273BD"/>
    <w:rsid w:val="00327983"/>
    <w:rsid w:val="003300BB"/>
    <w:rsid w:val="003309EC"/>
    <w:rsid w:val="00330BC9"/>
    <w:rsid w:val="003320CE"/>
    <w:rsid w:val="00332A3F"/>
    <w:rsid w:val="00332AFA"/>
    <w:rsid w:val="00332C29"/>
    <w:rsid w:val="00332EAD"/>
    <w:rsid w:val="0033360F"/>
    <w:rsid w:val="00333618"/>
    <w:rsid w:val="00333D65"/>
    <w:rsid w:val="003343E9"/>
    <w:rsid w:val="0033458A"/>
    <w:rsid w:val="00336E27"/>
    <w:rsid w:val="00336E92"/>
    <w:rsid w:val="003378A2"/>
    <w:rsid w:val="00337FFA"/>
    <w:rsid w:val="00340728"/>
    <w:rsid w:val="003418C4"/>
    <w:rsid w:val="00342AEB"/>
    <w:rsid w:val="00343BF4"/>
    <w:rsid w:val="00343E07"/>
    <w:rsid w:val="0034490E"/>
    <w:rsid w:val="00345A7A"/>
    <w:rsid w:val="00346CD9"/>
    <w:rsid w:val="00347894"/>
    <w:rsid w:val="0035019C"/>
    <w:rsid w:val="00351069"/>
    <w:rsid w:val="00351866"/>
    <w:rsid w:val="00351C75"/>
    <w:rsid w:val="003529B2"/>
    <w:rsid w:val="00352B22"/>
    <w:rsid w:val="00353168"/>
    <w:rsid w:val="00353E89"/>
    <w:rsid w:val="00354A56"/>
    <w:rsid w:val="00354A65"/>
    <w:rsid w:val="00354A6B"/>
    <w:rsid w:val="003558D1"/>
    <w:rsid w:val="0035596E"/>
    <w:rsid w:val="00356682"/>
    <w:rsid w:val="003569D4"/>
    <w:rsid w:val="0035790F"/>
    <w:rsid w:val="00360247"/>
    <w:rsid w:val="00360757"/>
    <w:rsid w:val="00360F1B"/>
    <w:rsid w:val="00361592"/>
    <w:rsid w:val="00361993"/>
    <w:rsid w:val="003622CE"/>
    <w:rsid w:val="00362901"/>
    <w:rsid w:val="003635C2"/>
    <w:rsid w:val="003652D8"/>
    <w:rsid w:val="00367306"/>
    <w:rsid w:val="003678D9"/>
    <w:rsid w:val="00367D29"/>
    <w:rsid w:val="00367E52"/>
    <w:rsid w:val="00370566"/>
    <w:rsid w:val="003707B3"/>
    <w:rsid w:val="003707DB"/>
    <w:rsid w:val="00371404"/>
    <w:rsid w:val="00371C2F"/>
    <w:rsid w:val="00372CCC"/>
    <w:rsid w:val="00373589"/>
    <w:rsid w:val="0037372D"/>
    <w:rsid w:val="00374473"/>
    <w:rsid w:val="00374931"/>
    <w:rsid w:val="00374C04"/>
    <w:rsid w:val="00374C3F"/>
    <w:rsid w:val="00374DE2"/>
    <w:rsid w:val="0037536B"/>
    <w:rsid w:val="00375685"/>
    <w:rsid w:val="00375885"/>
    <w:rsid w:val="0037596F"/>
    <w:rsid w:val="00376319"/>
    <w:rsid w:val="00376349"/>
    <w:rsid w:val="00376484"/>
    <w:rsid w:val="00376888"/>
    <w:rsid w:val="00380321"/>
    <w:rsid w:val="00380DDE"/>
    <w:rsid w:val="00380F52"/>
    <w:rsid w:val="003822A1"/>
    <w:rsid w:val="003823A0"/>
    <w:rsid w:val="003826B4"/>
    <w:rsid w:val="00382C94"/>
    <w:rsid w:val="00383387"/>
    <w:rsid w:val="003838DC"/>
    <w:rsid w:val="003838F8"/>
    <w:rsid w:val="00383C30"/>
    <w:rsid w:val="00383E2B"/>
    <w:rsid w:val="00383E68"/>
    <w:rsid w:val="003843C7"/>
    <w:rsid w:val="003848A5"/>
    <w:rsid w:val="00384ADD"/>
    <w:rsid w:val="00385195"/>
    <w:rsid w:val="00385275"/>
    <w:rsid w:val="003872EE"/>
    <w:rsid w:val="00387CB5"/>
    <w:rsid w:val="00390A47"/>
    <w:rsid w:val="003920B6"/>
    <w:rsid w:val="00392252"/>
    <w:rsid w:val="00392F8C"/>
    <w:rsid w:val="0039344F"/>
    <w:rsid w:val="00394EED"/>
    <w:rsid w:val="0039616E"/>
    <w:rsid w:val="003966E6"/>
    <w:rsid w:val="0039703B"/>
    <w:rsid w:val="003A017E"/>
    <w:rsid w:val="003A12FE"/>
    <w:rsid w:val="003A19A3"/>
    <w:rsid w:val="003A2341"/>
    <w:rsid w:val="003A2724"/>
    <w:rsid w:val="003A279B"/>
    <w:rsid w:val="003A27FD"/>
    <w:rsid w:val="003A2B85"/>
    <w:rsid w:val="003A2F4D"/>
    <w:rsid w:val="003A3E4E"/>
    <w:rsid w:val="003A4484"/>
    <w:rsid w:val="003A4E0D"/>
    <w:rsid w:val="003A6055"/>
    <w:rsid w:val="003A6379"/>
    <w:rsid w:val="003A7E11"/>
    <w:rsid w:val="003B0AD3"/>
    <w:rsid w:val="003B24FA"/>
    <w:rsid w:val="003B33C7"/>
    <w:rsid w:val="003B4283"/>
    <w:rsid w:val="003B4CEF"/>
    <w:rsid w:val="003B4F12"/>
    <w:rsid w:val="003B530D"/>
    <w:rsid w:val="003B6F95"/>
    <w:rsid w:val="003B7D9F"/>
    <w:rsid w:val="003B7E8A"/>
    <w:rsid w:val="003B7EEC"/>
    <w:rsid w:val="003C07B9"/>
    <w:rsid w:val="003C0A4C"/>
    <w:rsid w:val="003C3E3B"/>
    <w:rsid w:val="003C453D"/>
    <w:rsid w:val="003C49D1"/>
    <w:rsid w:val="003C4A38"/>
    <w:rsid w:val="003C4D56"/>
    <w:rsid w:val="003C4D65"/>
    <w:rsid w:val="003C4D7F"/>
    <w:rsid w:val="003C56B2"/>
    <w:rsid w:val="003C5749"/>
    <w:rsid w:val="003C5809"/>
    <w:rsid w:val="003C6A53"/>
    <w:rsid w:val="003D0B35"/>
    <w:rsid w:val="003D1C19"/>
    <w:rsid w:val="003D2635"/>
    <w:rsid w:val="003D3274"/>
    <w:rsid w:val="003D455D"/>
    <w:rsid w:val="003D473D"/>
    <w:rsid w:val="003D53A4"/>
    <w:rsid w:val="003D55B5"/>
    <w:rsid w:val="003D5F46"/>
    <w:rsid w:val="003D6713"/>
    <w:rsid w:val="003D70D0"/>
    <w:rsid w:val="003D70F8"/>
    <w:rsid w:val="003D748F"/>
    <w:rsid w:val="003D7C53"/>
    <w:rsid w:val="003E0262"/>
    <w:rsid w:val="003E079A"/>
    <w:rsid w:val="003E0F00"/>
    <w:rsid w:val="003E1429"/>
    <w:rsid w:val="003E281D"/>
    <w:rsid w:val="003E308F"/>
    <w:rsid w:val="003E3214"/>
    <w:rsid w:val="003E3B08"/>
    <w:rsid w:val="003E3E9F"/>
    <w:rsid w:val="003E412A"/>
    <w:rsid w:val="003E4C57"/>
    <w:rsid w:val="003E4E31"/>
    <w:rsid w:val="003E56EA"/>
    <w:rsid w:val="003E596B"/>
    <w:rsid w:val="003E59D6"/>
    <w:rsid w:val="003E724D"/>
    <w:rsid w:val="003E7EF3"/>
    <w:rsid w:val="003F003C"/>
    <w:rsid w:val="003F0D60"/>
    <w:rsid w:val="003F1864"/>
    <w:rsid w:val="003F1DC1"/>
    <w:rsid w:val="003F257A"/>
    <w:rsid w:val="003F2BFC"/>
    <w:rsid w:val="003F2DB9"/>
    <w:rsid w:val="003F2F15"/>
    <w:rsid w:val="003F4832"/>
    <w:rsid w:val="003F57DB"/>
    <w:rsid w:val="003F6272"/>
    <w:rsid w:val="003F630B"/>
    <w:rsid w:val="003F6B04"/>
    <w:rsid w:val="003F6C35"/>
    <w:rsid w:val="003F74C4"/>
    <w:rsid w:val="003F7BB4"/>
    <w:rsid w:val="00400A65"/>
    <w:rsid w:val="00400B22"/>
    <w:rsid w:val="00400E75"/>
    <w:rsid w:val="00401921"/>
    <w:rsid w:val="00401ABD"/>
    <w:rsid w:val="00401C7B"/>
    <w:rsid w:val="00402D68"/>
    <w:rsid w:val="0040380A"/>
    <w:rsid w:val="004042F7"/>
    <w:rsid w:val="00404DCF"/>
    <w:rsid w:val="0040547F"/>
    <w:rsid w:val="004054A4"/>
    <w:rsid w:val="00405DF1"/>
    <w:rsid w:val="004070DF"/>
    <w:rsid w:val="0040712C"/>
    <w:rsid w:val="004073A7"/>
    <w:rsid w:val="004101A7"/>
    <w:rsid w:val="00410309"/>
    <w:rsid w:val="0041052F"/>
    <w:rsid w:val="00412872"/>
    <w:rsid w:val="00412FAB"/>
    <w:rsid w:val="004139D6"/>
    <w:rsid w:val="00413ACE"/>
    <w:rsid w:val="00414A82"/>
    <w:rsid w:val="004152B3"/>
    <w:rsid w:val="00415539"/>
    <w:rsid w:val="00416BB5"/>
    <w:rsid w:val="00417B7F"/>
    <w:rsid w:val="00420726"/>
    <w:rsid w:val="0042153B"/>
    <w:rsid w:val="0042177C"/>
    <w:rsid w:val="00423414"/>
    <w:rsid w:val="00423C54"/>
    <w:rsid w:val="00424253"/>
    <w:rsid w:val="004243E3"/>
    <w:rsid w:val="00424F43"/>
    <w:rsid w:val="00425214"/>
    <w:rsid w:val="00425AC9"/>
    <w:rsid w:val="004264BC"/>
    <w:rsid w:val="00426501"/>
    <w:rsid w:val="00427853"/>
    <w:rsid w:val="0042796D"/>
    <w:rsid w:val="00430853"/>
    <w:rsid w:val="00430B03"/>
    <w:rsid w:val="004325B1"/>
    <w:rsid w:val="00432D29"/>
    <w:rsid w:val="0043365A"/>
    <w:rsid w:val="0043427A"/>
    <w:rsid w:val="004343AB"/>
    <w:rsid w:val="00434481"/>
    <w:rsid w:val="00435030"/>
    <w:rsid w:val="00435D9C"/>
    <w:rsid w:val="00435F02"/>
    <w:rsid w:val="00437216"/>
    <w:rsid w:val="004377BC"/>
    <w:rsid w:val="00437903"/>
    <w:rsid w:val="00437BE3"/>
    <w:rsid w:val="004417A1"/>
    <w:rsid w:val="004419BA"/>
    <w:rsid w:val="004436AD"/>
    <w:rsid w:val="004455A8"/>
    <w:rsid w:val="00445CED"/>
    <w:rsid w:val="00445F76"/>
    <w:rsid w:val="004467B9"/>
    <w:rsid w:val="00446E54"/>
    <w:rsid w:val="00447EDD"/>
    <w:rsid w:val="004507B5"/>
    <w:rsid w:val="00450C69"/>
    <w:rsid w:val="004513A7"/>
    <w:rsid w:val="0045153A"/>
    <w:rsid w:val="00452277"/>
    <w:rsid w:val="00453193"/>
    <w:rsid w:val="004537D8"/>
    <w:rsid w:val="00454296"/>
    <w:rsid w:val="00454731"/>
    <w:rsid w:val="004547E4"/>
    <w:rsid w:val="0045482A"/>
    <w:rsid w:val="0045615E"/>
    <w:rsid w:val="004563A9"/>
    <w:rsid w:val="0045642F"/>
    <w:rsid w:val="004571FD"/>
    <w:rsid w:val="00457649"/>
    <w:rsid w:val="00457B85"/>
    <w:rsid w:val="00460B03"/>
    <w:rsid w:val="00460F9D"/>
    <w:rsid w:val="00461297"/>
    <w:rsid w:val="00461A8C"/>
    <w:rsid w:val="00461D97"/>
    <w:rsid w:val="0046284D"/>
    <w:rsid w:val="00462855"/>
    <w:rsid w:val="004629A0"/>
    <w:rsid w:val="00462E5D"/>
    <w:rsid w:val="00463521"/>
    <w:rsid w:val="004635B5"/>
    <w:rsid w:val="00464046"/>
    <w:rsid w:val="00464471"/>
    <w:rsid w:val="004646BA"/>
    <w:rsid w:val="00464A1B"/>
    <w:rsid w:val="0046582C"/>
    <w:rsid w:val="00466144"/>
    <w:rsid w:val="004672B7"/>
    <w:rsid w:val="004674DE"/>
    <w:rsid w:val="0047040E"/>
    <w:rsid w:val="00470706"/>
    <w:rsid w:val="00470F7D"/>
    <w:rsid w:val="00471046"/>
    <w:rsid w:val="00471248"/>
    <w:rsid w:val="00471347"/>
    <w:rsid w:val="004714FF"/>
    <w:rsid w:val="00471DA6"/>
    <w:rsid w:val="004722D2"/>
    <w:rsid w:val="004729AC"/>
    <w:rsid w:val="00472B2C"/>
    <w:rsid w:val="004733AD"/>
    <w:rsid w:val="00474009"/>
    <w:rsid w:val="004748F9"/>
    <w:rsid w:val="004753FB"/>
    <w:rsid w:val="00476049"/>
    <w:rsid w:val="00476B27"/>
    <w:rsid w:val="004804E3"/>
    <w:rsid w:val="00480A87"/>
    <w:rsid w:val="0048127B"/>
    <w:rsid w:val="0048153E"/>
    <w:rsid w:val="004817FF"/>
    <w:rsid w:val="004819A3"/>
    <w:rsid w:val="004821E4"/>
    <w:rsid w:val="004829CB"/>
    <w:rsid w:val="00483131"/>
    <w:rsid w:val="0048342C"/>
    <w:rsid w:val="0048452A"/>
    <w:rsid w:val="00484BA7"/>
    <w:rsid w:val="00484C3F"/>
    <w:rsid w:val="00485EF6"/>
    <w:rsid w:val="00486F60"/>
    <w:rsid w:val="00487608"/>
    <w:rsid w:val="00490048"/>
    <w:rsid w:val="00490841"/>
    <w:rsid w:val="00490DF2"/>
    <w:rsid w:val="00491999"/>
    <w:rsid w:val="004920D9"/>
    <w:rsid w:val="00492C12"/>
    <w:rsid w:val="00492EC1"/>
    <w:rsid w:val="00492F94"/>
    <w:rsid w:val="0049530C"/>
    <w:rsid w:val="004972D8"/>
    <w:rsid w:val="004A0036"/>
    <w:rsid w:val="004A0051"/>
    <w:rsid w:val="004A049E"/>
    <w:rsid w:val="004A0642"/>
    <w:rsid w:val="004A118B"/>
    <w:rsid w:val="004A1756"/>
    <w:rsid w:val="004A2049"/>
    <w:rsid w:val="004A293C"/>
    <w:rsid w:val="004A30A7"/>
    <w:rsid w:val="004A39C1"/>
    <w:rsid w:val="004A3AE1"/>
    <w:rsid w:val="004A3D1C"/>
    <w:rsid w:val="004A3D36"/>
    <w:rsid w:val="004A469E"/>
    <w:rsid w:val="004A5919"/>
    <w:rsid w:val="004A5B0E"/>
    <w:rsid w:val="004A66FE"/>
    <w:rsid w:val="004A6780"/>
    <w:rsid w:val="004A699E"/>
    <w:rsid w:val="004A7555"/>
    <w:rsid w:val="004B0BE4"/>
    <w:rsid w:val="004B0EAB"/>
    <w:rsid w:val="004B2311"/>
    <w:rsid w:val="004B2880"/>
    <w:rsid w:val="004B392C"/>
    <w:rsid w:val="004B3F1B"/>
    <w:rsid w:val="004B5074"/>
    <w:rsid w:val="004B5202"/>
    <w:rsid w:val="004B58FA"/>
    <w:rsid w:val="004B7659"/>
    <w:rsid w:val="004B7B8E"/>
    <w:rsid w:val="004B7E6B"/>
    <w:rsid w:val="004C06C9"/>
    <w:rsid w:val="004C0AD9"/>
    <w:rsid w:val="004C0E82"/>
    <w:rsid w:val="004C1005"/>
    <w:rsid w:val="004C1076"/>
    <w:rsid w:val="004C1A67"/>
    <w:rsid w:val="004C38CE"/>
    <w:rsid w:val="004C3BED"/>
    <w:rsid w:val="004C3CF8"/>
    <w:rsid w:val="004C3E54"/>
    <w:rsid w:val="004C4148"/>
    <w:rsid w:val="004C43E0"/>
    <w:rsid w:val="004C49F3"/>
    <w:rsid w:val="004C686F"/>
    <w:rsid w:val="004C799F"/>
    <w:rsid w:val="004D0399"/>
    <w:rsid w:val="004D042B"/>
    <w:rsid w:val="004D0A2C"/>
    <w:rsid w:val="004D13F1"/>
    <w:rsid w:val="004D2813"/>
    <w:rsid w:val="004D385C"/>
    <w:rsid w:val="004D3EB6"/>
    <w:rsid w:val="004D403D"/>
    <w:rsid w:val="004D49CB"/>
    <w:rsid w:val="004D4D4F"/>
    <w:rsid w:val="004D5293"/>
    <w:rsid w:val="004D5D93"/>
    <w:rsid w:val="004D6158"/>
    <w:rsid w:val="004D6E3B"/>
    <w:rsid w:val="004D70CC"/>
    <w:rsid w:val="004D738F"/>
    <w:rsid w:val="004D753B"/>
    <w:rsid w:val="004D788F"/>
    <w:rsid w:val="004D78FD"/>
    <w:rsid w:val="004D7AF5"/>
    <w:rsid w:val="004D7B89"/>
    <w:rsid w:val="004E0624"/>
    <w:rsid w:val="004E1213"/>
    <w:rsid w:val="004E1956"/>
    <w:rsid w:val="004E19C9"/>
    <w:rsid w:val="004E2C77"/>
    <w:rsid w:val="004E2DE4"/>
    <w:rsid w:val="004E35D1"/>
    <w:rsid w:val="004E49C1"/>
    <w:rsid w:val="004E4AE9"/>
    <w:rsid w:val="004E4DE3"/>
    <w:rsid w:val="004E5519"/>
    <w:rsid w:val="004E579F"/>
    <w:rsid w:val="004E5BC5"/>
    <w:rsid w:val="004E609C"/>
    <w:rsid w:val="004E7FFA"/>
    <w:rsid w:val="004F0143"/>
    <w:rsid w:val="004F0273"/>
    <w:rsid w:val="004F039B"/>
    <w:rsid w:val="004F03D0"/>
    <w:rsid w:val="004F0E6F"/>
    <w:rsid w:val="004F1F71"/>
    <w:rsid w:val="004F2826"/>
    <w:rsid w:val="004F2C8B"/>
    <w:rsid w:val="004F5064"/>
    <w:rsid w:val="004F5DCF"/>
    <w:rsid w:val="004F5F43"/>
    <w:rsid w:val="004F7133"/>
    <w:rsid w:val="004F78B1"/>
    <w:rsid w:val="00500030"/>
    <w:rsid w:val="00500466"/>
    <w:rsid w:val="005008AA"/>
    <w:rsid w:val="00500C43"/>
    <w:rsid w:val="00500F4B"/>
    <w:rsid w:val="005012B4"/>
    <w:rsid w:val="0050202D"/>
    <w:rsid w:val="00502319"/>
    <w:rsid w:val="00503778"/>
    <w:rsid w:val="005038CE"/>
    <w:rsid w:val="005041FE"/>
    <w:rsid w:val="00505C40"/>
    <w:rsid w:val="00505F79"/>
    <w:rsid w:val="005114FF"/>
    <w:rsid w:val="0051189F"/>
    <w:rsid w:val="00511BA0"/>
    <w:rsid w:val="00511BE2"/>
    <w:rsid w:val="00511FDF"/>
    <w:rsid w:val="0051213B"/>
    <w:rsid w:val="005129DD"/>
    <w:rsid w:val="005132CA"/>
    <w:rsid w:val="005133FD"/>
    <w:rsid w:val="00513671"/>
    <w:rsid w:val="0051381D"/>
    <w:rsid w:val="00514552"/>
    <w:rsid w:val="00514560"/>
    <w:rsid w:val="00515B00"/>
    <w:rsid w:val="00515B0F"/>
    <w:rsid w:val="005203B8"/>
    <w:rsid w:val="00520605"/>
    <w:rsid w:val="00520DE0"/>
    <w:rsid w:val="00522CE7"/>
    <w:rsid w:val="005233EE"/>
    <w:rsid w:val="00523BEC"/>
    <w:rsid w:val="00523D55"/>
    <w:rsid w:val="00523EA7"/>
    <w:rsid w:val="005246F0"/>
    <w:rsid w:val="00524B79"/>
    <w:rsid w:val="00526093"/>
    <w:rsid w:val="005263BB"/>
    <w:rsid w:val="00526EDB"/>
    <w:rsid w:val="00527406"/>
    <w:rsid w:val="005278D5"/>
    <w:rsid w:val="00527BFA"/>
    <w:rsid w:val="005300D4"/>
    <w:rsid w:val="00530713"/>
    <w:rsid w:val="00531E12"/>
    <w:rsid w:val="00533F1C"/>
    <w:rsid w:val="00536B25"/>
    <w:rsid w:val="00536ECE"/>
    <w:rsid w:val="005372B9"/>
    <w:rsid w:val="005375F3"/>
    <w:rsid w:val="00540493"/>
    <w:rsid w:val="00540F54"/>
    <w:rsid w:val="00541208"/>
    <w:rsid w:val="00541A29"/>
    <w:rsid w:val="00541C31"/>
    <w:rsid w:val="00541F54"/>
    <w:rsid w:val="00542688"/>
    <w:rsid w:val="0054293F"/>
    <w:rsid w:val="005437A0"/>
    <w:rsid w:val="00543F04"/>
    <w:rsid w:val="00543F55"/>
    <w:rsid w:val="00544139"/>
    <w:rsid w:val="005442B8"/>
    <w:rsid w:val="00544D85"/>
    <w:rsid w:val="0054505A"/>
    <w:rsid w:val="005451BB"/>
    <w:rsid w:val="00545587"/>
    <w:rsid w:val="005464EE"/>
    <w:rsid w:val="00546B5D"/>
    <w:rsid w:val="00546BD8"/>
    <w:rsid w:val="0054785E"/>
    <w:rsid w:val="005505AC"/>
    <w:rsid w:val="00551D6B"/>
    <w:rsid w:val="00551EFA"/>
    <w:rsid w:val="0055296D"/>
    <w:rsid w:val="00552B7A"/>
    <w:rsid w:val="00552DA5"/>
    <w:rsid w:val="00553077"/>
    <w:rsid w:val="00553E62"/>
    <w:rsid w:val="005540C5"/>
    <w:rsid w:val="005543CE"/>
    <w:rsid w:val="00554CBC"/>
    <w:rsid w:val="00555EB1"/>
    <w:rsid w:val="00555FAC"/>
    <w:rsid w:val="005568B7"/>
    <w:rsid w:val="00556B77"/>
    <w:rsid w:val="00556D37"/>
    <w:rsid w:val="00557459"/>
    <w:rsid w:val="00557705"/>
    <w:rsid w:val="00557832"/>
    <w:rsid w:val="005608C2"/>
    <w:rsid w:val="00560B0A"/>
    <w:rsid w:val="00560F00"/>
    <w:rsid w:val="00561002"/>
    <w:rsid w:val="00561504"/>
    <w:rsid w:val="00561719"/>
    <w:rsid w:val="005617B9"/>
    <w:rsid w:val="0056210B"/>
    <w:rsid w:val="00562E56"/>
    <w:rsid w:val="00562F08"/>
    <w:rsid w:val="00563208"/>
    <w:rsid w:val="00563A45"/>
    <w:rsid w:val="00563B86"/>
    <w:rsid w:val="00565426"/>
    <w:rsid w:val="0056545D"/>
    <w:rsid w:val="00565657"/>
    <w:rsid w:val="0056691D"/>
    <w:rsid w:val="00567054"/>
    <w:rsid w:val="00567E3A"/>
    <w:rsid w:val="005704C7"/>
    <w:rsid w:val="00571196"/>
    <w:rsid w:val="005720BE"/>
    <w:rsid w:val="00572650"/>
    <w:rsid w:val="005729C4"/>
    <w:rsid w:val="00573705"/>
    <w:rsid w:val="0057384D"/>
    <w:rsid w:val="00573875"/>
    <w:rsid w:val="00573A57"/>
    <w:rsid w:val="00573FB2"/>
    <w:rsid w:val="005750C1"/>
    <w:rsid w:val="00575482"/>
    <w:rsid w:val="00575B8F"/>
    <w:rsid w:val="00575BFA"/>
    <w:rsid w:val="005768F0"/>
    <w:rsid w:val="00576B46"/>
    <w:rsid w:val="00576CC6"/>
    <w:rsid w:val="00576F71"/>
    <w:rsid w:val="00577F5E"/>
    <w:rsid w:val="0058034C"/>
    <w:rsid w:val="00581155"/>
    <w:rsid w:val="00581731"/>
    <w:rsid w:val="00581B49"/>
    <w:rsid w:val="00583182"/>
    <w:rsid w:val="0058391D"/>
    <w:rsid w:val="005839C7"/>
    <w:rsid w:val="005865BA"/>
    <w:rsid w:val="005870C2"/>
    <w:rsid w:val="005871B5"/>
    <w:rsid w:val="0058740B"/>
    <w:rsid w:val="0058769C"/>
    <w:rsid w:val="00587950"/>
    <w:rsid w:val="00590538"/>
    <w:rsid w:val="0059080B"/>
    <w:rsid w:val="00591F82"/>
    <w:rsid w:val="005921F1"/>
    <w:rsid w:val="005931C7"/>
    <w:rsid w:val="005934A7"/>
    <w:rsid w:val="00593751"/>
    <w:rsid w:val="00594617"/>
    <w:rsid w:val="00595885"/>
    <w:rsid w:val="00595943"/>
    <w:rsid w:val="00595996"/>
    <w:rsid w:val="00595E9A"/>
    <w:rsid w:val="00596006"/>
    <w:rsid w:val="005978D1"/>
    <w:rsid w:val="00597A75"/>
    <w:rsid w:val="005A05BF"/>
    <w:rsid w:val="005A0E34"/>
    <w:rsid w:val="005A1E3A"/>
    <w:rsid w:val="005A1F1F"/>
    <w:rsid w:val="005A2A37"/>
    <w:rsid w:val="005A2DCB"/>
    <w:rsid w:val="005A3ABE"/>
    <w:rsid w:val="005A3DBD"/>
    <w:rsid w:val="005A3F7C"/>
    <w:rsid w:val="005A4D6D"/>
    <w:rsid w:val="005A58EC"/>
    <w:rsid w:val="005A5EF4"/>
    <w:rsid w:val="005A5FCD"/>
    <w:rsid w:val="005A5FDB"/>
    <w:rsid w:val="005A62A7"/>
    <w:rsid w:val="005A706C"/>
    <w:rsid w:val="005A7EB0"/>
    <w:rsid w:val="005A7F8C"/>
    <w:rsid w:val="005B081A"/>
    <w:rsid w:val="005B147D"/>
    <w:rsid w:val="005B1996"/>
    <w:rsid w:val="005B378B"/>
    <w:rsid w:val="005B3DEB"/>
    <w:rsid w:val="005B4045"/>
    <w:rsid w:val="005B40E9"/>
    <w:rsid w:val="005B5EC7"/>
    <w:rsid w:val="005B70B1"/>
    <w:rsid w:val="005B7C9D"/>
    <w:rsid w:val="005C08A3"/>
    <w:rsid w:val="005C09A5"/>
    <w:rsid w:val="005C17A5"/>
    <w:rsid w:val="005C1813"/>
    <w:rsid w:val="005C188F"/>
    <w:rsid w:val="005C38EC"/>
    <w:rsid w:val="005C399B"/>
    <w:rsid w:val="005C3A78"/>
    <w:rsid w:val="005C3C0A"/>
    <w:rsid w:val="005C3EF0"/>
    <w:rsid w:val="005C542A"/>
    <w:rsid w:val="005C6E67"/>
    <w:rsid w:val="005C7842"/>
    <w:rsid w:val="005C78CF"/>
    <w:rsid w:val="005D05EA"/>
    <w:rsid w:val="005D0942"/>
    <w:rsid w:val="005D145C"/>
    <w:rsid w:val="005D14C2"/>
    <w:rsid w:val="005D1885"/>
    <w:rsid w:val="005D1A5B"/>
    <w:rsid w:val="005D2032"/>
    <w:rsid w:val="005D232A"/>
    <w:rsid w:val="005D24A9"/>
    <w:rsid w:val="005D26BC"/>
    <w:rsid w:val="005D2935"/>
    <w:rsid w:val="005D44C2"/>
    <w:rsid w:val="005D660A"/>
    <w:rsid w:val="005D674E"/>
    <w:rsid w:val="005D68E2"/>
    <w:rsid w:val="005D708A"/>
    <w:rsid w:val="005D7BE0"/>
    <w:rsid w:val="005E06F1"/>
    <w:rsid w:val="005E1257"/>
    <w:rsid w:val="005E22E9"/>
    <w:rsid w:val="005E3152"/>
    <w:rsid w:val="005E3E2F"/>
    <w:rsid w:val="005E4B7F"/>
    <w:rsid w:val="005E4D56"/>
    <w:rsid w:val="005E4ED1"/>
    <w:rsid w:val="005E51A0"/>
    <w:rsid w:val="005E5902"/>
    <w:rsid w:val="005E59D3"/>
    <w:rsid w:val="005E5C79"/>
    <w:rsid w:val="005E66BC"/>
    <w:rsid w:val="005E6728"/>
    <w:rsid w:val="005E72B0"/>
    <w:rsid w:val="005E7833"/>
    <w:rsid w:val="005E7B50"/>
    <w:rsid w:val="005F0151"/>
    <w:rsid w:val="005F1581"/>
    <w:rsid w:val="005F2344"/>
    <w:rsid w:val="005F2DCB"/>
    <w:rsid w:val="005F40D4"/>
    <w:rsid w:val="005F436C"/>
    <w:rsid w:val="005F4631"/>
    <w:rsid w:val="005F46E0"/>
    <w:rsid w:val="005F472B"/>
    <w:rsid w:val="005F48C8"/>
    <w:rsid w:val="005F6BA3"/>
    <w:rsid w:val="00600471"/>
    <w:rsid w:val="00600A11"/>
    <w:rsid w:val="00600EB1"/>
    <w:rsid w:val="00603701"/>
    <w:rsid w:val="0060439D"/>
    <w:rsid w:val="00604A20"/>
    <w:rsid w:val="006052A7"/>
    <w:rsid w:val="006060FC"/>
    <w:rsid w:val="0060647F"/>
    <w:rsid w:val="00606539"/>
    <w:rsid w:val="00607690"/>
    <w:rsid w:val="00610694"/>
    <w:rsid w:val="0061082B"/>
    <w:rsid w:val="00611B54"/>
    <w:rsid w:val="0061255D"/>
    <w:rsid w:val="00612B06"/>
    <w:rsid w:val="00613DD9"/>
    <w:rsid w:val="0061497B"/>
    <w:rsid w:val="006151CF"/>
    <w:rsid w:val="006158E4"/>
    <w:rsid w:val="00615DF7"/>
    <w:rsid w:val="006161DB"/>
    <w:rsid w:val="00616260"/>
    <w:rsid w:val="0061699B"/>
    <w:rsid w:val="00616DA9"/>
    <w:rsid w:val="00617597"/>
    <w:rsid w:val="006175C9"/>
    <w:rsid w:val="00620880"/>
    <w:rsid w:val="0062096A"/>
    <w:rsid w:val="006240BD"/>
    <w:rsid w:val="006245E5"/>
    <w:rsid w:val="00624A88"/>
    <w:rsid w:val="00625B24"/>
    <w:rsid w:val="006261B6"/>
    <w:rsid w:val="006262B8"/>
    <w:rsid w:val="00626A9D"/>
    <w:rsid w:val="00627957"/>
    <w:rsid w:val="0063164C"/>
    <w:rsid w:val="006328BC"/>
    <w:rsid w:val="006338C1"/>
    <w:rsid w:val="00633914"/>
    <w:rsid w:val="00633DA9"/>
    <w:rsid w:val="00635B8E"/>
    <w:rsid w:val="00636036"/>
    <w:rsid w:val="00637033"/>
    <w:rsid w:val="006371C3"/>
    <w:rsid w:val="006374FC"/>
    <w:rsid w:val="006402D0"/>
    <w:rsid w:val="00640381"/>
    <w:rsid w:val="00640CA5"/>
    <w:rsid w:val="0064116D"/>
    <w:rsid w:val="00641710"/>
    <w:rsid w:val="00641A17"/>
    <w:rsid w:val="006424A3"/>
    <w:rsid w:val="0064338F"/>
    <w:rsid w:val="00643413"/>
    <w:rsid w:val="006438D7"/>
    <w:rsid w:val="0064452B"/>
    <w:rsid w:val="00644A28"/>
    <w:rsid w:val="00645D89"/>
    <w:rsid w:val="00646746"/>
    <w:rsid w:val="006470C0"/>
    <w:rsid w:val="006503E1"/>
    <w:rsid w:val="00651027"/>
    <w:rsid w:val="006512CD"/>
    <w:rsid w:val="00651F4D"/>
    <w:rsid w:val="006522A1"/>
    <w:rsid w:val="006525A0"/>
    <w:rsid w:val="00652633"/>
    <w:rsid w:val="00652AB6"/>
    <w:rsid w:val="006549C2"/>
    <w:rsid w:val="00654E63"/>
    <w:rsid w:val="006556D4"/>
    <w:rsid w:val="00656033"/>
    <w:rsid w:val="006570CA"/>
    <w:rsid w:val="00657307"/>
    <w:rsid w:val="00660B15"/>
    <w:rsid w:val="00662167"/>
    <w:rsid w:val="006621FD"/>
    <w:rsid w:val="00662C57"/>
    <w:rsid w:val="00662F94"/>
    <w:rsid w:val="0066413A"/>
    <w:rsid w:val="00664826"/>
    <w:rsid w:val="00664A12"/>
    <w:rsid w:val="006656F0"/>
    <w:rsid w:val="00665DBF"/>
    <w:rsid w:val="0066611E"/>
    <w:rsid w:val="00666BA1"/>
    <w:rsid w:val="00666C3D"/>
    <w:rsid w:val="006677FC"/>
    <w:rsid w:val="00667A90"/>
    <w:rsid w:val="00671822"/>
    <w:rsid w:val="00671DA6"/>
    <w:rsid w:val="00672209"/>
    <w:rsid w:val="006727E3"/>
    <w:rsid w:val="0067530E"/>
    <w:rsid w:val="00675719"/>
    <w:rsid w:val="00675C63"/>
    <w:rsid w:val="00675DD2"/>
    <w:rsid w:val="006773B4"/>
    <w:rsid w:val="00677687"/>
    <w:rsid w:val="00677AC0"/>
    <w:rsid w:val="00677C9C"/>
    <w:rsid w:val="0068107C"/>
    <w:rsid w:val="006817E6"/>
    <w:rsid w:val="00681D3E"/>
    <w:rsid w:val="00682612"/>
    <w:rsid w:val="006828CE"/>
    <w:rsid w:val="00682941"/>
    <w:rsid w:val="00682A96"/>
    <w:rsid w:val="00682DE8"/>
    <w:rsid w:val="00684BBD"/>
    <w:rsid w:val="006852F7"/>
    <w:rsid w:val="00685974"/>
    <w:rsid w:val="00685BC0"/>
    <w:rsid w:val="006866A7"/>
    <w:rsid w:val="006870CC"/>
    <w:rsid w:val="00687AC2"/>
    <w:rsid w:val="006906C1"/>
    <w:rsid w:val="00691AAF"/>
    <w:rsid w:val="00691E74"/>
    <w:rsid w:val="006939CD"/>
    <w:rsid w:val="00693B1D"/>
    <w:rsid w:val="00693D17"/>
    <w:rsid w:val="00693ED1"/>
    <w:rsid w:val="0069595D"/>
    <w:rsid w:val="006964D4"/>
    <w:rsid w:val="00696B54"/>
    <w:rsid w:val="006A0524"/>
    <w:rsid w:val="006A07A7"/>
    <w:rsid w:val="006A2070"/>
    <w:rsid w:val="006A2D0A"/>
    <w:rsid w:val="006A3D21"/>
    <w:rsid w:val="006A5809"/>
    <w:rsid w:val="006A6A2F"/>
    <w:rsid w:val="006A6B9A"/>
    <w:rsid w:val="006A6F61"/>
    <w:rsid w:val="006A78C7"/>
    <w:rsid w:val="006B13A6"/>
    <w:rsid w:val="006B17B1"/>
    <w:rsid w:val="006B1EB7"/>
    <w:rsid w:val="006B2422"/>
    <w:rsid w:val="006B259F"/>
    <w:rsid w:val="006B2FF8"/>
    <w:rsid w:val="006B3B81"/>
    <w:rsid w:val="006B3CD5"/>
    <w:rsid w:val="006B40FD"/>
    <w:rsid w:val="006B4B59"/>
    <w:rsid w:val="006B6897"/>
    <w:rsid w:val="006B72C6"/>
    <w:rsid w:val="006B733A"/>
    <w:rsid w:val="006B7A39"/>
    <w:rsid w:val="006B7BCC"/>
    <w:rsid w:val="006B7CE7"/>
    <w:rsid w:val="006B7D4D"/>
    <w:rsid w:val="006C041F"/>
    <w:rsid w:val="006C0ACF"/>
    <w:rsid w:val="006C22EE"/>
    <w:rsid w:val="006C2752"/>
    <w:rsid w:val="006C331C"/>
    <w:rsid w:val="006C34B8"/>
    <w:rsid w:val="006C3563"/>
    <w:rsid w:val="006C43CD"/>
    <w:rsid w:val="006C4A3A"/>
    <w:rsid w:val="006C4CE6"/>
    <w:rsid w:val="006C4FFE"/>
    <w:rsid w:val="006C663B"/>
    <w:rsid w:val="006C6F9C"/>
    <w:rsid w:val="006C75C4"/>
    <w:rsid w:val="006C7656"/>
    <w:rsid w:val="006D1145"/>
    <w:rsid w:val="006D13FE"/>
    <w:rsid w:val="006D192C"/>
    <w:rsid w:val="006D2B5E"/>
    <w:rsid w:val="006D38ED"/>
    <w:rsid w:val="006D395B"/>
    <w:rsid w:val="006D46E6"/>
    <w:rsid w:val="006D4DCE"/>
    <w:rsid w:val="006D50D7"/>
    <w:rsid w:val="006D53A1"/>
    <w:rsid w:val="006D5562"/>
    <w:rsid w:val="006D5FF2"/>
    <w:rsid w:val="006D6954"/>
    <w:rsid w:val="006D72E3"/>
    <w:rsid w:val="006D7319"/>
    <w:rsid w:val="006D7706"/>
    <w:rsid w:val="006E0412"/>
    <w:rsid w:val="006E0822"/>
    <w:rsid w:val="006E0F30"/>
    <w:rsid w:val="006E0F5E"/>
    <w:rsid w:val="006E13CD"/>
    <w:rsid w:val="006E21F7"/>
    <w:rsid w:val="006E2471"/>
    <w:rsid w:val="006E3023"/>
    <w:rsid w:val="006E3513"/>
    <w:rsid w:val="006E3C8A"/>
    <w:rsid w:val="006E4B11"/>
    <w:rsid w:val="006E528F"/>
    <w:rsid w:val="006E6CE1"/>
    <w:rsid w:val="006E72DA"/>
    <w:rsid w:val="006E7AEA"/>
    <w:rsid w:val="006E7C6B"/>
    <w:rsid w:val="006F0912"/>
    <w:rsid w:val="006F0E1F"/>
    <w:rsid w:val="006F145B"/>
    <w:rsid w:val="006F22D2"/>
    <w:rsid w:val="006F2E11"/>
    <w:rsid w:val="006F2F14"/>
    <w:rsid w:val="006F362B"/>
    <w:rsid w:val="006F3A45"/>
    <w:rsid w:val="006F3B82"/>
    <w:rsid w:val="006F3BF3"/>
    <w:rsid w:val="006F3E12"/>
    <w:rsid w:val="006F4DF2"/>
    <w:rsid w:val="006F55A8"/>
    <w:rsid w:val="006F5803"/>
    <w:rsid w:val="006F63C3"/>
    <w:rsid w:val="006F681F"/>
    <w:rsid w:val="006F6856"/>
    <w:rsid w:val="006F713F"/>
    <w:rsid w:val="006F786F"/>
    <w:rsid w:val="00700FD7"/>
    <w:rsid w:val="00701AA6"/>
    <w:rsid w:val="0070326C"/>
    <w:rsid w:val="00703D60"/>
    <w:rsid w:val="007042E9"/>
    <w:rsid w:val="00705424"/>
    <w:rsid w:val="00710BF7"/>
    <w:rsid w:val="00710D1A"/>
    <w:rsid w:val="00711606"/>
    <w:rsid w:val="00711935"/>
    <w:rsid w:val="007119F8"/>
    <w:rsid w:val="0071260F"/>
    <w:rsid w:val="00712CC2"/>
    <w:rsid w:val="007130F1"/>
    <w:rsid w:val="007131B2"/>
    <w:rsid w:val="007131BB"/>
    <w:rsid w:val="007140B6"/>
    <w:rsid w:val="007146D4"/>
    <w:rsid w:val="00715599"/>
    <w:rsid w:val="00716622"/>
    <w:rsid w:val="007171D2"/>
    <w:rsid w:val="00717B91"/>
    <w:rsid w:val="00720C86"/>
    <w:rsid w:val="00721222"/>
    <w:rsid w:val="0072128F"/>
    <w:rsid w:val="007213CB"/>
    <w:rsid w:val="00721709"/>
    <w:rsid w:val="00722067"/>
    <w:rsid w:val="0072254E"/>
    <w:rsid w:val="00722BDB"/>
    <w:rsid w:val="00723E3B"/>
    <w:rsid w:val="0072464A"/>
    <w:rsid w:val="007255F6"/>
    <w:rsid w:val="007263FF"/>
    <w:rsid w:val="0072653D"/>
    <w:rsid w:val="00726674"/>
    <w:rsid w:val="007268C3"/>
    <w:rsid w:val="00726CCF"/>
    <w:rsid w:val="00726FD1"/>
    <w:rsid w:val="00730117"/>
    <w:rsid w:val="007309E1"/>
    <w:rsid w:val="0073160D"/>
    <w:rsid w:val="00731B26"/>
    <w:rsid w:val="00731BD7"/>
    <w:rsid w:val="00732AA5"/>
    <w:rsid w:val="00732CF7"/>
    <w:rsid w:val="0073313B"/>
    <w:rsid w:val="00733C62"/>
    <w:rsid w:val="00734590"/>
    <w:rsid w:val="007348B0"/>
    <w:rsid w:val="00734C9F"/>
    <w:rsid w:val="00735130"/>
    <w:rsid w:val="00735E19"/>
    <w:rsid w:val="00735EEE"/>
    <w:rsid w:val="00736041"/>
    <w:rsid w:val="007365F7"/>
    <w:rsid w:val="007377C6"/>
    <w:rsid w:val="0073791D"/>
    <w:rsid w:val="007379B0"/>
    <w:rsid w:val="0074009F"/>
    <w:rsid w:val="00742327"/>
    <w:rsid w:val="00742675"/>
    <w:rsid w:val="00742E1B"/>
    <w:rsid w:val="007431FE"/>
    <w:rsid w:val="00744707"/>
    <w:rsid w:val="00744C75"/>
    <w:rsid w:val="0074548B"/>
    <w:rsid w:val="00745909"/>
    <w:rsid w:val="0074713C"/>
    <w:rsid w:val="0074735D"/>
    <w:rsid w:val="00747F39"/>
    <w:rsid w:val="007503E9"/>
    <w:rsid w:val="00750CC0"/>
    <w:rsid w:val="00750F80"/>
    <w:rsid w:val="007517D9"/>
    <w:rsid w:val="0075183F"/>
    <w:rsid w:val="00751A23"/>
    <w:rsid w:val="0075375F"/>
    <w:rsid w:val="007538D6"/>
    <w:rsid w:val="00754209"/>
    <w:rsid w:val="007544E1"/>
    <w:rsid w:val="0075482D"/>
    <w:rsid w:val="00754B25"/>
    <w:rsid w:val="00755129"/>
    <w:rsid w:val="00755732"/>
    <w:rsid w:val="007557B2"/>
    <w:rsid w:val="00756864"/>
    <w:rsid w:val="00756E7E"/>
    <w:rsid w:val="007601C8"/>
    <w:rsid w:val="007602F7"/>
    <w:rsid w:val="00760404"/>
    <w:rsid w:val="00762096"/>
    <w:rsid w:val="00762705"/>
    <w:rsid w:val="00762E54"/>
    <w:rsid w:val="00763207"/>
    <w:rsid w:val="00763877"/>
    <w:rsid w:val="00763975"/>
    <w:rsid w:val="00763E30"/>
    <w:rsid w:val="0076423A"/>
    <w:rsid w:val="00765BB7"/>
    <w:rsid w:val="00765F4C"/>
    <w:rsid w:val="007661FF"/>
    <w:rsid w:val="0076727B"/>
    <w:rsid w:val="00767BE9"/>
    <w:rsid w:val="007700E2"/>
    <w:rsid w:val="007706D6"/>
    <w:rsid w:val="007709C4"/>
    <w:rsid w:val="0077251D"/>
    <w:rsid w:val="00773049"/>
    <w:rsid w:val="00773FD6"/>
    <w:rsid w:val="00775232"/>
    <w:rsid w:val="00775B98"/>
    <w:rsid w:val="00776A25"/>
    <w:rsid w:val="00776C28"/>
    <w:rsid w:val="00777848"/>
    <w:rsid w:val="00777CE2"/>
    <w:rsid w:val="007824DB"/>
    <w:rsid w:val="00783A61"/>
    <w:rsid w:val="00783FA6"/>
    <w:rsid w:val="007840A6"/>
    <w:rsid w:val="00784B1B"/>
    <w:rsid w:val="0078527C"/>
    <w:rsid w:val="007872F4"/>
    <w:rsid w:val="00787727"/>
    <w:rsid w:val="0078784A"/>
    <w:rsid w:val="00790A37"/>
    <w:rsid w:val="00791A25"/>
    <w:rsid w:val="00791C7B"/>
    <w:rsid w:val="00791E7D"/>
    <w:rsid w:val="00791F40"/>
    <w:rsid w:val="00791F67"/>
    <w:rsid w:val="007922D3"/>
    <w:rsid w:val="00793473"/>
    <w:rsid w:val="00794E5D"/>
    <w:rsid w:val="00795049"/>
    <w:rsid w:val="007957C1"/>
    <w:rsid w:val="00795E49"/>
    <w:rsid w:val="007962BE"/>
    <w:rsid w:val="00796550"/>
    <w:rsid w:val="00796C96"/>
    <w:rsid w:val="00797089"/>
    <w:rsid w:val="00797D32"/>
    <w:rsid w:val="00797F22"/>
    <w:rsid w:val="00797F9C"/>
    <w:rsid w:val="007A0923"/>
    <w:rsid w:val="007A0F66"/>
    <w:rsid w:val="007A145F"/>
    <w:rsid w:val="007A1735"/>
    <w:rsid w:val="007A1EC5"/>
    <w:rsid w:val="007A30D8"/>
    <w:rsid w:val="007A3603"/>
    <w:rsid w:val="007A39A6"/>
    <w:rsid w:val="007A401E"/>
    <w:rsid w:val="007A4276"/>
    <w:rsid w:val="007A4865"/>
    <w:rsid w:val="007A48D7"/>
    <w:rsid w:val="007A5196"/>
    <w:rsid w:val="007A52B0"/>
    <w:rsid w:val="007A58FC"/>
    <w:rsid w:val="007A6261"/>
    <w:rsid w:val="007B02DB"/>
    <w:rsid w:val="007B04A6"/>
    <w:rsid w:val="007B05AD"/>
    <w:rsid w:val="007B0A05"/>
    <w:rsid w:val="007B0E36"/>
    <w:rsid w:val="007B16C0"/>
    <w:rsid w:val="007B18B7"/>
    <w:rsid w:val="007B1A09"/>
    <w:rsid w:val="007B3C5E"/>
    <w:rsid w:val="007B3DAB"/>
    <w:rsid w:val="007B5664"/>
    <w:rsid w:val="007B5707"/>
    <w:rsid w:val="007B5F29"/>
    <w:rsid w:val="007B6988"/>
    <w:rsid w:val="007B6DA9"/>
    <w:rsid w:val="007B7AF2"/>
    <w:rsid w:val="007C0D28"/>
    <w:rsid w:val="007C1443"/>
    <w:rsid w:val="007C1835"/>
    <w:rsid w:val="007C1B72"/>
    <w:rsid w:val="007C25CF"/>
    <w:rsid w:val="007C266F"/>
    <w:rsid w:val="007C2895"/>
    <w:rsid w:val="007C321A"/>
    <w:rsid w:val="007C3FBD"/>
    <w:rsid w:val="007C475C"/>
    <w:rsid w:val="007C502F"/>
    <w:rsid w:val="007C55BA"/>
    <w:rsid w:val="007C6725"/>
    <w:rsid w:val="007C6BEA"/>
    <w:rsid w:val="007C6D3B"/>
    <w:rsid w:val="007C73A5"/>
    <w:rsid w:val="007C7416"/>
    <w:rsid w:val="007C744D"/>
    <w:rsid w:val="007C775A"/>
    <w:rsid w:val="007D093F"/>
    <w:rsid w:val="007D0A84"/>
    <w:rsid w:val="007D0E3D"/>
    <w:rsid w:val="007D20A6"/>
    <w:rsid w:val="007D3302"/>
    <w:rsid w:val="007D333F"/>
    <w:rsid w:val="007D33F4"/>
    <w:rsid w:val="007D36BF"/>
    <w:rsid w:val="007D3B43"/>
    <w:rsid w:val="007D3BEB"/>
    <w:rsid w:val="007D4249"/>
    <w:rsid w:val="007D45DA"/>
    <w:rsid w:val="007D476F"/>
    <w:rsid w:val="007D4834"/>
    <w:rsid w:val="007D4841"/>
    <w:rsid w:val="007D4E97"/>
    <w:rsid w:val="007D4F70"/>
    <w:rsid w:val="007D693A"/>
    <w:rsid w:val="007D6D7B"/>
    <w:rsid w:val="007D733B"/>
    <w:rsid w:val="007D7644"/>
    <w:rsid w:val="007D7C77"/>
    <w:rsid w:val="007D7E0B"/>
    <w:rsid w:val="007E039E"/>
    <w:rsid w:val="007E0978"/>
    <w:rsid w:val="007E0A8E"/>
    <w:rsid w:val="007E0F5B"/>
    <w:rsid w:val="007E12BA"/>
    <w:rsid w:val="007E1560"/>
    <w:rsid w:val="007E1B5B"/>
    <w:rsid w:val="007E1B80"/>
    <w:rsid w:val="007E1E9A"/>
    <w:rsid w:val="007E20E9"/>
    <w:rsid w:val="007E3D73"/>
    <w:rsid w:val="007E5000"/>
    <w:rsid w:val="007E6286"/>
    <w:rsid w:val="007E63EA"/>
    <w:rsid w:val="007E6440"/>
    <w:rsid w:val="007E66C8"/>
    <w:rsid w:val="007E67F7"/>
    <w:rsid w:val="007E70FF"/>
    <w:rsid w:val="007E722D"/>
    <w:rsid w:val="007E7899"/>
    <w:rsid w:val="007E7B4D"/>
    <w:rsid w:val="007E7CC8"/>
    <w:rsid w:val="007F00B4"/>
    <w:rsid w:val="007F030E"/>
    <w:rsid w:val="007F046A"/>
    <w:rsid w:val="007F08D7"/>
    <w:rsid w:val="007F0BE5"/>
    <w:rsid w:val="007F15B2"/>
    <w:rsid w:val="007F2144"/>
    <w:rsid w:val="007F23B2"/>
    <w:rsid w:val="007F2520"/>
    <w:rsid w:val="007F25E3"/>
    <w:rsid w:val="007F4127"/>
    <w:rsid w:val="007F42A3"/>
    <w:rsid w:val="007F5C95"/>
    <w:rsid w:val="007F653C"/>
    <w:rsid w:val="007F65DF"/>
    <w:rsid w:val="007F6F23"/>
    <w:rsid w:val="007F75A7"/>
    <w:rsid w:val="007F7D84"/>
    <w:rsid w:val="008002FA"/>
    <w:rsid w:val="00800418"/>
    <w:rsid w:val="00800449"/>
    <w:rsid w:val="00800B07"/>
    <w:rsid w:val="00800BE0"/>
    <w:rsid w:val="008018E9"/>
    <w:rsid w:val="0080357F"/>
    <w:rsid w:val="008037DC"/>
    <w:rsid w:val="0080391D"/>
    <w:rsid w:val="008043C1"/>
    <w:rsid w:val="008053DA"/>
    <w:rsid w:val="008057A6"/>
    <w:rsid w:val="008059CA"/>
    <w:rsid w:val="00805BA7"/>
    <w:rsid w:val="00805D86"/>
    <w:rsid w:val="00805EF7"/>
    <w:rsid w:val="00810253"/>
    <w:rsid w:val="00810D82"/>
    <w:rsid w:val="00811768"/>
    <w:rsid w:val="0081258A"/>
    <w:rsid w:val="00812634"/>
    <w:rsid w:val="00813962"/>
    <w:rsid w:val="00814DAC"/>
    <w:rsid w:val="008150D5"/>
    <w:rsid w:val="00816342"/>
    <w:rsid w:val="00816510"/>
    <w:rsid w:val="00816BF3"/>
    <w:rsid w:val="00817CA4"/>
    <w:rsid w:val="0082095A"/>
    <w:rsid w:val="00821816"/>
    <w:rsid w:val="00821EC1"/>
    <w:rsid w:val="00821F4F"/>
    <w:rsid w:val="008221F6"/>
    <w:rsid w:val="0082271C"/>
    <w:rsid w:val="008229FB"/>
    <w:rsid w:val="008236F9"/>
    <w:rsid w:val="00823BFA"/>
    <w:rsid w:val="00825477"/>
    <w:rsid w:val="00825629"/>
    <w:rsid w:val="00825E2E"/>
    <w:rsid w:val="00827000"/>
    <w:rsid w:val="008270FE"/>
    <w:rsid w:val="0082774F"/>
    <w:rsid w:val="00830C4B"/>
    <w:rsid w:val="00830E7D"/>
    <w:rsid w:val="00831127"/>
    <w:rsid w:val="00831980"/>
    <w:rsid w:val="00831AEF"/>
    <w:rsid w:val="00831BDC"/>
    <w:rsid w:val="00831E6E"/>
    <w:rsid w:val="00831FBD"/>
    <w:rsid w:val="00832264"/>
    <w:rsid w:val="0083228E"/>
    <w:rsid w:val="0083289E"/>
    <w:rsid w:val="00832C97"/>
    <w:rsid w:val="00832E3F"/>
    <w:rsid w:val="00835E11"/>
    <w:rsid w:val="00835F69"/>
    <w:rsid w:val="00837AF8"/>
    <w:rsid w:val="008403F9"/>
    <w:rsid w:val="0084067B"/>
    <w:rsid w:val="00840BB0"/>
    <w:rsid w:val="00841D85"/>
    <w:rsid w:val="00841EC8"/>
    <w:rsid w:val="008429F5"/>
    <w:rsid w:val="00843126"/>
    <w:rsid w:val="00843AC7"/>
    <w:rsid w:val="008442BB"/>
    <w:rsid w:val="00844F88"/>
    <w:rsid w:val="00845118"/>
    <w:rsid w:val="0084529D"/>
    <w:rsid w:val="00845825"/>
    <w:rsid w:val="00845CBB"/>
    <w:rsid w:val="00846BD1"/>
    <w:rsid w:val="008470EB"/>
    <w:rsid w:val="00847CE8"/>
    <w:rsid w:val="00850346"/>
    <w:rsid w:val="0085039C"/>
    <w:rsid w:val="00850E8F"/>
    <w:rsid w:val="008523DD"/>
    <w:rsid w:val="00852B53"/>
    <w:rsid w:val="00852EDD"/>
    <w:rsid w:val="00853C49"/>
    <w:rsid w:val="00853CCF"/>
    <w:rsid w:val="00854000"/>
    <w:rsid w:val="0085475F"/>
    <w:rsid w:val="008548AC"/>
    <w:rsid w:val="008549AD"/>
    <w:rsid w:val="00855067"/>
    <w:rsid w:val="008560DA"/>
    <w:rsid w:val="00856286"/>
    <w:rsid w:val="0085753F"/>
    <w:rsid w:val="00857966"/>
    <w:rsid w:val="0086022C"/>
    <w:rsid w:val="008607A3"/>
    <w:rsid w:val="0086122F"/>
    <w:rsid w:val="00861D07"/>
    <w:rsid w:val="00861F0E"/>
    <w:rsid w:val="008621EC"/>
    <w:rsid w:val="0086284C"/>
    <w:rsid w:val="00862B85"/>
    <w:rsid w:val="00862D21"/>
    <w:rsid w:val="00864821"/>
    <w:rsid w:val="00864E84"/>
    <w:rsid w:val="00864FF4"/>
    <w:rsid w:val="0086581D"/>
    <w:rsid w:val="00865B04"/>
    <w:rsid w:val="00865D99"/>
    <w:rsid w:val="008673E6"/>
    <w:rsid w:val="008676F3"/>
    <w:rsid w:val="00867793"/>
    <w:rsid w:val="00867A99"/>
    <w:rsid w:val="00867C50"/>
    <w:rsid w:val="00867DF0"/>
    <w:rsid w:val="008704BE"/>
    <w:rsid w:val="00870DB7"/>
    <w:rsid w:val="00870EA6"/>
    <w:rsid w:val="0087137A"/>
    <w:rsid w:val="00871592"/>
    <w:rsid w:val="00871BCB"/>
    <w:rsid w:val="00872305"/>
    <w:rsid w:val="00872573"/>
    <w:rsid w:val="00872AEB"/>
    <w:rsid w:val="00872E26"/>
    <w:rsid w:val="00873DA6"/>
    <w:rsid w:val="00874220"/>
    <w:rsid w:val="0087471B"/>
    <w:rsid w:val="00874C7B"/>
    <w:rsid w:val="008752B7"/>
    <w:rsid w:val="00875321"/>
    <w:rsid w:val="0087562B"/>
    <w:rsid w:val="00875F57"/>
    <w:rsid w:val="00876578"/>
    <w:rsid w:val="00876978"/>
    <w:rsid w:val="00877C77"/>
    <w:rsid w:val="00877CFB"/>
    <w:rsid w:val="0088005A"/>
    <w:rsid w:val="00880488"/>
    <w:rsid w:val="00880F8B"/>
    <w:rsid w:val="0088149E"/>
    <w:rsid w:val="00881875"/>
    <w:rsid w:val="00881EEA"/>
    <w:rsid w:val="00882D6C"/>
    <w:rsid w:val="008832AF"/>
    <w:rsid w:val="00884214"/>
    <w:rsid w:val="00884A9C"/>
    <w:rsid w:val="00884B1A"/>
    <w:rsid w:val="00884E65"/>
    <w:rsid w:val="00885370"/>
    <w:rsid w:val="008853A0"/>
    <w:rsid w:val="00886A70"/>
    <w:rsid w:val="00886ACA"/>
    <w:rsid w:val="00887038"/>
    <w:rsid w:val="00890214"/>
    <w:rsid w:val="00890466"/>
    <w:rsid w:val="00890AE1"/>
    <w:rsid w:val="008916E0"/>
    <w:rsid w:val="00891809"/>
    <w:rsid w:val="00892386"/>
    <w:rsid w:val="00893F12"/>
    <w:rsid w:val="00893F50"/>
    <w:rsid w:val="008947B4"/>
    <w:rsid w:val="00894E56"/>
    <w:rsid w:val="00895E77"/>
    <w:rsid w:val="00896D94"/>
    <w:rsid w:val="00897268"/>
    <w:rsid w:val="0089775B"/>
    <w:rsid w:val="00897DA7"/>
    <w:rsid w:val="008A0D63"/>
    <w:rsid w:val="008A139B"/>
    <w:rsid w:val="008A1555"/>
    <w:rsid w:val="008A1C0A"/>
    <w:rsid w:val="008A2817"/>
    <w:rsid w:val="008A2F7B"/>
    <w:rsid w:val="008A355E"/>
    <w:rsid w:val="008A38D8"/>
    <w:rsid w:val="008A41C8"/>
    <w:rsid w:val="008A497D"/>
    <w:rsid w:val="008A4BB7"/>
    <w:rsid w:val="008A5A11"/>
    <w:rsid w:val="008A5C76"/>
    <w:rsid w:val="008A5E09"/>
    <w:rsid w:val="008A5EB1"/>
    <w:rsid w:val="008A6A88"/>
    <w:rsid w:val="008A7465"/>
    <w:rsid w:val="008A7A91"/>
    <w:rsid w:val="008A7BB4"/>
    <w:rsid w:val="008B099D"/>
    <w:rsid w:val="008B0CD0"/>
    <w:rsid w:val="008B1424"/>
    <w:rsid w:val="008B17F2"/>
    <w:rsid w:val="008B2316"/>
    <w:rsid w:val="008B259A"/>
    <w:rsid w:val="008B2A98"/>
    <w:rsid w:val="008B37B1"/>
    <w:rsid w:val="008B47BE"/>
    <w:rsid w:val="008B5483"/>
    <w:rsid w:val="008B5AD3"/>
    <w:rsid w:val="008B5D38"/>
    <w:rsid w:val="008B6132"/>
    <w:rsid w:val="008B67FC"/>
    <w:rsid w:val="008B68E7"/>
    <w:rsid w:val="008B698E"/>
    <w:rsid w:val="008B701C"/>
    <w:rsid w:val="008B7D8D"/>
    <w:rsid w:val="008C0E98"/>
    <w:rsid w:val="008C0FC1"/>
    <w:rsid w:val="008C1064"/>
    <w:rsid w:val="008C15D6"/>
    <w:rsid w:val="008C1826"/>
    <w:rsid w:val="008C1BF9"/>
    <w:rsid w:val="008C2E0A"/>
    <w:rsid w:val="008C2F05"/>
    <w:rsid w:val="008C3207"/>
    <w:rsid w:val="008C4BAD"/>
    <w:rsid w:val="008C4D0E"/>
    <w:rsid w:val="008C67AD"/>
    <w:rsid w:val="008D07DE"/>
    <w:rsid w:val="008D0B33"/>
    <w:rsid w:val="008D16C0"/>
    <w:rsid w:val="008D17B2"/>
    <w:rsid w:val="008D18E8"/>
    <w:rsid w:val="008D19E2"/>
    <w:rsid w:val="008D1DCD"/>
    <w:rsid w:val="008D21A4"/>
    <w:rsid w:val="008D445D"/>
    <w:rsid w:val="008D59C4"/>
    <w:rsid w:val="008D5CF1"/>
    <w:rsid w:val="008D617A"/>
    <w:rsid w:val="008D693E"/>
    <w:rsid w:val="008D6D18"/>
    <w:rsid w:val="008D6DCB"/>
    <w:rsid w:val="008D7CCF"/>
    <w:rsid w:val="008D7F41"/>
    <w:rsid w:val="008E01E8"/>
    <w:rsid w:val="008E0455"/>
    <w:rsid w:val="008E13C3"/>
    <w:rsid w:val="008E23B4"/>
    <w:rsid w:val="008E242F"/>
    <w:rsid w:val="008E284A"/>
    <w:rsid w:val="008E35B2"/>
    <w:rsid w:val="008E5928"/>
    <w:rsid w:val="008E5B78"/>
    <w:rsid w:val="008E5BFB"/>
    <w:rsid w:val="008E5DE3"/>
    <w:rsid w:val="008E7238"/>
    <w:rsid w:val="008E78AE"/>
    <w:rsid w:val="008F02F7"/>
    <w:rsid w:val="008F05E9"/>
    <w:rsid w:val="008F06D0"/>
    <w:rsid w:val="008F0F20"/>
    <w:rsid w:val="008F10D5"/>
    <w:rsid w:val="008F1288"/>
    <w:rsid w:val="008F1BBB"/>
    <w:rsid w:val="008F1F48"/>
    <w:rsid w:val="008F31B1"/>
    <w:rsid w:val="008F3A65"/>
    <w:rsid w:val="008F3DE9"/>
    <w:rsid w:val="008F40E5"/>
    <w:rsid w:val="008F4459"/>
    <w:rsid w:val="008F4F3C"/>
    <w:rsid w:val="008F7544"/>
    <w:rsid w:val="00900364"/>
    <w:rsid w:val="009007B5"/>
    <w:rsid w:val="00901C82"/>
    <w:rsid w:val="00902ABE"/>
    <w:rsid w:val="00902F72"/>
    <w:rsid w:val="00903091"/>
    <w:rsid w:val="00903E2D"/>
    <w:rsid w:val="00905545"/>
    <w:rsid w:val="00905967"/>
    <w:rsid w:val="00906C89"/>
    <w:rsid w:val="00907189"/>
    <w:rsid w:val="0090793F"/>
    <w:rsid w:val="0091077B"/>
    <w:rsid w:val="00910C52"/>
    <w:rsid w:val="00910FA8"/>
    <w:rsid w:val="0091125D"/>
    <w:rsid w:val="00911888"/>
    <w:rsid w:val="00911946"/>
    <w:rsid w:val="00911FD6"/>
    <w:rsid w:val="00912502"/>
    <w:rsid w:val="009126BA"/>
    <w:rsid w:val="0091306A"/>
    <w:rsid w:val="009130DE"/>
    <w:rsid w:val="009132A1"/>
    <w:rsid w:val="009145A8"/>
    <w:rsid w:val="00914759"/>
    <w:rsid w:val="00915F07"/>
    <w:rsid w:val="00916AAB"/>
    <w:rsid w:val="00916B7B"/>
    <w:rsid w:val="00916E20"/>
    <w:rsid w:val="00917385"/>
    <w:rsid w:val="0092078B"/>
    <w:rsid w:val="00921104"/>
    <w:rsid w:val="009215D6"/>
    <w:rsid w:val="00922D34"/>
    <w:rsid w:val="009232FF"/>
    <w:rsid w:val="009234DF"/>
    <w:rsid w:val="00923563"/>
    <w:rsid w:val="00923FC1"/>
    <w:rsid w:val="009244D4"/>
    <w:rsid w:val="00924BC3"/>
    <w:rsid w:val="00925113"/>
    <w:rsid w:val="00925384"/>
    <w:rsid w:val="00925CB8"/>
    <w:rsid w:val="00925D77"/>
    <w:rsid w:val="00925DBB"/>
    <w:rsid w:val="00926ED5"/>
    <w:rsid w:val="0092705F"/>
    <w:rsid w:val="0092734B"/>
    <w:rsid w:val="00927AE8"/>
    <w:rsid w:val="00927CC0"/>
    <w:rsid w:val="0093041E"/>
    <w:rsid w:val="00931633"/>
    <w:rsid w:val="00931B1B"/>
    <w:rsid w:val="00931DA4"/>
    <w:rsid w:val="00932142"/>
    <w:rsid w:val="00932798"/>
    <w:rsid w:val="00934783"/>
    <w:rsid w:val="00934F40"/>
    <w:rsid w:val="00935AF1"/>
    <w:rsid w:val="00936180"/>
    <w:rsid w:val="00936C03"/>
    <w:rsid w:val="00937130"/>
    <w:rsid w:val="009376B8"/>
    <w:rsid w:val="00940C09"/>
    <w:rsid w:val="00940E23"/>
    <w:rsid w:val="009411F3"/>
    <w:rsid w:val="0094266D"/>
    <w:rsid w:val="0094389A"/>
    <w:rsid w:val="0094394C"/>
    <w:rsid w:val="009441CD"/>
    <w:rsid w:val="00944B7F"/>
    <w:rsid w:val="00944FD7"/>
    <w:rsid w:val="00945D60"/>
    <w:rsid w:val="00945F57"/>
    <w:rsid w:val="0094602D"/>
    <w:rsid w:val="00946C28"/>
    <w:rsid w:val="00947163"/>
    <w:rsid w:val="00947200"/>
    <w:rsid w:val="00950926"/>
    <w:rsid w:val="00950C09"/>
    <w:rsid w:val="00950C4B"/>
    <w:rsid w:val="0095182C"/>
    <w:rsid w:val="009518BC"/>
    <w:rsid w:val="009532F2"/>
    <w:rsid w:val="00953CC9"/>
    <w:rsid w:val="00956226"/>
    <w:rsid w:val="0095701D"/>
    <w:rsid w:val="00957768"/>
    <w:rsid w:val="00957A3D"/>
    <w:rsid w:val="00960927"/>
    <w:rsid w:val="00961DEA"/>
    <w:rsid w:val="00964729"/>
    <w:rsid w:val="00964FD4"/>
    <w:rsid w:val="0096509A"/>
    <w:rsid w:val="0096580E"/>
    <w:rsid w:val="009662BC"/>
    <w:rsid w:val="00966479"/>
    <w:rsid w:val="009667E6"/>
    <w:rsid w:val="0096754B"/>
    <w:rsid w:val="009710FC"/>
    <w:rsid w:val="00971478"/>
    <w:rsid w:val="009719FB"/>
    <w:rsid w:val="0097211D"/>
    <w:rsid w:val="00972228"/>
    <w:rsid w:val="00972882"/>
    <w:rsid w:val="009740A4"/>
    <w:rsid w:val="009757A8"/>
    <w:rsid w:val="009762CD"/>
    <w:rsid w:val="009765DF"/>
    <w:rsid w:val="00976A9B"/>
    <w:rsid w:val="00977E4A"/>
    <w:rsid w:val="00980190"/>
    <w:rsid w:val="00980D8C"/>
    <w:rsid w:val="00981A53"/>
    <w:rsid w:val="00981C15"/>
    <w:rsid w:val="00982549"/>
    <w:rsid w:val="00982847"/>
    <w:rsid w:val="0098358E"/>
    <w:rsid w:val="009836BE"/>
    <w:rsid w:val="00983DC1"/>
    <w:rsid w:val="0098433D"/>
    <w:rsid w:val="009846F3"/>
    <w:rsid w:val="00984788"/>
    <w:rsid w:val="00985983"/>
    <w:rsid w:val="00985995"/>
    <w:rsid w:val="00985E92"/>
    <w:rsid w:val="00986921"/>
    <w:rsid w:val="00986B43"/>
    <w:rsid w:val="009873A1"/>
    <w:rsid w:val="0098763F"/>
    <w:rsid w:val="009905B5"/>
    <w:rsid w:val="00990AEF"/>
    <w:rsid w:val="00991380"/>
    <w:rsid w:val="00991730"/>
    <w:rsid w:val="00991A28"/>
    <w:rsid w:val="00991C12"/>
    <w:rsid w:val="00992150"/>
    <w:rsid w:val="0099262D"/>
    <w:rsid w:val="009931D2"/>
    <w:rsid w:val="009936B3"/>
    <w:rsid w:val="00993D30"/>
    <w:rsid w:val="00995300"/>
    <w:rsid w:val="00995FC1"/>
    <w:rsid w:val="009975A9"/>
    <w:rsid w:val="009978E1"/>
    <w:rsid w:val="00997BA7"/>
    <w:rsid w:val="00997BEE"/>
    <w:rsid w:val="00997DBD"/>
    <w:rsid w:val="009A081A"/>
    <w:rsid w:val="009A0F25"/>
    <w:rsid w:val="009A1161"/>
    <w:rsid w:val="009A1690"/>
    <w:rsid w:val="009A1C83"/>
    <w:rsid w:val="009A34A7"/>
    <w:rsid w:val="009A3818"/>
    <w:rsid w:val="009A511D"/>
    <w:rsid w:val="009A5262"/>
    <w:rsid w:val="009A5F53"/>
    <w:rsid w:val="009A723E"/>
    <w:rsid w:val="009B0378"/>
    <w:rsid w:val="009B03FC"/>
    <w:rsid w:val="009B058D"/>
    <w:rsid w:val="009B0659"/>
    <w:rsid w:val="009B0B77"/>
    <w:rsid w:val="009B1196"/>
    <w:rsid w:val="009B120D"/>
    <w:rsid w:val="009B15AC"/>
    <w:rsid w:val="009B1758"/>
    <w:rsid w:val="009B32CF"/>
    <w:rsid w:val="009B3B11"/>
    <w:rsid w:val="009B3E80"/>
    <w:rsid w:val="009B4033"/>
    <w:rsid w:val="009B4A29"/>
    <w:rsid w:val="009B4CBE"/>
    <w:rsid w:val="009B5328"/>
    <w:rsid w:val="009B5651"/>
    <w:rsid w:val="009B5C7E"/>
    <w:rsid w:val="009B5F02"/>
    <w:rsid w:val="009B61AC"/>
    <w:rsid w:val="009B6246"/>
    <w:rsid w:val="009B6414"/>
    <w:rsid w:val="009B6D2A"/>
    <w:rsid w:val="009B7215"/>
    <w:rsid w:val="009B742E"/>
    <w:rsid w:val="009B7914"/>
    <w:rsid w:val="009B7F41"/>
    <w:rsid w:val="009C08B7"/>
    <w:rsid w:val="009C241E"/>
    <w:rsid w:val="009C2EDB"/>
    <w:rsid w:val="009C312D"/>
    <w:rsid w:val="009C34CE"/>
    <w:rsid w:val="009C57D2"/>
    <w:rsid w:val="009C58CD"/>
    <w:rsid w:val="009C6897"/>
    <w:rsid w:val="009C6D81"/>
    <w:rsid w:val="009C7A07"/>
    <w:rsid w:val="009C7ADA"/>
    <w:rsid w:val="009D108A"/>
    <w:rsid w:val="009D2A9F"/>
    <w:rsid w:val="009D472F"/>
    <w:rsid w:val="009D582D"/>
    <w:rsid w:val="009D6963"/>
    <w:rsid w:val="009D7568"/>
    <w:rsid w:val="009D77B1"/>
    <w:rsid w:val="009D7CEB"/>
    <w:rsid w:val="009E0141"/>
    <w:rsid w:val="009E067F"/>
    <w:rsid w:val="009E09C1"/>
    <w:rsid w:val="009E12AF"/>
    <w:rsid w:val="009E1CA2"/>
    <w:rsid w:val="009E1E42"/>
    <w:rsid w:val="009E22F7"/>
    <w:rsid w:val="009E3B8D"/>
    <w:rsid w:val="009E49FE"/>
    <w:rsid w:val="009E4B8E"/>
    <w:rsid w:val="009E54FE"/>
    <w:rsid w:val="009E689E"/>
    <w:rsid w:val="009E7489"/>
    <w:rsid w:val="009E7675"/>
    <w:rsid w:val="009E7BCF"/>
    <w:rsid w:val="009F0FA6"/>
    <w:rsid w:val="009F13F8"/>
    <w:rsid w:val="009F1ACE"/>
    <w:rsid w:val="009F2369"/>
    <w:rsid w:val="009F33CA"/>
    <w:rsid w:val="009F348F"/>
    <w:rsid w:val="009F3739"/>
    <w:rsid w:val="009F44F9"/>
    <w:rsid w:val="009F5549"/>
    <w:rsid w:val="009F5986"/>
    <w:rsid w:val="009F59CA"/>
    <w:rsid w:val="009F5A1A"/>
    <w:rsid w:val="009F5A4F"/>
    <w:rsid w:val="009F6C60"/>
    <w:rsid w:val="009F6F73"/>
    <w:rsid w:val="009F70EE"/>
    <w:rsid w:val="009F739C"/>
    <w:rsid w:val="009F73D1"/>
    <w:rsid w:val="009F7805"/>
    <w:rsid w:val="009F7C58"/>
    <w:rsid w:val="009F7C9C"/>
    <w:rsid w:val="009F7F0B"/>
    <w:rsid w:val="00A00C43"/>
    <w:rsid w:val="00A01C95"/>
    <w:rsid w:val="00A04384"/>
    <w:rsid w:val="00A05EE9"/>
    <w:rsid w:val="00A05EFD"/>
    <w:rsid w:val="00A0606E"/>
    <w:rsid w:val="00A06FB8"/>
    <w:rsid w:val="00A0706D"/>
    <w:rsid w:val="00A07E6F"/>
    <w:rsid w:val="00A10767"/>
    <w:rsid w:val="00A107EE"/>
    <w:rsid w:val="00A1235E"/>
    <w:rsid w:val="00A12431"/>
    <w:rsid w:val="00A12678"/>
    <w:rsid w:val="00A12D00"/>
    <w:rsid w:val="00A142A3"/>
    <w:rsid w:val="00A15F35"/>
    <w:rsid w:val="00A174F9"/>
    <w:rsid w:val="00A202B1"/>
    <w:rsid w:val="00A2114D"/>
    <w:rsid w:val="00A22089"/>
    <w:rsid w:val="00A22E62"/>
    <w:rsid w:val="00A230B9"/>
    <w:rsid w:val="00A2373F"/>
    <w:rsid w:val="00A2414E"/>
    <w:rsid w:val="00A242C8"/>
    <w:rsid w:val="00A2461F"/>
    <w:rsid w:val="00A24FAA"/>
    <w:rsid w:val="00A2525E"/>
    <w:rsid w:val="00A25484"/>
    <w:rsid w:val="00A2596B"/>
    <w:rsid w:val="00A259E5"/>
    <w:rsid w:val="00A25DC0"/>
    <w:rsid w:val="00A25EB0"/>
    <w:rsid w:val="00A26216"/>
    <w:rsid w:val="00A26C69"/>
    <w:rsid w:val="00A27A00"/>
    <w:rsid w:val="00A302A3"/>
    <w:rsid w:val="00A30684"/>
    <w:rsid w:val="00A30864"/>
    <w:rsid w:val="00A3152D"/>
    <w:rsid w:val="00A315FC"/>
    <w:rsid w:val="00A318BB"/>
    <w:rsid w:val="00A31F95"/>
    <w:rsid w:val="00A31FC9"/>
    <w:rsid w:val="00A32051"/>
    <w:rsid w:val="00A328F9"/>
    <w:rsid w:val="00A329A7"/>
    <w:rsid w:val="00A33550"/>
    <w:rsid w:val="00A33688"/>
    <w:rsid w:val="00A336F3"/>
    <w:rsid w:val="00A33F74"/>
    <w:rsid w:val="00A341DA"/>
    <w:rsid w:val="00A34EBB"/>
    <w:rsid w:val="00A3535A"/>
    <w:rsid w:val="00A35CB9"/>
    <w:rsid w:val="00A360B5"/>
    <w:rsid w:val="00A3647D"/>
    <w:rsid w:val="00A37D13"/>
    <w:rsid w:val="00A402C3"/>
    <w:rsid w:val="00A40709"/>
    <w:rsid w:val="00A413C3"/>
    <w:rsid w:val="00A41E0E"/>
    <w:rsid w:val="00A42910"/>
    <w:rsid w:val="00A42FE7"/>
    <w:rsid w:val="00A43356"/>
    <w:rsid w:val="00A43B38"/>
    <w:rsid w:val="00A4482F"/>
    <w:rsid w:val="00A45886"/>
    <w:rsid w:val="00A46F0E"/>
    <w:rsid w:val="00A500E6"/>
    <w:rsid w:val="00A501E1"/>
    <w:rsid w:val="00A5151E"/>
    <w:rsid w:val="00A51C44"/>
    <w:rsid w:val="00A522DE"/>
    <w:rsid w:val="00A529B2"/>
    <w:rsid w:val="00A52FB8"/>
    <w:rsid w:val="00A53196"/>
    <w:rsid w:val="00A53610"/>
    <w:rsid w:val="00A5456D"/>
    <w:rsid w:val="00A564B1"/>
    <w:rsid w:val="00A578EA"/>
    <w:rsid w:val="00A60A14"/>
    <w:rsid w:val="00A614EB"/>
    <w:rsid w:val="00A619BF"/>
    <w:rsid w:val="00A623E5"/>
    <w:rsid w:val="00A62EAA"/>
    <w:rsid w:val="00A6324A"/>
    <w:rsid w:val="00A63DBD"/>
    <w:rsid w:val="00A646A2"/>
    <w:rsid w:val="00A65BE2"/>
    <w:rsid w:val="00A65E36"/>
    <w:rsid w:val="00A663A2"/>
    <w:rsid w:val="00A66935"/>
    <w:rsid w:val="00A678EB"/>
    <w:rsid w:val="00A701B2"/>
    <w:rsid w:val="00A70BA5"/>
    <w:rsid w:val="00A717E7"/>
    <w:rsid w:val="00A71B4F"/>
    <w:rsid w:val="00A72685"/>
    <w:rsid w:val="00A73D64"/>
    <w:rsid w:val="00A74063"/>
    <w:rsid w:val="00A74071"/>
    <w:rsid w:val="00A7501E"/>
    <w:rsid w:val="00A751BA"/>
    <w:rsid w:val="00A754B4"/>
    <w:rsid w:val="00A75568"/>
    <w:rsid w:val="00A768E7"/>
    <w:rsid w:val="00A76B5E"/>
    <w:rsid w:val="00A77B80"/>
    <w:rsid w:val="00A77E73"/>
    <w:rsid w:val="00A80374"/>
    <w:rsid w:val="00A80589"/>
    <w:rsid w:val="00A80A4D"/>
    <w:rsid w:val="00A80F3E"/>
    <w:rsid w:val="00A813C8"/>
    <w:rsid w:val="00A8163D"/>
    <w:rsid w:val="00A816D6"/>
    <w:rsid w:val="00A82930"/>
    <w:rsid w:val="00A82B80"/>
    <w:rsid w:val="00A82D02"/>
    <w:rsid w:val="00A8316E"/>
    <w:rsid w:val="00A833AD"/>
    <w:rsid w:val="00A83B16"/>
    <w:rsid w:val="00A83F59"/>
    <w:rsid w:val="00A84489"/>
    <w:rsid w:val="00A848E4"/>
    <w:rsid w:val="00A851A8"/>
    <w:rsid w:val="00A851EE"/>
    <w:rsid w:val="00A8568A"/>
    <w:rsid w:val="00A87B87"/>
    <w:rsid w:val="00A901D2"/>
    <w:rsid w:val="00A92076"/>
    <w:rsid w:val="00A920C7"/>
    <w:rsid w:val="00A921E0"/>
    <w:rsid w:val="00A925E7"/>
    <w:rsid w:val="00A930B0"/>
    <w:rsid w:val="00A93341"/>
    <w:rsid w:val="00A94BAA"/>
    <w:rsid w:val="00A9514A"/>
    <w:rsid w:val="00A95C01"/>
    <w:rsid w:val="00A95C9F"/>
    <w:rsid w:val="00A9631D"/>
    <w:rsid w:val="00A96B54"/>
    <w:rsid w:val="00A96D07"/>
    <w:rsid w:val="00A96F10"/>
    <w:rsid w:val="00A9751A"/>
    <w:rsid w:val="00A97591"/>
    <w:rsid w:val="00A97DCB"/>
    <w:rsid w:val="00AA0230"/>
    <w:rsid w:val="00AA082E"/>
    <w:rsid w:val="00AA14A9"/>
    <w:rsid w:val="00AA1A91"/>
    <w:rsid w:val="00AA1C0D"/>
    <w:rsid w:val="00AA2012"/>
    <w:rsid w:val="00AA25A5"/>
    <w:rsid w:val="00AA3526"/>
    <w:rsid w:val="00AA3C11"/>
    <w:rsid w:val="00AA5E3E"/>
    <w:rsid w:val="00AA5F11"/>
    <w:rsid w:val="00AA749C"/>
    <w:rsid w:val="00AA7863"/>
    <w:rsid w:val="00AA7E11"/>
    <w:rsid w:val="00AB020E"/>
    <w:rsid w:val="00AB0AD4"/>
    <w:rsid w:val="00AB0CDA"/>
    <w:rsid w:val="00AB1609"/>
    <w:rsid w:val="00AB1703"/>
    <w:rsid w:val="00AB188E"/>
    <w:rsid w:val="00AB228E"/>
    <w:rsid w:val="00AB3751"/>
    <w:rsid w:val="00AB3A31"/>
    <w:rsid w:val="00AB3D2C"/>
    <w:rsid w:val="00AB6787"/>
    <w:rsid w:val="00AB6C2F"/>
    <w:rsid w:val="00AB6F2C"/>
    <w:rsid w:val="00AB755F"/>
    <w:rsid w:val="00AC17B1"/>
    <w:rsid w:val="00AC1EC8"/>
    <w:rsid w:val="00AC2A35"/>
    <w:rsid w:val="00AC2D21"/>
    <w:rsid w:val="00AC3565"/>
    <w:rsid w:val="00AC4127"/>
    <w:rsid w:val="00AC483F"/>
    <w:rsid w:val="00AC4AE9"/>
    <w:rsid w:val="00AC50EA"/>
    <w:rsid w:val="00AC56E6"/>
    <w:rsid w:val="00AC5B7A"/>
    <w:rsid w:val="00AC6A83"/>
    <w:rsid w:val="00AC7735"/>
    <w:rsid w:val="00AD0487"/>
    <w:rsid w:val="00AD1714"/>
    <w:rsid w:val="00AD18C1"/>
    <w:rsid w:val="00AD3388"/>
    <w:rsid w:val="00AD33B5"/>
    <w:rsid w:val="00AD366C"/>
    <w:rsid w:val="00AD3CD9"/>
    <w:rsid w:val="00AD412F"/>
    <w:rsid w:val="00AD4B66"/>
    <w:rsid w:val="00AD5AE4"/>
    <w:rsid w:val="00AD7095"/>
    <w:rsid w:val="00AD7F23"/>
    <w:rsid w:val="00AD7F8B"/>
    <w:rsid w:val="00AE1153"/>
    <w:rsid w:val="00AE184A"/>
    <w:rsid w:val="00AE1899"/>
    <w:rsid w:val="00AE1E3B"/>
    <w:rsid w:val="00AE1EDF"/>
    <w:rsid w:val="00AE3639"/>
    <w:rsid w:val="00AE51A3"/>
    <w:rsid w:val="00AE53FA"/>
    <w:rsid w:val="00AE57E0"/>
    <w:rsid w:val="00AE5DA7"/>
    <w:rsid w:val="00AE6870"/>
    <w:rsid w:val="00AF001F"/>
    <w:rsid w:val="00AF071F"/>
    <w:rsid w:val="00AF073E"/>
    <w:rsid w:val="00AF14AF"/>
    <w:rsid w:val="00AF1CFD"/>
    <w:rsid w:val="00AF2666"/>
    <w:rsid w:val="00AF26F5"/>
    <w:rsid w:val="00AF29CB"/>
    <w:rsid w:val="00AF4118"/>
    <w:rsid w:val="00AF437E"/>
    <w:rsid w:val="00AF4551"/>
    <w:rsid w:val="00AF4E32"/>
    <w:rsid w:val="00AF4F3B"/>
    <w:rsid w:val="00AF53CE"/>
    <w:rsid w:val="00AF5553"/>
    <w:rsid w:val="00AF5C20"/>
    <w:rsid w:val="00AF5D84"/>
    <w:rsid w:val="00AF5FD1"/>
    <w:rsid w:val="00AF658F"/>
    <w:rsid w:val="00AF7519"/>
    <w:rsid w:val="00AF7EA9"/>
    <w:rsid w:val="00B00822"/>
    <w:rsid w:val="00B01E96"/>
    <w:rsid w:val="00B01FD6"/>
    <w:rsid w:val="00B020D6"/>
    <w:rsid w:val="00B039E4"/>
    <w:rsid w:val="00B04935"/>
    <w:rsid w:val="00B04CA7"/>
    <w:rsid w:val="00B04CAF"/>
    <w:rsid w:val="00B0513F"/>
    <w:rsid w:val="00B053F4"/>
    <w:rsid w:val="00B06A3E"/>
    <w:rsid w:val="00B07493"/>
    <w:rsid w:val="00B0750B"/>
    <w:rsid w:val="00B079FA"/>
    <w:rsid w:val="00B10077"/>
    <w:rsid w:val="00B108DC"/>
    <w:rsid w:val="00B10B3D"/>
    <w:rsid w:val="00B10D25"/>
    <w:rsid w:val="00B11919"/>
    <w:rsid w:val="00B126C6"/>
    <w:rsid w:val="00B1286A"/>
    <w:rsid w:val="00B12BD2"/>
    <w:rsid w:val="00B14850"/>
    <w:rsid w:val="00B14B9F"/>
    <w:rsid w:val="00B14D44"/>
    <w:rsid w:val="00B1540D"/>
    <w:rsid w:val="00B15A2A"/>
    <w:rsid w:val="00B1627E"/>
    <w:rsid w:val="00B162FD"/>
    <w:rsid w:val="00B167CB"/>
    <w:rsid w:val="00B16D70"/>
    <w:rsid w:val="00B1700A"/>
    <w:rsid w:val="00B21643"/>
    <w:rsid w:val="00B219B7"/>
    <w:rsid w:val="00B21F64"/>
    <w:rsid w:val="00B235B6"/>
    <w:rsid w:val="00B23C46"/>
    <w:rsid w:val="00B24117"/>
    <w:rsid w:val="00B248F4"/>
    <w:rsid w:val="00B24BA1"/>
    <w:rsid w:val="00B24DF6"/>
    <w:rsid w:val="00B24F0E"/>
    <w:rsid w:val="00B2573D"/>
    <w:rsid w:val="00B25D43"/>
    <w:rsid w:val="00B26C51"/>
    <w:rsid w:val="00B27E9A"/>
    <w:rsid w:val="00B27F04"/>
    <w:rsid w:val="00B27F49"/>
    <w:rsid w:val="00B30778"/>
    <w:rsid w:val="00B309C5"/>
    <w:rsid w:val="00B31302"/>
    <w:rsid w:val="00B317E9"/>
    <w:rsid w:val="00B31891"/>
    <w:rsid w:val="00B3192F"/>
    <w:rsid w:val="00B321FD"/>
    <w:rsid w:val="00B33216"/>
    <w:rsid w:val="00B3327B"/>
    <w:rsid w:val="00B336BB"/>
    <w:rsid w:val="00B337A2"/>
    <w:rsid w:val="00B34CCE"/>
    <w:rsid w:val="00B358B1"/>
    <w:rsid w:val="00B35B6F"/>
    <w:rsid w:val="00B36218"/>
    <w:rsid w:val="00B3694D"/>
    <w:rsid w:val="00B3703C"/>
    <w:rsid w:val="00B37110"/>
    <w:rsid w:val="00B3767C"/>
    <w:rsid w:val="00B37877"/>
    <w:rsid w:val="00B4126D"/>
    <w:rsid w:val="00B414A7"/>
    <w:rsid w:val="00B4169B"/>
    <w:rsid w:val="00B41A5D"/>
    <w:rsid w:val="00B421BF"/>
    <w:rsid w:val="00B436A2"/>
    <w:rsid w:val="00B43FEB"/>
    <w:rsid w:val="00B44386"/>
    <w:rsid w:val="00B45487"/>
    <w:rsid w:val="00B4608F"/>
    <w:rsid w:val="00B46784"/>
    <w:rsid w:val="00B5037A"/>
    <w:rsid w:val="00B50542"/>
    <w:rsid w:val="00B5180B"/>
    <w:rsid w:val="00B51BD1"/>
    <w:rsid w:val="00B529CB"/>
    <w:rsid w:val="00B52A1E"/>
    <w:rsid w:val="00B52D5F"/>
    <w:rsid w:val="00B5417F"/>
    <w:rsid w:val="00B547C6"/>
    <w:rsid w:val="00B547E0"/>
    <w:rsid w:val="00B60602"/>
    <w:rsid w:val="00B60CD1"/>
    <w:rsid w:val="00B61593"/>
    <w:rsid w:val="00B617EB"/>
    <w:rsid w:val="00B61B8D"/>
    <w:rsid w:val="00B62C25"/>
    <w:rsid w:val="00B6312C"/>
    <w:rsid w:val="00B63163"/>
    <w:rsid w:val="00B63D3D"/>
    <w:rsid w:val="00B6552F"/>
    <w:rsid w:val="00B659F3"/>
    <w:rsid w:val="00B66EED"/>
    <w:rsid w:val="00B67A0C"/>
    <w:rsid w:val="00B704B7"/>
    <w:rsid w:val="00B70A29"/>
    <w:rsid w:val="00B71249"/>
    <w:rsid w:val="00B71292"/>
    <w:rsid w:val="00B71581"/>
    <w:rsid w:val="00B71809"/>
    <w:rsid w:val="00B7189D"/>
    <w:rsid w:val="00B71E22"/>
    <w:rsid w:val="00B728C4"/>
    <w:rsid w:val="00B72B96"/>
    <w:rsid w:val="00B7422A"/>
    <w:rsid w:val="00B74665"/>
    <w:rsid w:val="00B75578"/>
    <w:rsid w:val="00B75B3F"/>
    <w:rsid w:val="00B7669D"/>
    <w:rsid w:val="00B7676C"/>
    <w:rsid w:val="00B76E59"/>
    <w:rsid w:val="00B77A50"/>
    <w:rsid w:val="00B77E37"/>
    <w:rsid w:val="00B80323"/>
    <w:rsid w:val="00B804F3"/>
    <w:rsid w:val="00B80C14"/>
    <w:rsid w:val="00B81D0D"/>
    <w:rsid w:val="00B81DB9"/>
    <w:rsid w:val="00B832A0"/>
    <w:rsid w:val="00B8347C"/>
    <w:rsid w:val="00B83B30"/>
    <w:rsid w:val="00B83CEE"/>
    <w:rsid w:val="00B83DD0"/>
    <w:rsid w:val="00B840DD"/>
    <w:rsid w:val="00B841A5"/>
    <w:rsid w:val="00B84AF6"/>
    <w:rsid w:val="00B85613"/>
    <w:rsid w:val="00B86749"/>
    <w:rsid w:val="00B868DD"/>
    <w:rsid w:val="00B86F34"/>
    <w:rsid w:val="00B876FC"/>
    <w:rsid w:val="00B87A64"/>
    <w:rsid w:val="00B87A96"/>
    <w:rsid w:val="00B91618"/>
    <w:rsid w:val="00B91733"/>
    <w:rsid w:val="00B91D2B"/>
    <w:rsid w:val="00B920F3"/>
    <w:rsid w:val="00B92606"/>
    <w:rsid w:val="00B94715"/>
    <w:rsid w:val="00B94A2A"/>
    <w:rsid w:val="00B94B7E"/>
    <w:rsid w:val="00B94FE4"/>
    <w:rsid w:val="00B9636C"/>
    <w:rsid w:val="00B9695F"/>
    <w:rsid w:val="00B96B7D"/>
    <w:rsid w:val="00B96B93"/>
    <w:rsid w:val="00B9706B"/>
    <w:rsid w:val="00B97C8D"/>
    <w:rsid w:val="00B97F78"/>
    <w:rsid w:val="00BA0850"/>
    <w:rsid w:val="00BA0B50"/>
    <w:rsid w:val="00BA1130"/>
    <w:rsid w:val="00BA14C1"/>
    <w:rsid w:val="00BA1963"/>
    <w:rsid w:val="00BA1B2E"/>
    <w:rsid w:val="00BA1D98"/>
    <w:rsid w:val="00BA2189"/>
    <w:rsid w:val="00BA2B20"/>
    <w:rsid w:val="00BA6AA8"/>
    <w:rsid w:val="00BA6C58"/>
    <w:rsid w:val="00BA6FA9"/>
    <w:rsid w:val="00BA768C"/>
    <w:rsid w:val="00BB06BA"/>
    <w:rsid w:val="00BB0A07"/>
    <w:rsid w:val="00BB0DDB"/>
    <w:rsid w:val="00BB12D9"/>
    <w:rsid w:val="00BB1480"/>
    <w:rsid w:val="00BB2BD5"/>
    <w:rsid w:val="00BB2C41"/>
    <w:rsid w:val="00BB2C53"/>
    <w:rsid w:val="00BB3915"/>
    <w:rsid w:val="00BB3A05"/>
    <w:rsid w:val="00BB4C66"/>
    <w:rsid w:val="00BB5674"/>
    <w:rsid w:val="00BB5D5D"/>
    <w:rsid w:val="00BB5F00"/>
    <w:rsid w:val="00BB6C14"/>
    <w:rsid w:val="00BB73B8"/>
    <w:rsid w:val="00BB7CD3"/>
    <w:rsid w:val="00BC0741"/>
    <w:rsid w:val="00BC08F2"/>
    <w:rsid w:val="00BC0A68"/>
    <w:rsid w:val="00BC1025"/>
    <w:rsid w:val="00BC1369"/>
    <w:rsid w:val="00BC1D41"/>
    <w:rsid w:val="00BC20F0"/>
    <w:rsid w:val="00BC226D"/>
    <w:rsid w:val="00BC22E3"/>
    <w:rsid w:val="00BC23DC"/>
    <w:rsid w:val="00BC2595"/>
    <w:rsid w:val="00BC29AD"/>
    <w:rsid w:val="00BC2F46"/>
    <w:rsid w:val="00BC31D3"/>
    <w:rsid w:val="00BC35BB"/>
    <w:rsid w:val="00BC363B"/>
    <w:rsid w:val="00BC37C5"/>
    <w:rsid w:val="00BC3EDE"/>
    <w:rsid w:val="00BC4828"/>
    <w:rsid w:val="00BC4ACD"/>
    <w:rsid w:val="00BC5087"/>
    <w:rsid w:val="00BC54A2"/>
    <w:rsid w:val="00BC643A"/>
    <w:rsid w:val="00BC7599"/>
    <w:rsid w:val="00BC7708"/>
    <w:rsid w:val="00BD01F4"/>
    <w:rsid w:val="00BD0409"/>
    <w:rsid w:val="00BD0774"/>
    <w:rsid w:val="00BD0BFC"/>
    <w:rsid w:val="00BD0CD9"/>
    <w:rsid w:val="00BD173A"/>
    <w:rsid w:val="00BD287C"/>
    <w:rsid w:val="00BD2EF4"/>
    <w:rsid w:val="00BD3E07"/>
    <w:rsid w:val="00BD41F7"/>
    <w:rsid w:val="00BD4639"/>
    <w:rsid w:val="00BD4DD2"/>
    <w:rsid w:val="00BD4F35"/>
    <w:rsid w:val="00BD5406"/>
    <w:rsid w:val="00BD5D5B"/>
    <w:rsid w:val="00BD6412"/>
    <w:rsid w:val="00BD733C"/>
    <w:rsid w:val="00BE01C0"/>
    <w:rsid w:val="00BE02EF"/>
    <w:rsid w:val="00BE0386"/>
    <w:rsid w:val="00BE0502"/>
    <w:rsid w:val="00BE0534"/>
    <w:rsid w:val="00BE0920"/>
    <w:rsid w:val="00BE099A"/>
    <w:rsid w:val="00BE1FCA"/>
    <w:rsid w:val="00BE2655"/>
    <w:rsid w:val="00BE2ADA"/>
    <w:rsid w:val="00BE2E1E"/>
    <w:rsid w:val="00BE314F"/>
    <w:rsid w:val="00BE50AF"/>
    <w:rsid w:val="00BE5A11"/>
    <w:rsid w:val="00BE6500"/>
    <w:rsid w:val="00BE6572"/>
    <w:rsid w:val="00BE67E4"/>
    <w:rsid w:val="00BE741C"/>
    <w:rsid w:val="00BE7BF5"/>
    <w:rsid w:val="00BF07AF"/>
    <w:rsid w:val="00BF0B99"/>
    <w:rsid w:val="00BF39EE"/>
    <w:rsid w:val="00BF3C61"/>
    <w:rsid w:val="00BF4822"/>
    <w:rsid w:val="00BF510B"/>
    <w:rsid w:val="00BF53C3"/>
    <w:rsid w:val="00BF5D40"/>
    <w:rsid w:val="00BF6196"/>
    <w:rsid w:val="00BF6743"/>
    <w:rsid w:val="00BF70AF"/>
    <w:rsid w:val="00BF78FD"/>
    <w:rsid w:val="00BF79FC"/>
    <w:rsid w:val="00C0006A"/>
    <w:rsid w:val="00C0101D"/>
    <w:rsid w:val="00C02593"/>
    <w:rsid w:val="00C02B44"/>
    <w:rsid w:val="00C02FFA"/>
    <w:rsid w:val="00C033E5"/>
    <w:rsid w:val="00C04D56"/>
    <w:rsid w:val="00C05E81"/>
    <w:rsid w:val="00C062DD"/>
    <w:rsid w:val="00C064EE"/>
    <w:rsid w:val="00C0742E"/>
    <w:rsid w:val="00C07E7E"/>
    <w:rsid w:val="00C105D5"/>
    <w:rsid w:val="00C10631"/>
    <w:rsid w:val="00C10DA1"/>
    <w:rsid w:val="00C113D8"/>
    <w:rsid w:val="00C114A7"/>
    <w:rsid w:val="00C11CFA"/>
    <w:rsid w:val="00C131F5"/>
    <w:rsid w:val="00C1324A"/>
    <w:rsid w:val="00C13BCE"/>
    <w:rsid w:val="00C13D5E"/>
    <w:rsid w:val="00C141E2"/>
    <w:rsid w:val="00C149F1"/>
    <w:rsid w:val="00C14CA0"/>
    <w:rsid w:val="00C14E3D"/>
    <w:rsid w:val="00C15162"/>
    <w:rsid w:val="00C175D7"/>
    <w:rsid w:val="00C17903"/>
    <w:rsid w:val="00C22750"/>
    <w:rsid w:val="00C227F3"/>
    <w:rsid w:val="00C230AF"/>
    <w:rsid w:val="00C24206"/>
    <w:rsid w:val="00C244FD"/>
    <w:rsid w:val="00C24B5C"/>
    <w:rsid w:val="00C25374"/>
    <w:rsid w:val="00C256B1"/>
    <w:rsid w:val="00C256DE"/>
    <w:rsid w:val="00C25F4D"/>
    <w:rsid w:val="00C267F4"/>
    <w:rsid w:val="00C26990"/>
    <w:rsid w:val="00C2705E"/>
    <w:rsid w:val="00C27643"/>
    <w:rsid w:val="00C300EA"/>
    <w:rsid w:val="00C30110"/>
    <w:rsid w:val="00C30B09"/>
    <w:rsid w:val="00C31B74"/>
    <w:rsid w:val="00C32F18"/>
    <w:rsid w:val="00C3398E"/>
    <w:rsid w:val="00C33E1B"/>
    <w:rsid w:val="00C350D4"/>
    <w:rsid w:val="00C37783"/>
    <w:rsid w:val="00C404C3"/>
    <w:rsid w:val="00C40F22"/>
    <w:rsid w:val="00C41286"/>
    <w:rsid w:val="00C413A9"/>
    <w:rsid w:val="00C416D6"/>
    <w:rsid w:val="00C41ED0"/>
    <w:rsid w:val="00C41EFE"/>
    <w:rsid w:val="00C42619"/>
    <w:rsid w:val="00C42F92"/>
    <w:rsid w:val="00C437ED"/>
    <w:rsid w:val="00C43AD8"/>
    <w:rsid w:val="00C43BC4"/>
    <w:rsid w:val="00C4420C"/>
    <w:rsid w:val="00C44607"/>
    <w:rsid w:val="00C455A8"/>
    <w:rsid w:val="00C459B5"/>
    <w:rsid w:val="00C45BA2"/>
    <w:rsid w:val="00C45D5C"/>
    <w:rsid w:val="00C45FEC"/>
    <w:rsid w:val="00C46E44"/>
    <w:rsid w:val="00C470BC"/>
    <w:rsid w:val="00C47487"/>
    <w:rsid w:val="00C5092C"/>
    <w:rsid w:val="00C51A93"/>
    <w:rsid w:val="00C529A3"/>
    <w:rsid w:val="00C530D0"/>
    <w:rsid w:val="00C5375F"/>
    <w:rsid w:val="00C5482C"/>
    <w:rsid w:val="00C5536F"/>
    <w:rsid w:val="00C55640"/>
    <w:rsid w:val="00C56D5A"/>
    <w:rsid w:val="00C572FE"/>
    <w:rsid w:val="00C57337"/>
    <w:rsid w:val="00C576BA"/>
    <w:rsid w:val="00C57F96"/>
    <w:rsid w:val="00C60FFE"/>
    <w:rsid w:val="00C6133D"/>
    <w:rsid w:val="00C61403"/>
    <w:rsid w:val="00C6143A"/>
    <w:rsid w:val="00C616AD"/>
    <w:rsid w:val="00C61D43"/>
    <w:rsid w:val="00C62F4D"/>
    <w:rsid w:val="00C630F2"/>
    <w:rsid w:val="00C634E0"/>
    <w:rsid w:val="00C63EED"/>
    <w:rsid w:val="00C63F20"/>
    <w:rsid w:val="00C64AB0"/>
    <w:rsid w:val="00C64E18"/>
    <w:rsid w:val="00C70690"/>
    <w:rsid w:val="00C71056"/>
    <w:rsid w:val="00C7242F"/>
    <w:rsid w:val="00C72594"/>
    <w:rsid w:val="00C7263D"/>
    <w:rsid w:val="00C7344E"/>
    <w:rsid w:val="00C735BA"/>
    <w:rsid w:val="00C735FA"/>
    <w:rsid w:val="00C73AF7"/>
    <w:rsid w:val="00C74314"/>
    <w:rsid w:val="00C75115"/>
    <w:rsid w:val="00C762D6"/>
    <w:rsid w:val="00C76A9D"/>
    <w:rsid w:val="00C77A52"/>
    <w:rsid w:val="00C807CA"/>
    <w:rsid w:val="00C80A9A"/>
    <w:rsid w:val="00C81678"/>
    <w:rsid w:val="00C81B2B"/>
    <w:rsid w:val="00C81E87"/>
    <w:rsid w:val="00C8373A"/>
    <w:rsid w:val="00C843B0"/>
    <w:rsid w:val="00C8443E"/>
    <w:rsid w:val="00C855D3"/>
    <w:rsid w:val="00C85AFD"/>
    <w:rsid w:val="00C865CB"/>
    <w:rsid w:val="00C876F2"/>
    <w:rsid w:val="00C8798C"/>
    <w:rsid w:val="00C9047E"/>
    <w:rsid w:val="00C90538"/>
    <w:rsid w:val="00C908CD"/>
    <w:rsid w:val="00C90DEC"/>
    <w:rsid w:val="00C90EB2"/>
    <w:rsid w:val="00C90F9B"/>
    <w:rsid w:val="00C924B6"/>
    <w:rsid w:val="00C92948"/>
    <w:rsid w:val="00C929BD"/>
    <w:rsid w:val="00C92D46"/>
    <w:rsid w:val="00C92F28"/>
    <w:rsid w:val="00C93A14"/>
    <w:rsid w:val="00C944A5"/>
    <w:rsid w:val="00C94E3F"/>
    <w:rsid w:val="00C9504F"/>
    <w:rsid w:val="00C95A5D"/>
    <w:rsid w:val="00C962EF"/>
    <w:rsid w:val="00C965D6"/>
    <w:rsid w:val="00C9674B"/>
    <w:rsid w:val="00C96CFB"/>
    <w:rsid w:val="00C975D8"/>
    <w:rsid w:val="00C97EDB"/>
    <w:rsid w:val="00CA058F"/>
    <w:rsid w:val="00CA1D07"/>
    <w:rsid w:val="00CA1F9C"/>
    <w:rsid w:val="00CA2BA5"/>
    <w:rsid w:val="00CA2DB0"/>
    <w:rsid w:val="00CA37BF"/>
    <w:rsid w:val="00CA3D0A"/>
    <w:rsid w:val="00CA443E"/>
    <w:rsid w:val="00CA4BAC"/>
    <w:rsid w:val="00CA532E"/>
    <w:rsid w:val="00CA538A"/>
    <w:rsid w:val="00CA5875"/>
    <w:rsid w:val="00CA6469"/>
    <w:rsid w:val="00CA741F"/>
    <w:rsid w:val="00CB07CE"/>
    <w:rsid w:val="00CB105D"/>
    <w:rsid w:val="00CB357B"/>
    <w:rsid w:val="00CB369F"/>
    <w:rsid w:val="00CB4038"/>
    <w:rsid w:val="00CB4340"/>
    <w:rsid w:val="00CB434B"/>
    <w:rsid w:val="00CB4FF9"/>
    <w:rsid w:val="00CB631D"/>
    <w:rsid w:val="00CC0398"/>
    <w:rsid w:val="00CC0701"/>
    <w:rsid w:val="00CC15AF"/>
    <w:rsid w:val="00CC19A4"/>
    <w:rsid w:val="00CC271F"/>
    <w:rsid w:val="00CC2AD2"/>
    <w:rsid w:val="00CC44FB"/>
    <w:rsid w:val="00CC495C"/>
    <w:rsid w:val="00CC4ED7"/>
    <w:rsid w:val="00CC5125"/>
    <w:rsid w:val="00CC522E"/>
    <w:rsid w:val="00CC5292"/>
    <w:rsid w:val="00CC54FC"/>
    <w:rsid w:val="00CC58AE"/>
    <w:rsid w:val="00CC6565"/>
    <w:rsid w:val="00CC6B15"/>
    <w:rsid w:val="00CD03A7"/>
    <w:rsid w:val="00CD0C63"/>
    <w:rsid w:val="00CD31D5"/>
    <w:rsid w:val="00CD42CB"/>
    <w:rsid w:val="00CD537B"/>
    <w:rsid w:val="00CD7938"/>
    <w:rsid w:val="00CE016D"/>
    <w:rsid w:val="00CE16B4"/>
    <w:rsid w:val="00CE19C3"/>
    <w:rsid w:val="00CE1ACA"/>
    <w:rsid w:val="00CE21C4"/>
    <w:rsid w:val="00CE2EC0"/>
    <w:rsid w:val="00CE3727"/>
    <w:rsid w:val="00CE4692"/>
    <w:rsid w:val="00CE4782"/>
    <w:rsid w:val="00CE4A60"/>
    <w:rsid w:val="00CE4C7F"/>
    <w:rsid w:val="00CE4E8E"/>
    <w:rsid w:val="00CE4F2D"/>
    <w:rsid w:val="00CE6242"/>
    <w:rsid w:val="00CE6EDE"/>
    <w:rsid w:val="00CE77A2"/>
    <w:rsid w:val="00CF001F"/>
    <w:rsid w:val="00CF05BF"/>
    <w:rsid w:val="00CF064A"/>
    <w:rsid w:val="00CF170E"/>
    <w:rsid w:val="00CF19E9"/>
    <w:rsid w:val="00CF1DED"/>
    <w:rsid w:val="00CF2317"/>
    <w:rsid w:val="00CF2848"/>
    <w:rsid w:val="00CF38DF"/>
    <w:rsid w:val="00CF4125"/>
    <w:rsid w:val="00CF4854"/>
    <w:rsid w:val="00CF5075"/>
    <w:rsid w:val="00CF5B63"/>
    <w:rsid w:val="00CF6160"/>
    <w:rsid w:val="00CF68BF"/>
    <w:rsid w:val="00CF7432"/>
    <w:rsid w:val="00CF7D7E"/>
    <w:rsid w:val="00CF7EF4"/>
    <w:rsid w:val="00D004B2"/>
    <w:rsid w:val="00D0123B"/>
    <w:rsid w:val="00D0154B"/>
    <w:rsid w:val="00D01880"/>
    <w:rsid w:val="00D0245D"/>
    <w:rsid w:val="00D05F6A"/>
    <w:rsid w:val="00D065A2"/>
    <w:rsid w:val="00D06AC8"/>
    <w:rsid w:val="00D07975"/>
    <w:rsid w:val="00D1116E"/>
    <w:rsid w:val="00D1283B"/>
    <w:rsid w:val="00D12AC4"/>
    <w:rsid w:val="00D12C82"/>
    <w:rsid w:val="00D12F28"/>
    <w:rsid w:val="00D13B13"/>
    <w:rsid w:val="00D143B8"/>
    <w:rsid w:val="00D15085"/>
    <w:rsid w:val="00D158CB"/>
    <w:rsid w:val="00D166EB"/>
    <w:rsid w:val="00D16FE5"/>
    <w:rsid w:val="00D17113"/>
    <w:rsid w:val="00D177F8"/>
    <w:rsid w:val="00D179DD"/>
    <w:rsid w:val="00D2099F"/>
    <w:rsid w:val="00D21015"/>
    <w:rsid w:val="00D221DF"/>
    <w:rsid w:val="00D222AF"/>
    <w:rsid w:val="00D22E0D"/>
    <w:rsid w:val="00D22E3A"/>
    <w:rsid w:val="00D23827"/>
    <w:rsid w:val="00D23995"/>
    <w:rsid w:val="00D24B02"/>
    <w:rsid w:val="00D257FB"/>
    <w:rsid w:val="00D25817"/>
    <w:rsid w:val="00D26998"/>
    <w:rsid w:val="00D277AD"/>
    <w:rsid w:val="00D2791D"/>
    <w:rsid w:val="00D27D09"/>
    <w:rsid w:val="00D3087E"/>
    <w:rsid w:val="00D30C0F"/>
    <w:rsid w:val="00D317D0"/>
    <w:rsid w:val="00D31BD2"/>
    <w:rsid w:val="00D324F2"/>
    <w:rsid w:val="00D32C08"/>
    <w:rsid w:val="00D33AD2"/>
    <w:rsid w:val="00D35F92"/>
    <w:rsid w:val="00D361AF"/>
    <w:rsid w:val="00D365A4"/>
    <w:rsid w:val="00D36796"/>
    <w:rsid w:val="00D37267"/>
    <w:rsid w:val="00D37315"/>
    <w:rsid w:val="00D376BB"/>
    <w:rsid w:val="00D37E52"/>
    <w:rsid w:val="00D40B76"/>
    <w:rsid w:val="00D40B9E"/>
    <w:rsid w:val="00D40C55"/>
    <w:rsid w:val="00D40F39"/>
    <w:rsid w:val="00D438A7"/>
    <w:rsid w:val="00D44957"/>
    <w:rsid w:val="00D44CB5"/>
    <w:rsid w:val="00D44DD9"/>
    <w:rsid w:val="00D44FE1"/>
    <w:rsid w:val="00D4666C"/>
    <w:rsid w:val="00D470C5"/>
    <w:rsid w:val="00D505DC"/>
    <w:rsid w:val="00D508B6"/>
    <w:rsid w:val="00D509D3"/>
    <w:rsid w:val="00D50F39"/>
    <w:rsid w:val="00D51A3A"/>
    <w:rsid w:val="00D51DDA"/>
    <w:rsid w:val="00D53B54"/>
    <w:rsid w:val="00D53E23"/>
    <w:rsid w:val="00D55359"/>
    <w:rsid w:val="00D55DFC"/>
    <w:rsid w:val="00D56214"/>
    <w:rsid w:val="00D56E8F"/>
    <w:rsid w:val="00D5798B"/>
    <w:rsid w:val="00D57DE4"/>
    <w:rsid w:val="00D619DB"/>
    <w:rsid w:val="00D62B25"/>
    <w:rsid w:val="00D62E1D"/>
    <w:rsid w:val="00D63A70"/>
    <w:rsid w:val="00D646DA"/>
    <w:rsid w:val="00D64EF5"/>
    <w:rsid w:val="00D66A67"/>
    <w:rsid w:val="00D701BE"/>
    <w:rsid w:val="00D70238"/>
    <w:rsid w:val="00D70AA4"/>
    <w:rsid w:val="00D7135C"/>
    <w:rsid w:val="00D71734"/>
    <w:rsid w:val="00D717F5"/>
    <w:rsid w:val="00D72D67"/>
    <w:rsid w:val="00D72F2B"/>
    <w:rsid w:val="00D7329E"/>
    <w:rsid w:val="00D73424"/>
    <w:rsid w:val="00D74560"/>
    <w:rsid w:val="00D74948"/>
    <w:rsid w:val="00D75994"/>
    <w:rsid w:val="00D761CE"/>
    <w:rsid w:val="00D7671A"/>
    <w:rsid w:val="00D7782B"/>
    <w:rsid w:val="00D778EA"/>
    <w:rsid w:val="00D80F5C"/>
    <w:rsid w:val="00D81CC0"/>
    <w:rsid w:val="00D82A7A"/>
    <w:rsid w:val="00D82DFC"/>
    <w:rsid w:val="00D8359F"/>
    <w:rsid w:val="00D83D18"/>
    <w:rsid w:val="00D83D86"/>
    <w:rsid w:val="00D852B3"/>
    <w:rsid w:val="00D852CF"/>
    <w:rsid w:val="00D855E1"/>
    <w:rsid w:val="00D857C7"/>
    <w:rsid w:val="00D85EFA"/>
    <w:rsid w:val="00D868EB"/>
    <w:rsid w:val="00D86B26"/>
    <w:rsid w:val="00D87272"/>
    <w:rsid w:val="00D9032F"/>
    <w:rsid w:val="00D90F79"/>
    <w:rsid w:val="00D9237F"/>
    <w:rsid w:val="00D9247C"/>
    <w:rsid w:val="00D935F2"/>
    <w:rsid w:val="00D93716"/>
    <w:rsid w:val="00D93F5D"/>
    <w:rsid w:val="00D94529"/>
    <w:rsid w:val="00D94B2B"/>
    <w:rsid w:val="00D95462"/>
    <w:rsid w:val="00D95F61"/>
    <w:rsid w:val="00D963FF"/>
    <w:rsid w:val="00D968FE"/>
    <w:rsid w:val="00D9724D"/>
    <w:rsid w:val="00D97EEE"/>
    <w:rsid w:val="00DA0AC3"/>
    <w:rsid w:val="00DA0D34"/>
    <w:rsid w:val="00DA10EB"/>
    <w:rsid w:val="00DA26EF"/>
    <w:rsid w:val="00DA3258"/>
    <w:rsid w:val="00DA39AC"/>
    <w:rsid w:val="00DA4484"/>
    <w:rsid w:val="00DA5038"/>
    <w:rsid w:val="00DA5272"/>
    <w:rsid w:val="00DA539D"/>
    <w:rsid w:val="00DA5558"/>
    <w:rsid w:val="00DA58B4"/>
    <w:rsid w:val="00DA5B69"/>
    <w:rsid w:val="00DA5C7B"/>
    <w:rsid w:val="00DA5EF2"/>
    <w:rsid w:val="00DA7DAF"/>
    <w:rsid w:val="00DB0071"/>
    <w:rsid w:val="00DB0636"/>
    <w:rsid w:val="00DB06B4"/>
    <w:rsid w:val="00DB0D3D"/>
    <w:rsid w:val="00DB175B"/>
    <w:rsid w:val="00DB1DB7"/>
    <w:rsid w:val="00DB24DA"/>
    <w:rsid w:val="00DB2AA6"/>
    <w:rsid w:val="00DB2B11"/>
    <w:rsid w:val="00DB2BFB"/>
    <w:rsid w:val="00DB2EE6"/>
    <w:rsid w:val="00DB311F"/>
    <w:rsid w:val="00DB3CE3"/>
    <w:rsid w:val="00DB4C31"/>
    <w:rsid w:val="00DB5085"/>
    <w:rsid w:val="00DB5288"/>
    <w:rsid w:val="00DB540D"/>
    <w:rsid w:val="00DB562F"/>
    <w:rsid w:val="00DB5E3F"/>
    <w:rsid w:val="00DB6555"/>
    <w:rsid w:val="00DB6D1C"/>
    <w:rsid w:val="00DB7822"/>
    <w:rsid w:val="00DB79BB"/>
    <w:rsid w:val="00DC0095"/>
    <w:rsid w:val="00DC09A9"/>
    <w:rsid w:val="00DC0D44"/>
    <w:rsid w:val="00DC138C"/>
    <w:rsid w:val="00DC25CD"/>
    <w:rsid w:val="00DC3772"/>
    <w:rsid w:val="00DC3A8D"/>
    <w:rsid w:val="00DC582D"/>
    <w:rsid w:val="00DC5E10"/>
    <w:rsid w:val="00DC61DE"/>
    <w:rsid w:val="00DC7AC3"/>
    <w:rsid w:val="00DC7D37"/>
    <w:rsid w:val="00DD09BD"/>
    <w:rsid w:val="00DD25B7"/>
    <w:rsid w:val="00DD29E0"/>
    <w:rsid w:val="00DD39AA"/>
    <w:rsid w:val="00DD4742"/>
    <w:rsid w:val="00DD590B"/>
    <w:rsid w:val="00DD5DAE"/>
    <w:rsid w:val="00DD6A76"/>
    <w:rsid w:val="00DD6C8D"/>
    <w:rsid w:val="00DE0643"/>
    <w:rsid w:val="00DE0F47"/>
    <w:rsid w:val="00DE1094"/>
    <w:rsid w:val="00DE4226"/>
    <w:rsid w:val="00DE4954"/>
    <w:rsid w:val="00DE6878"/>
    <w:rsid w:val="00DE6A92"/>
    <w:rsid w:val="00DE6D8A"/>
    <w:rsid w:val="00DE7194"/>
    <w:rsid w:val="00DE75CB"/>
    <w:rsid w:val="00DE783F"/>
    <w:rsid w:val="00DE7DA7"/>
    <w:rsid w:val="00DF0044"/>
    <w:rsid w:val="00DF013B"/>
    <w:rsid w:val="00DF018C"/>
    <w:rsid w:val="00DF0739"/>
    <w:rsid w:val="00DF07D8"/>
    <w:rsid w:val="00DF0AEA"/>
    <w:rsid w:val="00DF1233"/>
    <w:rsid w:val="00DF1560"/>
    <w:rsid w:val="00DF158E"/>
    <w:rsid w:val="00DF1CAD"/>
    <w:rsid w:val="00DF299A"/>
    <w:rsid w:val="00DF2D6B"/>
    <w:rsid w:val="00DF2FD9"/>
    <w:rsid w:val="00DF37EA"/>
    <w:rsid w:val="00DF43AA"/>
    <w:rsid w:val="00DF4499"/>
    <w:rsid w:val="00DF49D8"/>
    <w:rsid w:val="00DF4C72"/>
    <w:rsid w:val="00DF5630"/>
    <w:rsid w:val="00DF5F00"/>
    <w:rsid w:val="00DF6F2D"/>
    <w:rsid w:val="00E00282"/>
    <w:rsid w:val="00E0063F"/>
    <w:rsid w:val="00E00ED3"/>
    <w:rsid w:val="00E01167"/>
    <w:rsid w:val="00E012B7"/>
    <w:rsid w:val="00E015F6"/>
    <w:rsid w:val="00E01CDE"/>
    <w:rsid w:val="00E02127"/>
    <w:rsid w:val="00E02417"/>
    <w:rsid w:val="00E02701"/>
    <w:rsid w:val="00E02988"/>
    <w:rsid w:val="00E030B7"/>
    <w:rsid w:val="00E03781"/>
    <w:rsid w:val="00E0381C"/>
    <w:rsid w:val="00E03995"/>
    <w:rsid w:val="00E03B64"/>
    <w:rsid w:val="00E04BB6"/>
    <w:rsid w:val="00E04C85"/>
    <w:rsid w:val="00E0557B"/>
    <w:rsid w:val="00E06328"/>
    <w:rsid w:val="00E0738B"/>
    <w:rsid w:val="00E0744A"/>
    <w:rsid w:val="00E078DB"/>
    <w:rsid w:val="00E07B80"/>
    <w:rsid w:val="00E1063E"/>
    <w:rsid w:val="00E115DA"/>
    <w:rsid w:val="00E11C79"/>
    <w:rsid w:val="00E14927"/>
    <w:rsid w:val="00E15B28"/>
    <w:rsid w:val="00E15CBB"/>
    <w:rsid w:val="00E1624B"/>
    <w:rsid w:val="00E1786E"/>
    <w:rsid w:val="00E204BD"/>
    <w:rsid w:val="00E206B3"/>
    <w:rsid w:val="00E20F7E"/>
    <w:rsid w:val="00E2211C"/>
    <w:rsid w:val="00E24189"/>
    <w:rsid w:val="00E24F98"/>
    <w:rsid w:val="00E2538D"/>
    <w:rsid w:val="00E262E4"/>
    <w:rsid w:val="00E26995"/>
    <w:rsid w:val="00E26F2B"/>
    <w:rsid w:val="00E272FD"/>
    <w:rsid w:val="00E3184E"/>
    <w:rsid w:val="00E32583"/>
    <w:rsid w:val="00E33CC2"/>
    <w:rsid w:val="00E34296"/>
    <w:rsid w:val="00E34EE1"/>
    <w:rsid w:val="00E34FBB"/>
    <w:rsid w:val="00E35872"/>
    <w:rsid w:val="00E36805"/>
    <w:rsid w:val="00E36A48"/>
    <w:rsid w:val="00E37227"/>
    <w:rsid w:val="00E37F0C"/>
    <w:rsid w:val="00E404E8"/>
    <w:rsid w:val="00E4164B"/>
    <w:rsid w:val="00E41A58"/>
    <w:rsid w:val="00E4237A"/>
    <w:rsid w:val="00E42673"/>
    <w:rsid w:val="00E42C79"/>
    <w:rsid w:val="00E440ED"/>
    <w:rsid w:val="00E44317"/>
    <w:rsid w:val="00E44D50"/>
    <w:rsid w:val="00E47AA3"/>
    <w:rsid w:val="00E47E54"/>
    <w:rsid w:val="00E50112"/>
    <w:rsid w:val="00E5022B"/>
    <w:rsid w:val="00E5052F"/>
    <w:rsid w:val="00E505D3"/>
    <w:rsid w:val="00E5148A"/>
    <w:rsid w:val="00E51531"/>
    <w:rsid w:val="00E51706"/>
    <w:rsid w:val="00E51A07"/>
    <w:rsid w:val="00E52178"/>
    <w:rsid w:val="00E52246"/>
    <w:rsid w:val="00E53A93"/>
    <w:rsid w:val="00E54165"/>
    <w:rsid w:val="00E547F4"/>
    <w:rsid w:val="00E54B43"/>
    <w:rsid w:val="00E558F3"/>
    <w:rsid w:val="00E566AC"/>
    <w:rsid w:val="00E566B3"/>
    <w:rsid w:val="00E5682D"/>
    <w:rsid w:val="00E56A7F"/>
    <w:rsid w:val="00E56D9E"/>
    <w:rsid w:val="00E57238"/>
    <w:rsid w:val="00E5784F"/>
    <w:rsid w:val="00E57F06"/>
    <w:rsid w:val="00E60664"/>
    <w:rsid w:val="00E6238E"/>
    <w:rsid w:val="00E625B9"/>
    <w:rsid w:val="00E63427"/>
    <w:rsid w:val="00E641B8"/>
    <w:rsid w:val="00E64604"/>
    <w:rsid w:val="00E65823"/>
    <w:rsid w:val="00E65D01"/>
    <w:rsid w:val="00E662D4"/>
    <w:rsid w:val="00E662E1"/>
    <w:rsid w:val="00E66CBC"/>
    <w:rsid w:val="00E6772C"/>
    <w:rsid w:val="00E67BBD"/>
    <w:rsid w:val="00E709A1"/>
    <w:rsid w:val="00E70CC8"/>
    <w:rsid w:val="00E70EEA"/>
    <w:rsid w:val="00E71C06"/>
    <w:rsid w:val="00E720C9"/>
    <w:rsid w:val="00E72103"/>
    <w:rsid w:val="00E72743"/>
    <w:rsid w:val="00E72796"/>
    <w:rsid w:val="00E74BA9"/>
    <w:rsid w:val="00E74D36"/>
    <w:rsid w:val="00E75760"/>
    <w:rsid w:val="00E75A18"/>
    <w:rsid w:val="00E75D81"/>
    <w:rsid w:val="00E76C63"/>
    <w:rsid w:val="00E7729B"/>
    <w:rsid w:val="00E77BF9"/>
    <w:rsid w:val="00E77E27"/>
    <w:rsid w:val="00E80113"/>
    <w:rsid w:val="00E80B66"/>
    <w:rsid w:val="00E80CE6"/>
    <w:rsid w:val="00E80F74"/>
    <w:rsid w:val="00E810BA"/>
    <w:rsid w:val="00E811B1"/>
    <w:rsid w:val="00E8137E"/>
    <w:rsid w:val="00E8150F"/>
    <w:rsid w:val="00E81A8E"/>
    <w:rsid w:val="00E82AD0"/>
    <w:rsid w:val="00E82C59"/>
    <w:rsid w:val="00E83074"/>
    <w:rsid w:val="00E831E1"/>
    <w:rsid w:val="00E83871"/>
    <w:rsid w:val="00E83F58"/>
    <w:rsid w:val="00E84AE5"/>
    <w:rsid w:val="00E85468"/>
    <w:rsid w:val="00E856B1"/>
    <w:rsid w:val="00E857E1"/>
    <w:rsid w:val="00E85C21"/>
    <w:rsid w:val="00E86238"/>
    <w:rsid w:val="00E86487"/>
    <w:rsid w:val="00E86654"/>
    <w:rsid w:val="00E86DBD"/>
    <w:rsid w:val="00E87C92"/>
    <w:rsid w:val="00E87FFC"/>
    <w:rsid w:val="00E91404"/>
    <w:rsid w:val="00E91BF1"/>
    <w:rsid w:val="00E9218C"/>
    <w:rsid w:val="00E9278E"/>
    <w:rsid w:val="00E934C9"/>
    <w:rsid w:val="00E94348"/>
    <w:rsid w:val="00E947C8"/>
    <w:rsid w:val="00E947FA"/>
    <w:rsid w:val="00E94900"/>
    <w:rsid w:val="00E94E41"/>
    <w:rsid w:val="00E9515E"/>
    <w:rsid w:val="00E957C5"/>
    <w:rsid w:val="00E95B55"/>
    <w:rsid w:val="00E96074"/>
    <w:rsid w:val="00E9645E"/>
    <w:rsid w:val="00E967BC"/>
    <w:rsid w:val="00E96A15"/>
    <w:rsid w:val="00E96AC1"/>
    <w:rsid w:val="00E96D3F"/>
    <w:rsid w:val="00E976DE"/>
    <w:rsid w:val="00EA0E8B"/>
    <w:rsid w:val="00EA16E1"/>
    <w:rsid w:val="00EA2629"/>
    <w:rsid w:val="00EA2AE8"/>
    <w:rsid w:val="00EA2D0C"/>
    <w:rsid w:val="00EA3462"/>
    <w:rsid w:val="00EA3EA9"/>
    <w:rsid w:val="00EA542D"/>
    <w:rsid w:val="00EA5F24"/>
    <w:rsid w:val="00EA6090"/>
    <w:rsid w:val="00EA64C0"/>
    <w:rsid w:val="00EA6AED"/>
    <w:rsid w:val="00EA7703"/>
    <w:rsid w:val="00EA7CAB"/>
    <w:rsid w:val="00EB0613"/>
    <w:rsid w:val="00EB1362"/>
    <w:rsid w:val="00EB1ACB"/>
    <w:rsid w:val="00EB2536"/>
    <w:rsid w:val="00EB29F7"/>
    <w:rsid w:val="00EB2CE2"/>
    <w:rsid w:val="00EB3B6E"/>
    <w:rsid w:val="00EB3BEA"/>
    <w:rsid w:val="00EB3F03"/>
    <w:rsid w:val="00EB4585"/>
    <w:rsid w:val="00EB524B"/>
    <w:rsid w:val="00EB5C2A"/>
    <w:rsid w:val="00EB6858"/>
    <w:rsid w:val="00EB711B"/>
    <w:rsid w:val="00EB775F"/>
    <w:rsid w:val="00EC0132"/>
    <w:rsid w:val="00EC030D"/>
    <w:rsid w:val="00EC097A"/>
    <w:rsid w:val="00EC1B29"/>
    <w:rsid w:val="00EC294C"/>
    <w:rsid w:val="00EC3296"/>
    <w:rsid w:val="00EC3ADF"/>
    <w:rsid w:val="00EC3C2C"/>
    <w:rsid w:val="00EC4C38"/>
    <w:rsid w:val="00EC54C0"/>
    <w:rsid w:val="00EC7361"/>
    <w:rsid w:val="00EC7A25"/>
    <w:rsid w:val="00ED13B9"/>
    <w:rsid w:val="00ED151F"/>
    <w:rsid w:val="00ED294D"/>
    <w:rsid w:val="00ED3B1F"/>
    <w:rsid w:val="00ED3CBE"/>
    <w:rsid w:val="00ED4AF0"/>
    <w:rsid w:val="00ED51BE"/>
    <w:rsid w:val="00ED6412"/>
    <w:rsid w:val="00ED6B53"/>
    <w:rsid w:val="00ED6E95"/>
    <w:rsid w:val="00EE002E"/>
    <w:rsid w:val="00EE0519"/>
    <w:rsid w:val="00EE0996"/>
    <w:rsid w:val="00EE10AD"/>
    <w:rsid w:val="00EE183C"/>
    <w:rsid w:val="00EE1A59"/>
    <w:rsid w:val="00EE235C"/>
    <w:rsid w:val="00EE2929"/>
    <w:rsid w:val="00EE3301"/>
    <w:rsid w:val="00EE3493"/>
    <w:rsid w:val="00EE3818"/>
    <w:rsid w:val="00EE3975"/>
    <w:rsid w:val="00EE534A"/>
    <w:rsid w:val="00EE574E"/>
    <w:rsid w:val="00EE5A80"/>
    <w:rsid w:val="00EE5E23"/>
    <w:rsid w:val="00EE60C9"/>
    <w:rsid w:val="00EE62FC"/>
    <w:rsid w:val="00EE6803"/>
    <w:rsid w:val="00EE7897"/>
    <w:rsid w:val="00EE7B15"/>
    <w:rsid w:val="00EE7ECD"/>
    <w:rsid w:val="00EE7F2B"/>
    <w:rsid w:val="00EF0519"/>
    <w:rsid w:val="00EF05C6"/>
    <w:rsid w:val="00EF0834"/>
    <w:rsid w:val="00EF12AE"/>
    <w:rsid w:val="00EF1919"/>
    <w:rsid w:val="00EF1C44"/>
    <w:rsid w:val="00EF3259"/>
    <w:rsid w:val="00EF33A0"/>
    <w:rsid w:val="00EF33B5"/>
    <w:rsid w:val="00EF4D24"/>
    <w:rsid w:val="00EF59BE"/>
    <w:rsid w:val="00EF5CBF"/>
    <w:rsid w:val="00EF604D"/>
    <w:rsid w:val="00EF6895"/>
    <w:rsid w:val="00EF6F53"/>
    <w:rsid w:val="00EF70BE"/>
    <w:rsid w:val="00EF7594"/>
    <w:rsid w:val="00F003D7"/>
    <w:rsid w:val="00F005DE"/>
    <w:rsid w:val="00F00684"/>
    <w:rsid w:val="00F00994"/>
    <w:rsid w:val="00F01117"/>
    <w:rsid w:val="00F01E5E"/>
    <w:rsid w:val="00F01EDA"/>
    <w:rsid w:val="00F02131"/>
    <w:rsid w:val="00F04421"/>
    <w:rsid w:val="00F04BC2"/>
    <w:rsid w:val="00F05099"/>
    <w:rsid w:val="00F05C06"/>
    <w:rsid w:val="00F05CA8"/>
    <w:rsid w:val="00F07076"/>
    <w:rsid w:val="00F07165"/>
    <w:rsid w:val="00F100F6"/>
    <w:rsid w:val="00F1183F"/>
    <w:rsid w:val="00F11BAE"/>
    <w:rsid w:val="00F1250D"/>
    <w:rsid w:val="00F12E31"/>
    <w:rsid w:val="00F1327D"/>
    <w:rsid w:val="00F1386E"/>
    <w:rsid w:val="00F13AFF"/>
    <w:rsid w:val="00F14092"/>
    <w:rsid w:val="00F1417D"/>
    <w:rsid w:val="00F141DA"/>
    <w:rsid w:val="00F14EEF"/>
    <w:rsid w:val="00F1546F"/>
    <w:rsid w:val="00F1621B"/>
    <w:rsid w:val="00F17070"/>
    <w:rsid w:val="00F207CB"/>
    <w:rsid w:val="00F20EE3"/>
    <w:rsid w:val="00F2199D"/>
    <w:rsid w:val="00F21C86"/>
    <w:rsid w:val="00F231F9"/>
    <w:rsid w:val="00F233B0"/>
    <w:rsid w:val="00F2434B"/>
    <w:rsid w:val="00F24A7D"/>
    <w:rsid w:val="00F24AD1"/>
    <w:rsid w:val="00F24DCD"/>
    <w:rsid w:val="00F24EA7"/>
    <w:rsid w:val="00F25365"/>
    <w:rsid w:val="00F2546E"/>
    <w:rsid w:val="00F25EEA"/>
    <w:rsid w:val="00F262FA"/>
    <w:rsid w:val="00F2781A"/>
    <w:rsid w:val="00F27CFB"/>
    <w:rsid w:val="00F3022F"/>
    <w:rsid w:val="00F30811"/>
    <w:rsid w:val="00F31946"/>
    <w:rsid w:val="00F3258F"/>
    <w:rsid w:val="00F32D70"/>
    <w:rsid w:val="00F32FE6"/>
    <w:rsid w:val="00F34F9F"/>
    <w:rsid w:val="00F35257"/>
    <w:rsid w:val="00F355DA"/>
    <w:rsid w:val="00F35E50"/>
    <w:rsid w:val="00F36336"/>
    <w:rsid w:val="00F36947"/>
    <w:rsid w:val="00F3724F"/>
    <w:rsid w:val="00F372D5"/>
    <w:rsid w:val="00F372E3"/>
    <w:rsid w:val="00F40638"/>
    <w:rsid w:val="00F4085D"/>
    <w:rsid w:val="00F40AB4"/>
    <w:rsid w:val="00F41314"/>
    <w:rsid w:val="00F43D8D"/>
    <w:rsid w:val="00F44987"/>
    <w:rsid w:val="00F44BE8"/>
    <w:rsid w:val="00F4540D"/>
    <w:rsid w:val="00F45E04"/>
    <w:rsid w:val="00F4633D"/>
    <w:rsid w:val="00F46521"/>
    <w:rsid w:val="00F478B2"/>
    <w:rsid w:val="00F50F15"/>
    <w:rsid w:val="00F51854"/>
    <w:rsid w:val="00F52603"/>
    <w:rsid w:val="00F52AD3"/>
    <w:rsid w:val="00F52DD0"/>
    <w:rsid w:val="00F537BB"/>
    <w:rsid w:val="00F539D9"/>
    <w:rsid w:val="00F53B46"/>
    <w:rsid w:val="00F53B76"/>
    <w:rsid w:val="00F54779"/>
    <w:rsid w:val="00F55958"/>
    <w:rsid w:val="00F55B38"/>
    <w:rsid w:val="00F55D85"/>
    <w:rsid w:val="00F56029"/>
    <w:rsid w:val="00F56104"/>
    <w:rsid w:val="00F566B2"/>
    <w:rsid w:val="00F56A59"/>
    <w:rsid w:val="00F571CC"/>
    <w:rsid w:val="00F617D1"/>
    <w:rsid w:val="00F61CF1"/>
    <w:rsid w:val="00F624F8"/>
    <w:rsid w:val="00F62EE4"/>
    <w:rsid w:val="00F634DE"/>
    <w:rsid w:val="00F6456F"/>
    <w:rsid w:val="00F64C67"/>
    <w:rsid w:val="00F64DD2"/>
    <w:rsid w:val="00F6549C"/>
    <w:rsid w:val="00F656B4"/>
    <w:rsid w:val="00F65BB9"/>
    <w:rsid w:val="00F662A6"/>
    <w:rsid w:val="00F7050B"/>
    <w:rsid w:val="00F70703"/>
    <w:rsid w:val="00F71DB6"/>
    <w:rsid w:val="00F72010"/>
    <w:rsid w:val="00F7293E"/>
    <w:rsid w:val="00F729BC"/>
    <w:rsid w:val="00F72A3D"/>
    <w:rsid w:val="00F72D4C"/>
    <w:rsid w:val="00F72FAE"/>
    <w:rsid w:val="00F72FD3"/>
    <w:rsid w:val="00F73384"/>
    <w:rsid w:val="00F743CB"/>
    <w:rsid w:val="00F74592"/>
    <w:rsid w:val="00F753FB"/>
    <w:rsid w:val="00F75CEA"/>
    <w:rsid w:val="00F75EA2"/>
    <w:rsid w:val="00F760B3"/>
    <w:rsid w:val="00F76B8E"/>
    <w:rsid w:val="00F778DB"/>
    <w:rsid w:val="00F7792A"/>
    <w:rsid w:val="00F800F4"/>
    <w:rsid w:val="00F8096F"/>
    <w:rsid w:val="00F815D4"/>
    <w:rsid w:val="00F8167B"/>
    <w:rsid w:val="00F81C3C"/>
    <w:rsid w:val="00F821D6"/>
    <w:rsid w:val="00F83632"/>
    <w:rsid w:val="00F83668"/>
    <w:rsid w:val="00F84A62"/>
    <w:rsid w:val="00F856F6"/>
    <w:rsid w:val="00F859E5"/>
    <w:rsid w:val="00F85AE9"/>
    <w:rsid w:val="00F85BAB"/>
    <w:rsid w:val="00F86E19"/>
    <w:rsid w:val="00F87505"/>
    <w:rsid w:val="00F87711"/>
    <w:rsid w:val="00F87C74"/>
    <w:rsid w:val="00F906BE"/>
    <w:rsid w:val="00F91F14"/>
    <w:rsid w:val="00F923A7"/>
    <w:rsid w:val="00F92C42"/>
    <w:rsid w:val="00F9314A"/>
    <w:rsid w:val="00F93E2E"/>
    <w:rsid w:val="00F94AF9"/>
    <w:rsid w:val="00F950E3"/>
    <w:rsid w:val="00F95AF5"/>
    <w:rsid w:val="00F95E8C"/>
    <w:rsid w:val="00F960B2"/>
    <w:rsid w:val="00F977D3"/>
    <w:rsid w:val="00F97D21"/>
    <w:rsid w:val="00F97D54"/>
    <w:rsid w:val="00F97E04"/>
    <w:rsid w:val="00FA00DA"/>
    <w:rsid w:val="00FA0D75"/>
    <w:rsid w:val="00FA149E"/>
    <w:rsid w:val="00FA1735"/>
    <w:rsid w:val="00FA2C64"/>
    <w:rsid w:val="00FA3165"/>
    <w:rsid w:val="00FA4195"/>
    <w:rsid w:val="00FA4EB2"/>
    <w:rsid w:val="00FA5DFD"/>
    <w:rsid w:val="00FA6C1B"/>
    <w:rsid w:val="00FA79AF"/>
    <w:rsid w:val="00FA7CD0"/>
    <w:rsid w:val="00FB1245"/>
    <w:rsid w:val="00FB17EA"/>
    <w:rsid w:val="00FB18D5"/>
    <w:rsid w:val="00FB199E"/>
    <w:rsid w:val="00FB3181"/>
    <w:rsid w:val="00FB39E1"/>
    <w:rsid w:val="00FB3DA9"/>
    <w:rsid w:val="00FB458A"/>
    <w:rsid w:val="00FB4758"/>
    <w:rsid w:val="00FB5797"/>
    <w:rsid w:val="00FB5A0C"/>
    <w:rsid w:val="00FB5AE1"/>
    <w:rsid w:val="00FB5D9B"/>
    <w:rsid w:val="00FB6659"/>
    <w:rsid w:val="00FB6C7E"/>
    <w:rsid w:val="00FB6D06"/>
    <w:rsid w:val="00FB717F"/>
    <w:rsid w:val="00FB7310"/>
    <w:rsid w:val="00FB78E5"/>
    <w:rsid w:val="00FB7F66"/>
    <w:rsid w:val="00FC007A"/>
    <w:rsid w:val="00FC0E41"/>
    <w:rsid w:val="00FC102B"/>
    <w:rsid w:val="00FC2CAA"/>
    <w:rsid w:val="00FC3B3B"/>
    <w:rsid w:val="00FC3C79"/>
    <w:rsid w:val="00FC4FFE"/>
    <w:rsid w:val="00FC6A43"/>
    <w:rsid w:val="00FC79F8"/>
    <w:rsid w:val="00FD05AD"/>
    <w:rsid w:val="00FD0AFE"/>
    <w:rsid w:val="00FD102A"/>
    <w:rsid w:val="00FD20E6"/>
    <w:rsid w:val="00FD23AF"/>
    <w:rsid w:val="00FD24C8"/>
    <w:rsid w:val="00FD2B0F"/>
    <w:rsid w:val="00FD2CA5"/>
    <w:rsid w:val="00FD38E5"/>
    <w:rsid w:val="00FD3C9F"/>
    <w:rsid w:val="00FD474E"/>
    <w:rsid w:val="00FD4CAF"/>
    <w:rsid w:val="00FD556F"/>
    <w:rsid w:val="00FD5F35"/>
    <w:rsid w:val="00FD6203"/>
    <w:rsid w:val="00FD6878"/>
    <w:rsid w:val="00FD6DFD"/>
    <w:rsid w:val="00FD743C"/>
    <w:rsid w:val="00FD77FF"/>
    <w:rsid w:val="00FD7875"/>
    <w:rsid w:val="00FD7F8C"/>
    <w:rsid w:val="00FD7FEA"/>
    <w:rsid w:val="00FE089B"/>
    <w:rsid w:val="00FE11A9"/>
    <w:rsid w:val="00FE1282"/>
    <w:rsid w:val="00FE188A"/>
    <w:rsid w:val="00FE188F"/>
    <w:rsid w:val="00FE2A6B"/>
    <w:rsid w:val="00FE300D"/>
    <w:rsid w:val="00FE35CA"/>
    <w:rsid w:val="00FE39BB"/>
    <w:rsid w:val="00FE46E5"/>
    <w:rsid w:val="00FE4C7B"/>
    <w:rsid w:val="00FE5AEC"/>
    <w:rsid w:val="00FE6404"/>
    <w:rsid w:val="00FE6858"/>
    <w:rsid w:val="00FE6CE8"/>
    <w:rsid w:val="00FE7254"/>
    <w:rsid w:val="00FE7EA5"/>
    <w:rsid w:val="00FF0DA4"/>
    <w:rsid w:val="00FF0E94"/>
    <w:rsid w:val="00FF1250"/>
    <w:rsid w:val="00FF1496"/>
    <w:rsid w:val="00FF1B4F"/>
    <w:rsid w:val="00FF1F6D"/>
    <w:rsid w:val="00FF2B13"/>
    <w:rsid w:val="00FF2BB1"/>
    <w:rsid w:val="00FF2F69"/>
    <w:rsid w:val="00FF3B29"/>
    <w:rsid w:val="00FF486F"/>
    <w:rsid w:val="00FF4E55"/>
    <w:rsid w:val="00FF4F5D"/>
    <w:rsid w:val="00FF5184"/>
    <w:rsid w:val="00FF5FBF"/>
    <w:rsid w:val="00FF621A"/>
    <w:rsid w:val="00FF6D56"/>
    <w:rsid w:val="00FF72BE"/>
    <w:rsid w:val="00FF76BE"/>
    <w:rsid w:val="00FF7966"/>
    <w:rsid w:val="00FF7B04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3A7D450"/>
  <w15:chartTrackingRefBased/>
  <w15:docId w15:val="{242A8137-1569-4517-927A-3A68472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BB4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85039C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1"/>
    <w:qFormat/>
    <w:rsid w:val="00801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30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43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C5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4312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43126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843126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234336"/>
    <w:rPr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uiPriority w:val="1"/>
    <w:locked/>
    <w:rsid w:val="00204443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locked/>
    <w:rsid w:val="00204443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locked/>
    <w:rsid w:val="00204443"/>
    <w:rPr>
      <w:b/>
      <w:bCs/>
      <w:sz w:val="28"/>
      <w:szCs w:val="28"/>
      <w:lang w:val="fr-FR" w:eastAsia="fr-FR" w:bidi="ar-SA"/>
    </w:rPr>
  </w:style>
  <w:style w:type="paragraph" w:styleId="Corpsdetexte">
    <w:name w:val="Body Text"/>
    <w:basedOn w:val="Normal"/>
    <w:link w:val="CorpsdetexteCar"/>
    <w:qFormat/>
    <w:rsid w:val="0085039C"/>
    <w:pPr>
      <w:jc w:val="both"/>
    </w:pPr>
    <w:rPr>
      <w:sz w:val="32"/>
    </w:rPr>
  </w:style>
  <w:style w:type="character" w:customStyle="1" w:styleId="CorpsdetexteCar">
    <w:name w:val="Corps de texte Car"/>
    <w:link w:val="Corpsdetexte"/>
    <w:locked/>
    <w:rsid w:val="00204443"/>
    <w:rPr>
      <w:sz w:val="32"/>
      <w:lang w:val="fr-FR" w:eastAsia="fr-FR" w:bidi="ar-SA"/>
    </w:rPr>
  </w:style>
  <w:style w:type="paragraph" w:styleId="Retraitcorpsdetexte2">
    <w:name w:val="Body Text Indent 2"/>
    <w:basedOn w:val="Normal"/>
    <w:rsid w:val="004B7659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96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434A9"/>
    <w:pPr>
      <w:spacing w:before="100" w:beforeAutospacing="1" w:after="100" w:afterAutospacing="1"/>
    </w:pPr>
    <w:rPr>
      <w:szCs w:val="24"/>
    </w:rPr>
  </w:style>
  <w:style w:type="character" w:customStyle="1" w:styleId="liens1">
    <w:name w:val="liens1"/>
    <w:rsid w:val="00637033"/>
    <w:rPr>
      <w:rFonts w:ascii="Verdana" w:hAnsi="Verdana" w:hint="default"/>
      <w:color w:val="FF6600"/>
      <w:sz w:val="24"/>
      <w:szCs w:val="24"/>
    </w:rPr>
  </w:style>
  <w:style w:type="paragraph" w:styleId="Corpsdetexte3">
    <w:name w:val="Body Text 3"/>
    <w:basedOn w:val="Normal"/>
    <w:link w:val="Corpsdetexte3Car"/>
    <w:rsid w:val="0068107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locked/>
    <w:rsid w:val="00204443"/>
    <w:rPr>
      <w:sz w:val="16"/>
      <w:szCs w:val="16"/>
      <w:lang w:val="fr-FR" w:eastAsia="fr-FR" w:bidi="ar-SA"/>
    </w:rPr>
  </w:style>
  <w:style w:type="paragraph" w:customStyle="1" w:styleId="DELIB">
    <w:name w:val="DELIB"/>
    <w:basedOn w:val="Normal"/>
    <w:rsid w:val="00264CAF"/>
    <w:pPr>
      <w:ind w:firstLine="851"/>
      <w:jc w:val="both"/>
    </w:pPr>
    <w:rPr>
      <w:rFonts w:ascii="Verdana" w:hAnsi="Verdana"/>
      <w:sz w:val="20"/>
    </w:rPr>
  </w:style>
  <w:style w:type="paragraph" w:customStyle="1" w:styleId="note">
    <w:name w:val="note"/>
    <w:basedOn w:val="Normal"/>
    <w:rsid w:val="00264CAF"/>
    <w:pPr>
      <w:ind w:firstLine="851"/>
      <w:jc w:val="both"/>
    </w:pPr>
    <w:rPr>
      <w:rFonts w:ascii="Century Gothic" w:hAnsi="Century Gothic"/>
      <w:sz w:val="22"/>
    </w:rPr>
  </w:style>
  <w:style w:type="paragraph" w:styleId="Corpsdetexte2">
    <w:name w:val="Body Text 2"/>
    <w:basedOn w:val="Normal"/>
    <w:link w:val="Corpsdetexte2Car"/>
    <w:rsid w:val="00C033E5"/>
    <w:pPr>
      <w:spacing w:after="120" w:line="480" w:lineRule="auto"/>
    </w:pPr>
  </w:style>
  <w:style w:type="character" w:customStyle="1" w:styleId="Corpsdetexte2Car">
    <w:name w:val="Corps de texte 2 Car"/>
    <w:link w:val="Corpsdetexte2"/>
    <w:locked/>
    <w:rsid w:val="00204443"/>
    <w:rPr>
      <w:sz w:val="24"/>
      <w:lang w:val="fr-FR" w:eastAsia="fr-FR" w:bidi="ar-SA"/>
    </w:rPr>
  </w:style>
  <w:style w:type="paragraph" w:customStyle="1" w:styleId="ARRETE">
    <w:name w:val="ARRETE"/>
    <w:basedOn w:val="Normal"/>
    <w:autoRedefine/>
    <w:rsid w:val="002145EF"/>
    <w:pPr>
      <w:ind w:left="348"/>
      <w:jc w:val="both"/>
    </w:pPr>
    <w:rPr>
      <w:rFonts w:ascii="Trebuchet MS" w:hAnsi="Trebuchet MS"/>
      <w:bCs/>
      <w:iCs/>
      <w:sz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225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urrier">
    <w:name w:val="courrier"/>
    <w:basedOn w:val="Normal"/>
    <w:rsid w:val="003C5749"/>
    <w:pPr>
      <w:ind w:firstLine="851"/>
      <w:jc w:val="both"/>
    </w:pPr>
    <w:rPr>
      <w:rFonts w:ascii="Century Schoolbook" w:hAnsi="Century Schoolbook"/>
      <w:i/>
    </w:rPr>
  </w:style>
  <w:style w:type="paragraph" w:customStyle="1" w:styleId="msolistparagraph0">
    <w:name w:val="msolistparagraph"/>
    <w:basedOn w:val="Normal"/>
    <w:rsid w:val="00976A9B"/>
    <w:pPr>
      <w:ind w:left="720"/>
    </w:pPr>
    <w:rPr>
      <w:rFonts w:ascii="Calibri" w:hAnsi="Calibri"/>
      <w:sz w:val="22"/>
      <w:szCs w:val="22"/>
    </w:rPr>
  </w:style>
  <w:style w:type="paragraph" w:customStyle="1" w:styleId="Paragraphedeliste1">
    <w:name w:val="Paragraphe de liste1"/>
    <w:basedOn w:val="Normal"/>
    <w:qFormat/>
    <w:rsid w:val="00234336"/>
    <w:pPr>
      <w:ind w:left="720"/>
      <w:contextualSpacing/>
    </w:pPr>
  </w:style>
  <w:style w:type="paragraph" w:customStyle="1" w:styleId="Prrafodelista">
    <w:name w:val="Párrafo de lista"/>
    <w:basedOn w:val="Normal"/>
    <w:rsid w:val="00015E20"/>
    <w:pPr>
      <w:suppressAutoHyphens/>
      <w:spacing w:line="276" w:lineRule="auto"/>
      <w:ind w:left="708"/>
    </w:pPr>
    <w:rPr>
      <w:rFonts w:eastAsia="Calibri" w:cs="Calibri"/>
      <w:szCs w:val="22"/>
      <w:lang w:eastAsia="ar-SA"/>
    </w:rPr>
  </w:style>
  <w:style w:type="paragraph" w:styleId="Retraitcorpsdetexte">
    <w:name w:val="Body Text Indent"/>
    <w:basedOn w:val="Normal"/>
    <w:link w:val="RetraitcorpsdetexteCar"/>
    <w:rsid w:val="004571F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locked/>
    <w:rsid w:val="00204443"/>
    <w:rPr>
      <w:sz w:val="24"/>
      <w:lang w:val="fr-FR" w:eastAsia="fr-FR" w:bidi="ar-SA"/>
    </w:rPr>
  </w:style>
  <w:style w:type="paragraph" w:styleId="Retraitcorpsdetexte3">
    <w:name w:val="Body Text Indent 3"/>
    <w:basedOn w:val="Normal"/>
    <w:link w:val="Retraitcorpsdetexte3Car"/>
    <w:rsid w:val="004571F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locked/>
    <w:rsid w:val="00204443"/>
    <w:rPr>
      <w:sz w:val="16"/>
      <w:szCs w:val="16"/>
      <w:lang w:val="fr-FR" w:eastAsia="fr-FR" w:bidi="ar-SA"/>
    </w:rPr>
  </w:style>
  <w:style w:type="character" w:styleId="Lienhypertexte">
    <w:name w:val="Hyperlink"/>
    <w:rsid w:val="005B5EC7"/>
    <w:rPr>
      <w:color w:val="0000FF"/>
      <w:u w:val="single"/>
    </w:rPr>
  </w:style>
  <w:style w:type="paragraph" w:customStyle="1" w:styleId="msonormalcxspmiddle">
    <w:name w:val="msonormalcxspmiddle"/>
    <w:basedOn w:val="Normal"/>
    <w:rsid w:val="000838F0"/>
    <w:pPr>
      <w:spacing w:before="100" w:beforeAutospacing="1" w:after="100" w:afterAutospacing="1"/>
    </w:pPr>
    <w:rPr>
      <w:szCs w:val="24"/>
    </w:rPr>
  </w:style>
  <w:style w:type="paragraph" w:styleId="Normalcentr">
    <w:name w:val="Block Text"/>
    <w:basedOn w:val="Normal"/>
    <w:rsid w:val="005114FF"/>
    <w:pPr>
      <w:tabs>
        <w:tab w:val="left" w:pos="1418"/>
        <w:tab w:val="left" w:pos="4536"/>
      </w:tabs>
      <w:ind w:left="1418" w:right="-1"/>
    </w:pPr>
  </w:style>
  <w:style w:type="character" w:styleId="lev">
    <w:name w:val="Strong"/>
    <w:qFormat/>
    <w:rsid w:val="005114FF"/>
    <w:rPr>
      <w:b/>
      <w:bCs/>
    </w:rPr>
  </w:style>
  <w:style w:type="paragraph" w:styleId="Titre">
    <w:name w:val="Title"/>
    <w:basedOn w:val="Normal"/>
    <w:link w:val="TitreCar"/>
    <w:qFormat/>
    <w:rsid w:val="0084511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eastAsia="Calibri" w:hAnsi="Century Gothic"/>
      <w:b/>
    </w:rPr>
  </w:style>
  <w:style w:type="character" w:customStyle="1" w:styleId="TitreCar">
    <w:name w:val="Titre Car"/>
    <w:link w:val="Titre"/>
    <w:locked/>
    <w:rsid w:val="00845118"/>
    <w:rPr>
      <w:rFonts w:ascii="Century Gothic" w:eastAsia="Calibri" w:hAnsi="Century Gothic"/>
      <w:b/>
      <w:sz w:val="24"/>
      <w:lang w:val="fr-FR" w:eastAsia="fr-FR" w:bidi="ar-SA"/>
    </w:rPr>
  </w:style>
  <w:style w:type="paragraph" w:customStyle="1" w:styleId="Corpsdetexte22">
    <w:name w:val="Corps de texte 22"/>
    <w:basedOn w:val="Normal"/>
    <w:rsid w:val="0084511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</w:rPr>
  </w:style>
  <w:style w:type="paragraph" w:customStyle="1" w:styleId="Standard">
    <w:name w:val="Standard"/>
    <w:rsid w:val="006722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2209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204443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04443"/>
    <w:rPr>
      <w:rFonts w:ascii="Tahoma" w:eastAsia="Calibri" w:hAnsi="Tahoma" w:cs="Tahoma"/>
      <w:sz w:val="16"/>
      <w:szCs w:val="16"/>
      <w:lang w:val="fr-FR" w:eastAsia="fr-FR" w:bidi="ar-SA"/>
    </w:rPr>
  </w:style>
  <w:style w:type="character" w:customStyle="1" w:styleId="Heading1Char">
    <w:name w:val="Heading 1 Char"/>
    <w:locked/>
    <w:rsid w:val="00204443"/>
    <w:rPr>
      <w:rFonts w:ascii="Arial" w:eastAsia="Calibri" w:hAnsi="Arial" w:cs="Arial"/>
      <w:b/>
      <w:bCs/>
      <w:kern w:val="32"/>
      <w:sz w:val="32"/>
      <w:szCs w:val="32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semiHidden/>
    <w:rsid w:val="00204443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ExplorateurdedocumentsCar">
    <w:name w:val="Explorateur de documents Car"/>
    <w:link w:val="Explorateurdedocuments"/>
    <w:semiHidden/>
    <w:locked/>
    <w:rsid w:val="00204443"/>
    <w:rPr>
      <w:rFonts w:ascii="Tahoma" w:eastAsia="Calibri" w:hAnsi="Tahoma" w:cs="Tahoma"/>
      <w:lang w:val="fr-FR" w:eastAsia="fr-FR" w:bidi="ar-SA"/>
    </w:rPr>
  </w:style>
  <w:style w:type="paragraph" w:styleId="Pieddepage">
    <w:name w:val="footer"/>
    <w:basedOn w:val="Normal"/>
    <w:link w:val="PieddepageCar"/>
    <w:rsid w:val="0020444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PieddepageCar">
    <w:name w:val="Pied de page Car"/>
    <w:link w:val="Pieddepage"/>
    <w:locked/>
    <w:rsid w:val="00204443"/>
    <w:rPr>
      <w:rFonts w:eastAsia="Calibri"/>
      <w:lang w:val="fr-FR" w:eastAsia="fr-FR" w:bidi="ar-SA"/>
    </w:rPr>
  </w:style>
  <w:style w:type="character" w:styleId="Numrodepage">
    <w:name w:val="page number"/>
    <w:rsid w:val="00204443"/>
    <w:rPr>
      <w:rFonts w:cs="Times New Roman"/>
    </w:rPr>
  </w:style>
  <w:style w:type="paragraph" w:styleId="En-tte">
    <w:name w:val="header"/>
    <w:basedOn w:val="Normal"/>
    <w:link w:val="En-tteCar"/>
    <w:rsid w:val="0020444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En-tteCar">
    <w:name w:val="En-tête Car"/>
    <w:link w:val="En-tte"/>
    <w:locked/>
    <w:rsid w:val="00204443"/>
    <w:rPr>
      <w:rFonts w:eastAsia="Calibri"/>
      <w:lang w:val="fr-FR" w:eastAsia="fr-FR" w:bidi="ar-SA"/>
    </w:rPr>
  </w:style>
  <w:style w:type="paragraph" w:styleId="Commentaire">
    <w:name w:val="annotation text"/>
    <w:basedOn w:val="Normal"/>
    <w:link w:val="CommentaireCar"/>
    <w:semiHidden/>
    <w:rsid w:val="00204443"/>
    <w:rPr>
      <w:rFonts w:eastAsia="Calibri"/>
      <w:sz w:val="20"/>
    </w:rPr>
  </w:style>
  <w:style w:type="character" w:customStyle="1" w:styleId="CommentaireCar">
    <w:name w:val="Commentaire Car"/>
    <w:link w:val="Commentaire"/>
    <w:semiHidden/>
    <w:locked/>
    <w:rsid w:val="00204443"/>
    <w:rPr>
      <w:rFonts w:eastAsia="Calibri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04443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204443"/>
    <w:rPr>
      <w:rFonts w:eastAsia="Calibri"/>
      <w:b/>
      <w:bCs/>
      <w:lang w:val="fr-FR" w:eastAsia="fr-FR" w:bidi="ar-SA"/>
    </w:rPr>
  </w:style>
  <w:style w:type="paragraph" w:customStyle="1" w:styleId="BodyText21">
    <w:name w:val="Body Text 21"/>
    <w:basedOn w:val="Normal"/>
    <w:rsid w:val="00204443"/>
    <w:pPr>
      <w:jc w:val="both"/>
    </w:pPr>
    <w:rPr>
      <w:rFonts w:eastAsia="Calibri"/>
      <w:sz w:val="22"/>
      <w:szCs w:val="22"/>
    </w:rPr>
  </w:style>
  <w:style w:type="character" w:customStyle="1" w:styleId="TitleChar">
    <w:name w:val="Title Char"/>
    <w:locked/>
    <w:rsid w:val="00204443"/>
    <w:rPr>
      <w:rFonts w:ascii="Arial" w:eastAsia="Calibri" w:hAnsi="Arial" w:cs="Arial"/>
      <w:sz w:val="28"/>
      <w:szCs w:val="28"/>
      <w:lang w:val="fr-FR" w:eastAsia="ar-SA" w:bidi="ar-SA"/>
    </w:rPr>
  </w:style>
  <w:style w:type="paragraph" w:customStyle="1" w:styleId="Corpsdetexte31">
    <w:name w:val="Corps de texte 31"/>
    <w:basedOn w:val="Normal"/>
    <w:rsid w:val="00204443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Sous-titre">
    <w:name w:val="Subtitle"/>
    <w:basedOn w:val="Normal"/>
    <w:link w:val="Sous-titreCar"/>
    <w:qFormat/>
    <w:rsid w:val="00204443"/>
    <w:pPr>
      <w:spacing w:after="60"/>
      <w:jc w:val="center"/>
      <w:outlineLvl w:val="1"/>
    </w:pPr>
    <w:rPr>
      <w:rFonts w:ascii="Arial" w:eastAsia="Calibri" w:hAnsi="Arial" w:cs="Arial"/>
      <w:szCs w:val="24"/>
    </w:rPr>
  </w:style>
  <w:style w:type="character" w:customStyle="1" w:styleId="Sous-titreCar">
    <w:name w:val="Sous-titre Car"/>
    <w:link w:val="Sous-titre"/>
    <w:locked/>
    <w:rsid w:val="00204443"/>
    <w:rPr>
      <w:rFonts w:ascii="Arial" w:eastAsia="Calibri" w:hAnsi="Arial" w:cs="Arial"/>
      <w:sz w:val="24"/>
      <w:szCs w:val="24"/>
      <w:lang w:val="fr-FR" w:eastAsia="fr-FR" w:bidi="ar-SA"/>
    </w:rPr>
  </w:style>
  <w:style w:type="paragraph" w:customStyle="1" w:styleId="Sansinterligne1">
    <w:name w:val="Sans interligne1"/>
    <w:rsid w:val="0020444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F6456F"/>
  </w:style>
  <w:style w:type="paragraph" w:customStyle="1" w:styleId="m4380844166732636784msobodytext">
    <w:name w:val="m_4380844166732636784msobodytext"/>
    <w:basedOn w:val="Normal"/>
    <w:rsid w:val="00F6456F"/>
    <w:pPr>
      <w:spacing w:before="100" w:beforeAutospacing="1" w:after="100" w:afterAutospacing="1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4D4D4F"/>
    <w:pPr>
      <w:widowControl w:val="0"/>
      <w:autoSpaceDE w:val="0"/>
      <w:autoSpaceDN w:val="0"/>
      <w:adjustRightInd w:val="0"/>
    </w:pPr>
    <w:rPr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959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link w:val="Titre5"/>
    <w:rsid w:val="0083289E"/>
    <w:rPr>
      <w:b/>
      <w:bCs/>
      <w:i/>
      <w:iCs/>
      <w:sz w:val="26"/>
      <w:szCs w:val="26"/>
    </w:rPr>
  </w:style>
  <w:style w:type="paragraph" w:customStyle="1" w:styleId="Paragraphedeliste10">
    <w:name w:val="Paragraphe de liste1"/>
    <w:basedOn w:val="Normal"/>
    <w:qFormat/>
    <w:rsid w:val="00C975D8"/>
    <w:pPr>
      <w:ind w:left="720"/>
      <w:contextualSpacing/>
    </w:pPr>
  </w:style>
  <w:style w:type="character" w:customStyle="1" w:styleId="view">
    <w:name w:val="view"/>
    <w:rsid w:val="00BC08F2"/>
  </w:style>
  <w:style w:type="character" w:customStyle="1" w:styleId="ParagraphedelisteCar">
    <w:name w:val="Paragraphe de liste Car"/>
    <w:link w:val="Paragraphedeliste"/>
    <w:uiPriority w:val="34"/>
    <w:locked/>
    <w:rsid w:val="00A42FE7"/>
    <w:rPr>
      <w:rFonts w:ascii="Calibri" w:hAnsi="Calibri"/>
      <w:sz w:val="22"/>
      <w:szCs w:val="22"/>
    </w:rPr>
  </w:style>
  <w:style w:type="table" w:customStyle="1" w:styleId="Grilledutableau11">
    <w:name w:val="Grille du tableau11"/>
    <w:basedOn w:val="TableauNormal"/>
    <w:uiPriority w:val="59"/>
    <w:rsid w:val="00A42FE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564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27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98E5-A78A-4CB5-97BE-25500F51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synthèse</vt:lpstr>
    </vt:vector>
  </TitlesOfParts>
  <Company>Mairie de Lannemezan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synthèse</dc:title>
  <dc:subject/>
  <dc:creator>Remy DUPRETZ</dc:creator>
  <cp:keywords/>
  <cp:lastModifiedBy>marie-christine</cp:lastModifiedBy>
  <cp:revision>31</cp:revision>
  <cp:lastPrinted>2022-01-27T15:00:00Z</cp:lastPrinted>
  <dcterms:created xsi:type="dcterms:W3CDTF">2021-06-17T16:08:00Z</dcterms:created>
  <dcterms:modified xsi:type="dcterms:W3CDTF">2022-01-27T15:14:00Z</dcterms:modified>
</cp:coreProperties>
</file>