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C22E" w14:textId="77777777" w:rsidR="001534C5" w:rsidRPr="009707CF" w:rsidRDefault="001534C5" w:rsidP="00B12FFC">
      <w:pPr>
        <w:spacing w:after="240"/>
        <w:ind w:left="0" w:firstLine="0"/>
        <w:jc w:val="center"/>
        <w:rPr>
          <w:rFonts w:ascii="Times New Roman" w:hAnsi="Times New Roman"/>
        </w:rPr>
      </w:pPr>
      <w:r w:rsidRPr="009707CF">
        <w:rPr>
          <w:rFonts w:ascii="Times New Roman" w:hAnsi="Times New Roman"/>
        </w:rPr>
        <w:t>RÉPUBLIQUE FRANCAISE</w:t>
      </w:r>
    </w:p>
    <w:p w14:paraId="6FD1589E" w14:textId="77777777" w:rsidR="001534C5" w:rsidRPr="009707CF" w:rsidRDefault="001534C5" w:rsidP="00B12FFC">
      <w:pPr>
        <w:spacing w:after="240"/>
        <w:ind w:left="0" w:firstLine="0"/>
        <w:jc w:val="center"/>
        <w:rPr>
          <w:rFonts w:ascii="Times New Roman" w:hAnsi="Times New Roman"/>
          <w:sz w:val="12"/>
        </w:rPr>
      </w:pPr>
      <w:r w:rsidRPr="009707CF">
        <w:rPr>
          <w:rFonts w:ascii="Times New Roman" w:hAnsi="Times New Roman"/>
          <w:sz w:val="12"/>
        </w:rPr>
        <w:t>LIBERTÉ – ÉGALITÉ – FRATERNITÉ</w:t>
      </w:r>
    </w:p>
    <w:p w14:paraId="4D41938B" w14:textId="77777777" w:rsidR="001534C5" w:rsidRPr="009707CF" w:rsidRDefault="001534C5" w:rsidP="00B12FFC">
      <w:pPr>
        <w:tabs>
          <w:tab w:val="clear" w:pos="2977"/>
          <w:tab w:val="left" w:pos="0"/>
        </w:tabs>
        <w:spacing w:after="240"/>
        <w:ind w:left="2978" w:hanging="2978"/>
        <w:jc w:val="center"/>
        <w:rPr>
          <w:rFonts w:ascii="Times New Roman" w:hAnsi="Times New Roman"/>
        </w:rPr>
      </w:pPr>
      <w:r w:rsidRPr="009707CF">
        <w:rPr>
          <w:rFonts w:ascii="Times New Roman" w:hAnsi="Times New Roman"/>
        </w:rPr>
        <w:t>_________</w:t>
      </w:r>
    </w:p>
    <w:p w14:paraId="67C615EF" w14:textId="77777777" w:rsidR="001534C5" w:rsidRPr="009707CF" w:rsidRDefault="001534C5" w:rsidP="00B12FFC">
      <w:pPr>
        <w:pStyle w:val="Titre1"/>
        <w:spacing w:after="240"/>
        <w:ind w:left="0" w:firstLine="0"/>
        <w:jc w:val="center"/>
        <w:rPr>
          <w:rFonts w:ascii="Times New Roman" w:hAnsi="Times New Roman"/>
          <w:b/>
          <w:sz w:val="44"/>
        </w:rPr>
      </w:pPr>
      <w:r w:rsidRPr="009707CF">
        <w:rPr>
          <w:rFonts w:ascii="Times New Roman" w:hAnsi="Times New Roman"/>
          <w:sz w:val="44"/>
        </w:rPr>
        <w:t xml:space="preserve">COMMUNE de </w:t>
      </w:r>
      <w:r w:rsidRPr="009707CF">
        <w:rPr>
          <w:rFonts w:ascii="Times New Roman" w:hAnsi="Times New Roman"/>
          <w:b/>
          <w:sz w:val="44"/>
        </w:rPr>
        <w:t>SOISY-SUR-ECOLE</w:t>
      </w:r>
    </w:p>
    <w:p w14:paraId="354454E1" w14:textId="77777777" w:rsidR="001534C5" w:rsidRPr="009707CF" w:rsidRDefault="001534C5" w:rsidP="00B12FFC">
      <w:pPr>
        <w:spacing w:after="240"/>
        <w:ind w:left="0" w:firstLine="0"/>
        <w:jc w:val="center"/>
        <w:rPr>
          <w:rFonts w:ascii="Times New Roman" w:hAnsi="Times New Roman"/>
        </w:rPr>
      </w:pPr>
      <w:r w:rsidRPr="009707CF">
        <w:rPr>
          <w:rFonts w:ascii="Times New Roman" w:hAnsi="Times New Roman"/>
        </w:rPr>
        <w:t>_____________________</w:t>
      </w:r>
    </w:p>
    <w:p w14:paraId="19791A86" w14:textId="77777777" w:rsidR="001534C5" w:rsidRPr="009707CF" w:rsidRDefault="001534C5" w:rsidP="00B12FFC">
      <w:pPr>
        <w:pStyle w:val="Titre1"/>
        <w:numPr>
          <w:ilvl w:val="0"/>
          <w:numId w:val="0"/>
        </w:numPr>
        <w:tabs>
          <w:tab w:val="clear" w:pos="851"/>
          <w:tab w:val="clear" w:pos="2977"/>
          <w:tab w:val="clear" w:pos="4253"/>
        </w:tabs>
        <w:spacing w:after="240"/>
        <w:jc w:val="center"/>
        <w:rPr>
          <w:rFonts w:ascii="Times New Roman" w:hAnsi="Times New Roman"/>
        </w:rPr>
      </w:pPr>
      <w:r w:rsidRPr="009707CF">
        <w:rPr>
          <w:rFonts w:ascii="Times New Roman" w:hAnsi="Times New Roman"/>
        </w:rPr>
        <w:t>COMPTE RENDU DE LA SÉANCE</w:t>
      </w:r>
    </w:p>
    <w:p w14:paraId="55FB57E7" w14:textId="77777777" w:rsidR="001534C5" w:rsidRPr="009707CF" w:rsidRDefault="001534C5" w:rsidP="00B12FFC">
      <w:pPr>
        <w:pStyle w:val="Titre2"/>
        <w:spacing w:after="240"/>
        <w:ind w:left="0" w:firstLine="0"/>
        <w:jc w:val="center"/>
        <w:rPr>
          <w:rFonts w:ascii="Times New Roman" w:hAnsi="Times New Roman"/>
          <w:sz w:val="20"/>
          <w:u w:val="none"/>
        </w:rPr>
      </w:pPr>
      <w:r w:rsidRPr="009707CF">
        <w:rPr>
          <w:rFonts w:ascii="Times New Roman" w:hAnsi="Times New Roman"/>
          <w:sz w:val="20"/>
          <w:u w:val="none"/>
        </w:rPr>
        <w:t>DU</w:t>
      </w:r>
    </w:p>
    <w:p w14:paraId="26680EDD" w14:textId="77777777" w:rsidR="001534C5" w:rsidRPr="009707CF" w:rsidRDefault="001534C5" w:rsidP="00B12FFC">
      <w:pPr>
        <w:pStyle w:val="Titre3"/>
        <w:tabs>
          <w:tab w:val="clear" w:pos="851"/>
          <w:tab w:val="clear" w:pos="2977"/>
          <w:tab w:val="clear" w:pos="4253"/>
        </w:tabs>
        <w:spacing w:after="240"/>
        <w:ind w:left="0" w:firstLine="0"/>
        <w:jc w:val="center"/>
        <w:rPr>
          <w:rFonts w:ascii="Times New Roman" w:hAnsi="Times New Roman"/>
          <w:b/>
          <w:sz w:val="56"/>
        </w:rPr>
      </w:pPr>
      <w:r w:rsidRPr="009707CF">
        <w:rPr>
          <w:rFonts w:ascii="Times New Roman" w:hAnsi="Times New Roman"/>
          <w:b/>
          <w:sz w:val="56"/>
        </w:rPr>
        <w:t>CONSEIL MUNICIPAL</w:t>
      </w:r>
    </w:p>
    <w:p w14:paraId="010EF4E1" w14:textId="46BCF299" w:rsidR="001534C5" w:rsidRPr="009707CF" w:rsidRDefault="001508CD" w:rsidP="00B12FFC">
      <w:pPr>
        <w:spacing w:after="240"/>
        <w:ind w:left="0" w:firstLine="0"/>
        <w:jc w:val="center"/>
        <w:rPr>
          <w:rFonts w:ascii="Times New Roman" w:hAnsi="Times New Roman"/>
          <w:sz w:val="24"/>
        </w:rPr>
      </w:pPr>
      <w:r w:rsidRPr="009707CF">
        <w:rPr>
          <w:rFonts w:ascii="Times New Roman" w:hAnsi="Times New Roman"/>
          <w:sz w:val="24"/>
        </w:rPr>
        <w:t xml:space="preserve">en date du </w:t>
      </w:r>
      <w:r w:rsidR="002D1428">
        <w:rPr>
          <w:rFonts w:ascii="Times New Roman" w:hAnsi="Times New Roman"/>
          <w:sz w:val="24"/>
        </w:rPr>
        <w:t>Mercredi 09 Mars</w:t>
      </w:r>
      <w:r w:rsidR="005518B5">
        <w:rPr>
          <w:rFonts w:ascii="Times New Roman" w:hAnsi="Times New Roman"/>
          <w:sz w:val="24"/>
        </w:rPr>
        <w:t xml:space="preserve"> 2022</w:t>
      </w:r>
    </w:p>
    <w:p w14:paraId="35D4FEE1" w14:textId="6DCD75C9" w:rsidR="001534C5" w:rsidRPr="009707CF" w:rsidRDefault="001534C5" w:rsidP="00B62E7B">
      <w:pPr>
        <w:tabs>
          <w:tab w:val="clear" w:pos="851"/>
          <w:tab w:val="clear" w:pos="2977"/>
          <w:tab w:val="clear" w:pos="4253"/>
        </w:tabs>
        <w:spacing w:after="240"/>
        <w:ind w:left="0" w:firstLine="0"/>
        <w:rPr>
          <w:rFonts w:ascii="Times New Roman" w:hAnsi="Times New Roman"/>
        </w:rPr>
      </w:pPr>
      <w:r w:rsidRPr="009707CF">
        <w:rPr>
          <w:rFonts w:ascii="Times New Roman" w:hAnsi="Times New Roman"/>
        </w:rPr>
        <w:t>L’</w:t>
      </w:r>
      <w:r w:rsidR="00AE6A40" w:rsidRPr="009707CF">
        <w:rPr>
          <w:rFonts w:ascii="Times New Roman" w:hAnsi="Times New Roman"/>
        </w:rPr>
        <w:t>a</w:t>
      </w:r>
      <w:r w:rsidR="00A05BD9" w:rsidRPr="009707CF">
        <w:rPr>
          <w:rFonts w:ascii="Times New Roman" w:hAnsi="Times New Roman"/>
        </w:rPr>
        <w:t xml:space="preserve">n </w:t>
      </w:r>
      <w:r w:rsidR="00A52573">
        <w:rPr>
          <w:rFonts w:ascii="Times New Roman" w:hAnsi="Times New Roman"/>
        </w:rPr>
        <w:t xml:space="preserve">deux mil </w:t>
      </w:r>
      <w:r w:rsidR="005518B5">
        <w:rPr>
          <w:rFonts w:ascii="Times New Roman" w:hAnsi="Times New Roman"/>
        </w:rPr>
        <w:t>vingt-deux</w:t>
      </w:r>
      <w:r w:rsidR="002E0D76" w:rsidRPr="009707CF">
        <w:rPr>
          <w:rFonts w:ascii="Times New Roman" w:hAnsi="Times New Roman"/>
        </w:rPr>
        <w:t>,</w:t>
      </w:r>
      <w:r w:rsidR="008C3908" w:rsidRPr="009707CF">
        <w:rPr>
          <w:rFonts w:ascii="Times New Roman" w:hAnsi="Times New Roman"/>
        </w:rPr>
        <w:t xml:space="preserve"> </w:t>
      </w:r>
      <w:r w:rsidR="0070057F" w:rsidRPr="009707CF">
        <w:rPr>
          <w:rFonts w:ascii="Times New Roman" w:hAnsi="Times New Roman"/>
        </w:rPr>
        <w:t xml:space="preserve">le </w:t>
      </w:r>
      <w:r w:rsidR="00662B81">
        <w:rPr>
          <w:rFonts w:ascii="Times New Roman" w:hAnsi="Times New Roman"/>
        </w:rPr>
        <w:t>neuf</w:t>
      </w:r>
      <w:r w:rsidR="005518B5">
        <w:rPr>
          <w:rFonts w:ascii="Times New Roman" w:hAnsi="Times New Roman"/>
        </w:rPr>
        <w:t xml:space="preserve"> </w:t>
      </w:r>
      <w:r w:rsidR="002D1428">
        <w:rPr>
          <w:rFonts w:ascii="Times New Roman" w:hAnsi="Times New Roman"/>
        </w:rPr>
        <w:t>mars</w:t>
      </w:r>
      <w:r w:rsidR="005518B5">
        <w:rPr>
          <w:rFonts w:ascii="Times New Roman" w:hAnsi="Times New Roman"/>
        </w:rPr>
        <w:t xml:space="preserve"> à </w:t>
      </w:r>
      <w:r w:rsidR="00A36D56" w:rsidRPr="009707CF">
        <w:rPr>
          <w:rFonts w:ascii="Times New Roman" w:hAnsi="Times New Roman"/>
        </w:rPr>
        <w:t>dix</w:t>
      </w:r>
      <w:r w:rsidR="002D1428">
        <w:rPr>
          <w:rFonts w:ascii="Times New Roman" w:hAnsi="Times New Roman"/>
        </w:rPr>
        <w:t xml:space="preserve">-neuf </w:t>
      </w:r>
      <w:r w:rsidR="002E0D76" w:rsidRPr="009707CF">
        <w:rPr>
          <w:rFonts w:ascii="Times New Roman" w:hAnsi="Times New Roman"/>
        </w:rPr>
        <w:t>heures</w:t>
      </w:r>
      <w:r w:rsidR="005A6585" w:rsidRPr="009707CF">
        <w:rPr>
          <w:rFonts w:ascii="Times New Roman" w:hAnsi="Times New Roman"/>
        </w:rPr>
        <w:t xml:space="preserve">, </w:t>
      </w:r>
      <w:r w:rsidRPr="009707CF">
        <w:rPr>
          <w:rFonts w:ascii="Times New Roman" w:hAnsi="Times New Roman"/>
        </w:rPr>
        <w:t xml:space="preserve">les membres du Conseil Municipal se sont réunis dans la salle de la </w:t>
      </w:r>
      <w:r w:rsidR="00F12C45" w:rsidRPr="009707CF">
        <w:rPr>
          <w:rFonts w:ascii="Times New Roman" w:hAnsi="Times New Roman"/>
        </w:rPr>
        <w:t xml:space="preserve">Mairie </w:t>
      </w:r>
      <w:r w:rsidRPr="009707CF">
        <w:rPr>
          <w:rFonts w:ascii="Times New Roman" w:hAnsi="Times New Roman"/>
        </w:rPr>
        <w:t>sur la convocation qui leur a été adressée par le Maire</w:t>
      </w:r>
      <w:r w:rsidR="00F774DF">
        <w:rPr>
          <w:rFonts w:ascii="Times New Roman" w:hAnsi="Times New Roman"/>
        </w:rPr>
        <w:t xml:space="preserve"> </w:t>
      </w:r>
      <w:r w:rsidR="005407D0">
        <w:rPr>
          <w:rFonts w:ascii="Times New Roman" w:hAnsi="Times New Roman"/>
        </w:rPr>
        <w:t>Madame L</w:t>
      </w:r>
      <w:r w:rsidR="00662B81">
        <w:rPr>
          <w:rFonts w:ascii="Times New Roman" w:hAnsi="Times New Roman"/>
        </w:rPr>
        <w:t>aure CADOT</w:t>
      </w:r>
      <w:r w:rsidRPr="009707CF">
        <w:rPr>
          <w:rFonts w:ascii="Times New Roman" w:hAnsi="Times New Roman"/>
        </w:rPr>
        <w:t xml:space="preserve"> conformément aux articles L.2121-10 et L.2121-8 du Code Général des Collectivités Territoriales.</w:t>
      </w:r>
    </w:p>
    <w:p w14:paraId="4742DED9" w14:textId="7207F5D8" w:rsidR="005D16E2" w:rsidRDefault="001534C5" w:rsidP="00A26BDB">
      <w:pPr>
        <w:tabs>
          <w:tab w:val="clear" w:pos="851"/>
          <w:tab w:val="clear" w:pos="2977"/>
          <w:tab w:val="clear" w:pos="4253"/>
        </w:tabs>
        <w:spacing w:after="240"/>
        <w:ind w:left="2127" w:hanging="2127"/>
        <w:rPr>
          <w:rFonts w:ascii="Times New Roman" w:hAnsi="Times New Roman"/>
        </w:rPr>
      </w:pPr>
      <w:r w:rsidRPr="009707CF">
        <w:rPr>
          <w:rFonts w:ascii="Times New Roman" w:hAnsi="Times New Roman"/>
          <w:u w:val="single"/>
        </w:rPr>
        <w:t>Présents</w:t>
      </w:r>
      <w:r w:rsidR="00200AE7" w:rsidRPr="009707CF">
        <w:rPr>
          <w:rFonts w:ascii="Times New Roman" w:hAnsi="Times New Roman"/>
        </w:rPr>
        <w:t xml:space="preserve"> :</w:t>
      </w:r>
      <w:r w:rsidR="00BA5ECC" w:rsidRPr="009707CF">
        <w:rPr>
          <w:rFonts w:ascii="Times New Roman" w:hAnsi="Times New Roman"/>
        </w:rPr>
        <w:t xml:space="preserve"> </w:t>
      </w:r>
      <w:r w:rsidR="00A26BDB">
        <w:rPr>
          <w:rFonts w:ascii="Times New Roman" w:hAnsi="Times New Roman"/>
        </w:rPr>
        <w:tab/>
      </w:r>
      <w:r w:rsidR="00A26BDB" w:rsidRPr="00A26BDB">
        <w:rPr>
          <w:rFonts w:ascii="Times New Roman" w:hAnsi="Times New Roman"/>
        </w:rPr>
        <w:t xml:space="preserve">Mme CADOT Laure, </w:t>
      </w:r>
      <w:r w:rsidR="00A26BDB">
        <w:rPr>
          <w:rFonts w:ascii="Times New Roman" w:hAnsi="Times New Roman"/>
        </w:rPr>
        <w:t xml:space="preserve">M. LAGARRIGUE Laurent, </w:t>
      </w:r>
      <w:r w:rsidR="00A26BDB" w:rsidRPr="00A26BDB">
        <w:rPr>
          <w:rFonts w:ascii="Times New Roman" w:hAnsi="Times New Roman"/>
        </w:rPr>
        <w:t xml:space="preserve">Mme BUSTON Ludivine, M. LEFEVRE Franck, </w:t>
      </w:r>
      <w:r w:rsidR="00A26BDB">
        <w:rPr>
          <w:rFonts w:ascii="Times New Roman" w:hAnsi="Times New Roman"/>
        </w:rPr>
        <w:t xml:space="preserve">Mme HULOT Charlotte, </w:t>
      </w:r>
      <w:r w:rsidR="00A26BDB" w:rsidRPr="00A26BDB">
        <w:rPr>
          <w:rFonts w:ascii="Times New Roman" w:hAnsi="Times New Roman"/>
        </w:rPr>
        <w:t>Mme RAMAHEFASOLO Nora</w:t>
      </w:r>
      <w:r w:rsidR="00A26BDB">
        <w:rPr>
          <w:rFonts w:ascii="Times New Roman" w:hAnsi="Times New Roman"/>
        </w:rPr>
        <w:t xml:space="preserve">, </w:t>
      </w:r>
      <w:r w:rsidR="00A26BDB" w:rsidRPr="00A26BDB">
        <w:rPr>
          <w:rFonts w:ascii="Times New Roman" w:hAnsi="Times New Roman"/>
        </w:rPr>
        <w:t xml:space="preserve">M. DUJARDIN Réginald, </w:t>
      </w:r>
      <w:r w:rsidR="00A26BDB">
        <w:rPr>
          <w:rFonts w:ascii="Times New Roman" w:hAnsi="Times New Roman"/>
        </w:rPr>
        <w:t xml:space="preserve">M. RUELLÉ Alain, </w:t>
      </w:r>
      <w:r w:rsidR="00A26BDB" w:rsidRPr="00A26BDB">
        <w:rPr>
          <w:rFonts w:ascii="Times New Roman" w:hAnsi="Times New Roman"/>
        </w:rPr>
        <w:t xml:space="preserve">M. HAMEL Olivier, Mme LE CORRE Sophie, M. LEFEVRE Gérald, Mme HÉRARD Anne-Sophie, </w:t>
      </w:r>
      <w:r w:rsidR="00A26BDB">
        <w:rPr>
          <w:rFonts w:ascii="Times New Roman" w:hAnsi="Times New Roman"/>
        </w:rPr>
        <w:t xml:space="preserve">M. SCHAFFUSER Patrice, </w:t>
      </w:r>
      <w:r w:rsidR="00A26BDB" w:rsidRPr="00A26BDB">
        <w:rPr>
          <w:rFonts w:ascii="Times New Roman" w:hAnsi="Times New Roman"/>
        </w:rPr>
        <w:t>M. BESSON Hervé</w:t>
      </w:r>
      <w:r w:rsidR="00A26BDB">
        <w:rPr>
          <w:rFonts w:ascii="Times New Roman" w:hAnsi="Times New Roman"/>
        </w:rPr>
        <w:t>.</w:t>
      </w:r>
    </w:p>
    <w:p w14:paraId="2380F72F" w14:textId="77777777" w:rsidR="002D1428" w:rsidRPr="009707CF" w:rsidRDefault="002D1428" w:rsidP="00662B81">
      <w:pPr>
        <w:tabs>
          <w:tab w:val="clear" w:pos="851"/>
          <w:tab w:val="clear" w:pos="2977"/>
          <w:tab w:val="clear" w:pos="4253"/>
        </w:tabs>
        <w:spacing w:after="240"/>
        <w:ind w:left="2127" w:hanging="2127"/>
        <w:rPr>
          <w:rFonts w:ascii="Times New Roman" w:hAnsi="Times New Roman"/>
        </w:rPr>
      </w:pPr>
    </w:p>
    <w:p w14:paraId="42E827A3" w14:textId="5DE58043" w:rsidR="002D1428" w:rsidRPr="009707CF" w:rsidRDefault="00FE71B1" w:rsidP="002D1428">
      <w:pPr>
        <w:pStyle w:val="Sansinterligne"/>
        <w:tabs>
          <w:tab w:val="clear" w:pos="2977"/>
          <w:tab w:val="left" w:pos="2127"/>
        </w:tabs>
        <w:ind w:left="0" w:firstLine="0"/>
        <w:rPr>
          <w:rFonts w:ascii="Times New Roman" w:hAnsi="Times New Roman"/>
        </w:rPr>
      </w:pPr>
      <w:r w:rsidRPr="009707CF">
        <w:rPr>
          <w:rFonts w:ascii="Times New Roman" w:hAnsi="Times New Roman"/>
          <w:u w:val="single"/>
        </w:rPr>
        <w:t xml:space="preserve">Absents et </w:t>
      </w:r>
      <w:r w:rsidR="005B0077" w:rsidRPr="009707CF">
        <w:rPr>
          <w:rFonts w:ascii="Times New Roman" w:hAnsi="Times New Roman"/>
          <w:u w:val="single"/>
        </w:rPr>
        <w:t>excusés</w:t>
      </w:r>
      <w:r w:rsidR="00001975">
        <w:rPr>
          <w:rFonts w:ascii="Times New Roman" w:hAnsi="Times New Roman"/>
        </w:rPr>
        <w:t> :</w:t>
      </w:r>
      <w:r w:rsidR="005D7FD4">
        <w:rPr>
          <w:rFonts w:ascii="Times New Roman" w:hAnsi="Times New Roman"/>
        </w:rPr>
        <w:tab/>
      </w:r>
      <w:r w:rsidR="00A26BDB" w:rsidRPr="00A26BDB">
        <w:rPr>
          <w:rFonts w:ascii="Times New Roman" w:hAnsi="Times New Roman"/>
        </w:rPr>
        <w:t>Mme SCHAEFFER Séverine</w:t>
      </w:r>
      <w:r w:rsidR="00A26BDB">
        <w:rPr>
          <w:rFonts w:ascii="Times New Roman" w:hAnsi="Times New Roman"/>
        </w:rPr>
        <w:t xml:space="preserve"> donne pouvoir à Mme BUSTON Ludivine.</w:t>
      </w:r>
    </w:p>
    <w:p w14:paraId="51364715" w14:textId="77777777" w:rsidR="00087008" w:rsidRPr="009707CF" w:rsidRDefault="00087008" w:rsidP="00836247">
      <w:pPr>
        <w:pStyle w:val="Sansinterligne"/>
        <w:ind w:left="0" w:firstLine="0"/>
        <w:rPr>
          <w:rFonts w:ascii="Times New Roman" w:hAnsi="Times New Roman"/>
        </w:rPr>
      </w:pPr>
    </w:p>
    <w:p w14:paraId="7BAD9184" w14:textId="5F456BAF" w:rsidR="00A36D56" w:rsidRPr="009707CF" w:rsidRDefault="0060787D" w:rsidP="00A36D56">
      <w:pPr>
        <w:pStyle w:val="Sansinterligne"/>
        <w:ind w:left="0" w:firstLine="0"/>
        <w:rPr>
          <w:rFonts w:ascii="Times New Roman" w:hAnsi="Times New Roman"/>
        </w:rPr>
      </w:pPr>
      <w:r w:rsidRPr="009707CF">
        <w:rPr>
          <w:rFonts w:ascii="Times New Roman" w:hAnsi="Times New Roman"/>
          <w:u w:val="single"/>
        </w:rPr>
        <w:t>Absent</w:t>
      </w:r>
      <w:r w:rsidR="00E1127F" w:rsidRPr="009707CF">
        <w:rPr>
          <w:rFonts w:ascii="Times New Roman" w:hAnsi="Times New Roman"/>
          <w:u w:val="single"/>
        </w:rPr>
        <w:t>s</w:t>
      </w:r>
      <w:r w:rsidR="00A36D56" w:rsidRPr="009707CF">
        <w:rPr>
          <w:rFonts w:ascii="Times New Roman" w:hAnsi="Times New Roman"/>
          <w:u w:val="single"/>
        </w:rPr>
        <w:t> </w:t>
      </w:r>
      <w:r w:rsidR="00A36D56" w:rsidRPr="009707CF">
        <w:rPr>
          <w:rFonts w:ascii="Times New Roman" w:hAnsi="Times New Roman"/>
        </w:rPr>
        <w:t xml:space="preserve">: </w:t>
      </w:r>
      <w:r w:rsidR="005D7FD4">
        <w:rPr>
          <w:rFonts w:ascii="Times New Roman" w:hAnsi="Times New Roman"/>
        </w:rPr>
        <w:t>néant</w:t>
      </w:r>
      <w:r w:rsidR="00A36D56" w:rsidRPr="009707CF">
        <w:rPr>
          <w:rFonts w:ascii="Times New Roman" w:hAnsi="Times New Roman"/>
        </w:rPr>
        <w:t xml:space="preserve">                      </w:t>
      </w:r>
    </w:p>
    <w:p w14:paraId="0CF54963" w14:textId="77777777" w:rsidR="00A36D56" w:rsidRPr="009707CF" w:rsidRDefault="00A36D56" w:rsidP="00A36D56">
      <w:pPr>
        <w:pStyle w:val="Sansinterligne"/>
        <w:ind w:left="0" w:firstLine="0"/>
        <w:rPr>
          <w:rFonts w:ascii="Times New Roman" w:hAnsi="Times New Roman"/>
        </w:rPr>
      </w:pPr>
    </w:p>
    <w:p w14:paraId="39E2BE82" w14:textId="63547513" w:rsidR="001534C5" w:rsidRPr="009707CF" w:rsidRDefault="001534C5" w:rsidP="00B12FFC">
      <w:pPr>
        <w:tabs>
          <w:tab w:val="clear" w:pos="851"/>
          <w:tab w:val="clear" w:pos="2977"/>
          <w:tab w:val="clear" w:pos="4253"/>
        </w:tabs>
        <w:spacing w:after="240"/>
        <w:ind w:left="0" w:firstLine="0"/>
        <w:rPr>
          <w:rFonts w:ascii="Times New Roman" w:hAnsi="Times New Roman"/>
        </w:rPr>
      </w:pPr>
      <w:r w:rsidRPr="009707CF">
        <w:rPr>
          <w:rFonts w:ascii="Times New Roman" w:hAnsi="Times New Roman"/>
          <w:u w:val="single"/>
        </w:rPr>
        <w:t>Secrétaire de séance</w:t>
      </w:r>
      <w:r w:rsidR="00A3420F" w:rsidRPr="009707CF">
        <w:rPr>
          <w:rFonts w:ascii="Times New Roman" w:hAnsi="Times New Roman"/>
        </w:rPr>
        <w:t xml:space="preserve"> : </w:t>
      </w:r>
      <w:r w:rsidR="00C43046" w:rsidRPr="009707CF">
        <w:rPr>
          <w:rFonts w:ascii="Times New Roman" w:hAnsi="Times New Roman"/>
        </w:rPr>
        <w:t xml:space="preserve"> </w:t>
      </w:r>
      <w:r w:rsidR="00A26BDB">
        <w:rPr>
          <w:rFonts w:ascii="Times New Roman" w:hAnsi="Times New Roman"/>
        </w:rPr>
        <w:t>Mme HULOT Charlotte</w:t>
      </w:r>
      <w:r w:rsidR="00C43046" w:rsidRPr="009707CF">
        <w:rPr>
          <w:rFonts w:ascii="Times New Roman" w:hAnsi="Times New Roman"/>
        </w:rPr>
        <w:t xml:space="preserve">  </w:t>
      </w:r>
    </w:p>
    <w:p w14:paraId="18C9E9B5" w14:textId="56483860" w:rsidR="00C02678" w:rsidRDefault="00E83C46" w:rsidP="00C02678">
      <w:pPr>
        <w:tabs>
          <w:tab w:val="clear" w:pos="851"/>
          <w:tab w:val="left" w:pos="0"/>
        </w:tabs>
        <w:ind w:left="0" w:firstLine="0"/>
        <w:rPr>
          <w:rFonts w:ascii="Times New Roman" w:hAnsi="Times New Roman"/>
          <w:szCs w:val="22"/>
        </w:rPr>
      </w:pPr>
      <w:r>
        <w:rPr>
          <w:rFonts w:ascii="Times New Roman" w:hAnsi="Times New Roman"/>
          <w:szCs w:val="22"/>
        </w:rPr>
        <w:t>Après avoir constaté les présents, l</w:t>
      </w:r>
      <w:r w:rsidR="005D7FD4">
        <w:rPr>
          <w:rFonts w:ascii="Times New Roman" w:hAnsi="Times New Roman"/>
          <w:szCs w:val="22"/>
        </w:rPr>
        <w:t>e quorum étant réuni, l</w:t>
      </w:r>
      <w:r w:rsidR="00856FB3" w:rsidRPr="009707CF">
        <w:rPr>
          <w:rFonts w:ascii="Times New Roman" w:hAnsi="Times New Roman"/>
          <w:szCs w:val="22"/>
        </w:rPr>
        <w:t xml:space="preserve">a séance est ouverte à </w:t>
      </w:r>
      <w:r w:rsidR="00A26BDB">
        <w:rPr>
          <w:rFonts w:ascii="Times New Roman" w:hAnsi="Times New Roman"/>
          <w:szCs w:val="22"/>
        </w:rPr>
        <w:t>19H00</w:t>
      </w:r>
      <w:r w:rsidR="00326EA7" w:rsidRPr="009707CF">
        <w:rPr>
          <w:rFonts w:ascii="Times New Roman" w:hAnsi="Times New Roman"/>
          <w:szCs w:val="22"/>
        </w:rPr>
        <w:t xml:space="preserve"> </w:t>
      </w:r>
      <w:r w:rsidR="004168F7" w:rsidRPr="009707CF">
        <w:rPr>
          <w:rFonts w:ascii="Times New Roman" w:hAnsi="Times New Roman"/>
          <w:szCs w:val="22"/>
        </w:rPr>
        <w:t>s</w:t>
      </w:r>
      <w:r w:rsidR="008C3908" w:rsidRPr="009707CF">
        <w:rPr>
          <w:rFonts w:ascii="Times New Roman" w:hAnsi="Times New Roman"/>
          <w:szCs w:val="22"/>
        </w:rPr>
        <w:t xml:space="preserve">ous la présidence de </w:t>
      </w:r>
      <w:r w:rsidR="005518B5">
        <w:rPr>
          <w:rFonts w:ascii="Times New Roman" w:hAnsi="Times New Roman"/>
          <w:szCs w:val="22"/>
        </w:rPr>
        <w:t xml:space="preserve">Madame </w:t>
      </w:r>
      <w:r w:rsidR="00662B81">
        <w:rPr>
          <w:rFonts w:ascii="Times New Roman" w:hAnsi="Times New Roman"/>
          <w:szCs w:val="22"/>
        </w:rPr>
        <w:t>Laure CADOT</w:t>
      </w:r>
      <w:r w:rsidR="00DD7103" w:rsidRPr="009707CF">
        <w:rPr>
          <w:rFonts w:ascii="Times New Roman" w:hAnsi="Times New Roman"/>
          <w:szCs w:val="22"/>
        </w:rPr>
        <w:t xml:space="preserve">, Maire de la commune. </w:t>
      </w:r>
    </w:p>
    <w:p w14:paraId="10E628D3" w14:textId="77777777" w:rsidR="00262EBB" w:rsidRDefault="00262EBB" w:rsidP="00C02678">
      <w:pPr>
        <w:tabs>
          <w:tab w:val="clear" w:pos="851"/>
          <w:tab w:val="left" w:pos="0"/>
        </w:tabs>
        <w:ind w:left="0" w:firstLine="0"/>
        <w:rPr>
          <w:rFonts w:ascii="Times New Roman" w:hAnsi="Times New Roman"/>
          <w:szCs w:val="22"/>
        </w:rPr>
      </w:pPr>
    </w:p>
    <w:p w14:paraId="05C76FA2" w14:textId="44EFC50A" w:rsidR="005A6585" w:rsidRPr="003F30DE" w:rsidRDefault="001E7E89" w:rsidP="00C02678">
      <w:pPr>
        <w:tabs>
          <w:tab w:val="clear" w:pos="851"/>
          <w:tab w:val="left" w:pos="0"/>
        </w:tabs>
        <w:ind w:left="0" w:firstLine="0"/>
        <w:rPr>
          <w:rFonts w:ascii="Times New Roman" w:hAnsi="Times New Roman"/>
          <w:b/>
          <w:bCs/>
          <w:szCs w:val="22"/>
        </w:rPr>
      </w:pPr>
      <w:r w:rsidRPr="003F30DE">
        <w:rPr>
          <w:rFonts w:ascii="Times New Roman" w:hAnsi="Times New Roman"/>
          <w:b/>
          <w:bCs/>
          <w:szCs w:val="22"/>
        </w:rPr>
        <w:t>M</w:t>
      </w:r>
      <w:r w:rsidR="005518B5">
        <w:rPr>
          <w:rFonts w:ascii="Times New Roman" w:hAnsi="Times New Roman"/>
          <w:b/>
          <w:bCs/>
          <w:szCs w:val="22"/>
        </w:rPr>
        <w:t>adame</w:t>
      </w:r>
      <w:r w:rsidRPr="003F30DE">
        <w:rPr>
          <w:rFonts w:ascii="Times New Roman" w:hAnsi="Times New Roman"/>
          <w:b/>
          <w:bCs/>
          <w:szCs w:val="22"/>
        </w:rPr>
        <w:t xml:space="preserve"> le Maire </w:t>
      </w:r>
      <w:r w:rsidR="005A6585" w:rsidRPr="003F30DE">
        <w:rPr>
          <w:rFonts w:ascii="Times New Roman" w:hAnsi="Times New Roman"/>
          <w:b/>
          <w:bCs/>
          <w:szCs w:val="22"/>
        </w:rPr>
        <w:t>énonce l’ordre du jour :</w:t>
      </w:r>
    </w:p>
    <w:p w14:paraId="040A9B9F" w14:textId="77777777" w:rsidR="000C2A31" w:rsidRPr="009707CF" w:rsidRDefault="000C2A31" w:rsidP="00C02678">
      <w:pPr>
        <w:tabs>
          <w:tab w:val="clear" w:pos="851"/>
          <w:tab w:val="left" w:pos="0"/>
        </w:tabs>
        <w:ind w:left="0" w:firstLine="0"/>
        <w:rPr>
          <w:rFonts w:ascii="Times New Roman" w:hAnsi="Times New Roman"/>
          <w:szCs w:val="22"/>
        </w:rPr>
      </w:pPr>
    </w:p>
    <w:p w14:paraId="196EBEA9" w14:textId="77777777" w:rsidR="00E83C46" w:rsidRPr="00E83C46" w:rsidRDefault="00E83C46" w:rsidP="00E83C46">
      <w:pPr>
        <w:numPr>
          <w:ilvl w:val="0"/>
          <w:numId w:val="2"/>
        </w:numPr>
        <w:tabs>
          <w:tab w:val="clear" w:pos="851"/>
          <w:tab w:val="clear" w:pos="2977"/>
          <w:tab w:val="clear" w:pos="4253"/>
        </w:tabs>
        <w:suppressAutoHyphens w:val="0"/>
        <w:ind w:left="924" w:hanging="357"/>
        <w:jc w:val="left"/>
        <w:rPr>
          <w:rFonts w:ascii="Times New Roman" w:hAnsi="Times New Roman"/>
          <w:color w:val="000000"/>
          <w:szCs w:val="22"/>
          <w:lang w:eastAsia="fr-FR"/>
        </w:rPr>
      </w:pPr>
      <w:r w:rsidRPr="00E83C46">
        <w:rPr>
          <w:rFonts w:ascii="Times New Roman" w:hAnsi="Times New Roman"/>
          <w:color w:val="000000"/>
          <w:szCs w:val="22"/>
          <w:lang w:eastAsia="fr-FR"/>
        </w:rPr>
        <w:t>Adoption du procès-verbal de la séance du 06 Décembre 2021,</w:t>
      </w:r>
    </w:p>
    <w:p w14:paraId="489510FE" w14:textId="04D6C4A4" w:rsidR="00E83C46" w:rsidRPr="00E83C46" w:rsidRDefault="00E83C46" w:rsidP="00E83C46">
      <w:pPr>
        <w:numPr>
          <w:ilvl w:val="0"/>
          <w:numId w:val="2"/>
        </w:numPr>
        <w:tabs>
          <w:tab w:val="clear" w:pos="851"/>
          <w:tab w:val="clear" w:pos="2977"/>
          <w:tab w:val="clear" w:pos="4253"/>
        </w:tabs>
        <w:suppressAutoHyphens w:val="0"/>
        <w:ind w:left="924" w:hanging="357"/>
        <w:jc w:val="left"/>
        <w:rPr>
          <w:rFonts w:ascii="Times New Roman" w:hAnsi="Times New Roman"/>
          <w:color w:val="000000"/>
          <w:szCs w:val="22"/>
          <w:lang w:eastAsia="fr-FR"/>
        </w:rPr>
      </w:pPr>
      <w:r w:rsidRPr="00E83C46">
        <w:rPr>
          <w:rFonts w:ascii="Times New Roman" w:hAnsi="Times New Roman"/>
          <w:color w:val="000000"/>
          <w:szCs w:val="22"/>
          <w:lang w:eastAsia="fr-FR"/>
        </w:rPr>
        <w:t>Adoption du procès-verbal de la séance du 1</w:t>
      </w:r>
      <w:r w:rsidR="002D1428">
        <w:rPr>
          <w:rFonts w:ascii="Times New Roman" w:hAnsi="Times New Roman"/>
          <w:color w:val="000000"/>
          <w:szCs w:val="22"/>
          <w:lang w:eastAsia="fr-FR"/>
        </w:rPr>
        <w:t>9</w:t>
      </w:r>
      <w:r w:rsidRPr="00E83C46">
        <w:rPr>
          <w:rFonts w:ascii="Times New Roman" w:hAnsi="Times New Roman"/>
          <w:color w:val="000000"/>
          <w:szCs w:val="22"/>
          <w:lang w:eastAsia="fr-FR"/>
        </w:rPr>
        <w:t xml:space="preserve"> Février 2022,</w:t>
      </w:r>
    </w:p>
    <w:p w14:paraId="19B9B193" w14:textId="77777777" w:rsidR="00E83C46" w:rsidRPr="00E83C46" w:rsidRDefault="00E83C46" w:rsidP="00E83C46">
      <w:pPr>
        <w:numPr>
          <w:ilvl w:val="0"/>
          <w:numId w:val="2"/>
        </w:numPr>
        <w:tabs>
          <w:tab w:val="clear" w:pos="851"/>
          <w:tab w:val="clear" w:pos="2977"/>
          <w:tab w:val="clear" w:pos="4253"/>
        </w:tabs>
        <w:suppressAutoHyphens w:val="0"/>
        <w:jc w:val="left"/>
        <w:rPr>
          <w:rFonts w:ascii="Times New Roman" w:hAnsi="Times New Roman"/>
          <w:color w:val="000000"/>
          <w:szCs w:val="22"/>
          <w:lang w:eastAsia="fr-FR"/>
        </w:rPr>
      </w:pPr>
      <w:r w:rsidRPr="00E83C46">
        <w:rPr>
          <w:rFonts w:ascii="Times New Roman" w:hAnsi="Times New Roman"/>
          <w:color w:val="000000"/>
          <w:szCs w:val="22"/>
          <w:lang w:eastAsia="fr-FR"/>
        </w:rPr>
        <w:t>Point sur le registre des arrêtés,</w:t>
      </w:r>
    </w:p>
    <w:p w14:paraId="60340715" w14:textId="61696876" w:rsidR="002D1428" w:rsidRPr="002D1428" w:rsidRDefault="002D1428" w:rsidP="002D1428">
      <w:pPr>
        <w:pStyle w:val="Paragraphedeliste"/>
        <w:numPr>
          <w:ilvl w:val="0"/>
          <w:numId w:val="2"/>
        </w:numPr>
        <w:rPr>
          <w:rFonts w:ascii="Times New Roman" w:hAnsi="Times New Roman"/>
          <w:color w:val="000000"/>
          <w:szCs w:val="22"/>
          <w:lang w:eastAsia="fr-FR"/>
        </w:rPr>
      </w:pPr>
      <w:r>
        <w:rPr>
          <w:rFonts w:ascii="Times New Roman" w:hAnsi="Times New Roman"/>
          <w:color w:val="000000"/>
          <w:szCs w:val="22"/>
          <w:lang w:eastAsia="fr-FR"/>
        </w:rPr>
        <w:t xml:space="preserve"> </w:t>
      </w:r>
      <w:r w:rsidR="007D2C7D">
        <w:rPr>
          <w:rFonts w:ascii="Times New Roman" w:hAnsi="Times New Roman"/>
          <w:color w:val="000000"/>
          <w:szCs w:val="22"/>
          <w:lang w:eastAsia="fr-FR"/>
        </w:rPr>
        <w:t>Maintien</w:t>
      </w:r>
      <w:r w:rsidR="00F211F1">
        <w:rPr>
          <w:rFonts w:ascii="Times New Roman" w:hAnsi="Times New Roman"/>
          <w:color w:val="000000"/>
          <w:szCs w:val="22"/>
          <w:lang w:eastAsia="fr-FR"/>
        </w:rPr>
        <w:t xml:space="preserve"> de l’appellation et désignation des membres</w:t>
      </w:r>
      <w:r w:rsidRPr="002D1428">
        <w:rPr>
          <w:rFonts w:ascii="Times New Roman" w:hAnsi="Times New Roman"/>
          <w:color w:val="000000"/>
          <w:szCs w:val="22"/>
          <w:lang w:eastAsia="fr-FR"/>
        </w:rPr>
        <w:t xml:space="preserve"> des commissions communales, </w:t>
      </w:r>
    </w:p>
    <w:p w14:paraId="0CB95308" w14:textId="2ACB96A3" w:rsidR="002D1428" w:rsidRPr="002D1428" w:rsidRDefault="002D1428" w:rsidP="002D1428">
      <w:pPr>
        <w:pStyle w:val="Paragraphedeliste"/>
        <w:numPr>
          <w:ilvl w:val="0"/>
          <w:numId w:val="2"/>
        </w:numPr>
        <w:rPr>
          <w:rFonts w:ascii="Times New Roman" w:hAnsi="Times New Roman"/>
          <w:color w:val="000000"/>
          <w:szCs w:val="22"/>
          <w:lang w:eastAsia="fr-FR"/>
        </w:rPr>
      </w:pPr>
      <w:r>
        <w:rPr>
          <w:rFonts w:ascii="Times New Roman" w:hAnsi="Times New Roman"/>
          <w:color w:val="000000"/>
          <w:szCs w:val="22"/>
          <w:lang w:eastAsia="fr-FR"/>
        </w:rPr>
        <w:t xml:space="preserve"> </w:t>
      </w:r>
      <w:r w:rsidRPr="002D1428">
        <w:rPr>
          <w:rFonts w:ascii="Times New Roman" w:hAnsi="Times New Roman"/>
          <w:color w:val="000000"/>
          <w:szCs w:val="22"/>
          <w:lang w:eastAsia="fr-FR"/>
        </w:rPr>
        <w:t>Désignation des membres du Conservatoire à Rayonnement Intercommunal (CRI) des Deux Vallées,</w:t>
      </w:r>
    </w:p>
    <w:p w14:paraId="5CCC87DC" w14:textId="77777777" w:rsidR="00E83C46" w:rsidRPr="00E83C46" w:rsidRDefault="00E83C46" w:rsidP="00E83C46">
      <w:pPr>
        <w:numPr>
          <w:ilvl w:val="0"/>
          <w:numId w:val="2"/>
        </w:numPr>
        <w:tabs>
          <w:tab w:val="clear" w:pos="851"/>
          <w:tab w:val="clear" w:pos="2977"/>
          <w:tab w:val="clear" w:pos="4253"/>
        </w:tabs>
        <w:suppressAutoHyphens w:val="0"/>
        <w:jc w:val="left"/>
        <w:rPr>
          <w:rFonts w:ascii="Times New Roman" w:hAnsi="Times New Roman"/>
          <w:color w:val="000000"/>
          <w:szCs w:val="22"/>
          <w:lang w:eastAsia="fr-FR"/>
        </w:rPr>
      </w:pPr>
      <w:r w:rsidRPr="00E83C46">
        <w:rPr>
          <w:rFonts w:ascii="Times New Roman" w:hAnsi="Times New Roman"/>
          <w:color w:val="000000"/>
          <w:szCs w:val="22"/>
          <w:lang w:eastAsia="fr-FR"/>
        </w:rPr>
        <w:t>Questions diverses.</w:t>
      </w:r>
    </w:p>
    <w:p w14:paraId="7025E6B7" w14:textId="3899EF6C" w:rsidR="005518B5" w:rsidRDefault="005518B5" w:rsidP="005518B5">
      <w:pPr>
        <w:tabs>
          <w:tab w:val="clear" w:pos="851"/>
          <w:tab w:val="clear" w:pos="2977"/>
          <w:tab w:val="clear" w:pos="4253"/>
        </w:tabs>
        <w:suppressAutoHyphens w:val="0"/>
        <w:rPr>
          <w:rFonts w:ascii="Times New Roman" w:hAnsi="Times New Roman"/>
          <w:color w:val="000000"/>
          <w:szCs w:val="22"/>
        </w:rPr>
      </w:pPr>
    </w:p>
    <w:p w14:paraId="3FF4E08D" w14:textId="77777777" w:rsidR="00E83C46" w:rsidRPr="002D1428" w:rsidRDefault="00E83C46" w:rsidP="00E83C46">
      <w:pPr>
        <w:ind w:left="0" w:firstLine="0"/>
        <w:jc w:val="left"/>
        <w:rPr>
          <w:rFonts w:ascii="Times New Roman" w:hAnsi="Times New Roman"/>
          <w:b/>
          <w:sz w:val="24"/>
          <w:szCs w:val="24"/>
          <w:u w:val="single"/>
        </w:rPr>
      </w:pPr>
    </w:p>
    <w:p w14:paraId="01B49A32" w14:textId="34A52E7A" w:rsidR="001534C5" w:rsidRPr="002D1428" w:rsidRDefault="00C56C68" w:rsidP="00B12FFC">
      <w:pPr>
        <w:spacing w:after="240"/>
        <w:ind w:left="0" w:firstLine="0"/>
        <w:jc w:val="left"/>
        <w:rPr>
          <w:rFonts w:ascii="Times New Roman" w:hAnsi="Times New Roman"/>
          <w:b/>
          <w:szCs w:val="22"/>
          <w:u w:val="single"/>
        </w:rPr>
      </w:pPr>
      <w:r w:rsidRPr="002D1428">
        <w:rPr>
          <w:rFonts w:ascii="Times New Roman" w:hAnsi="Times New Roman"/>
          <w:b/>
          <w:szCs w:val="22"/>
          <w:u w:val="single"/>
        </w:rPr>
        <w:t xml:space="preserve">1°) </w:t>
      </w:r>
      <w:r w:rsidR="00C74FBD" w:rsidRPr="002D1428">
        <w:rPr>
          <w:rFonts w:ascii="Times New Roman" w:hAnsi="Times New Roman"/>
          <w:b/>
          <w:szCs w:val="22"/>
          <w:u w:val="single"/>
        </w:rPr>
        <w:t>ADOPTI</w:t>
      </w:r>
      <w:r w:rsidR="00654788" w:rsidRPr="002D1428">
        <w:rPr>
          <w:rFonts w:ascii="Times New Roman" w:hAnsi="Times New Roman"/>
          <w:b/>
          <w:szCs w:val="22"/>
          <w:u w:val="single"/>
        </w:rPr>
        <w:t>ON</w:t>
      </w:r>
      <w:r w:rsidR="00FC0951" w:rsidRPr="002D1428">
        <w:rPr>
          <w:rFonts w:ascii="Times New Roman" w:hAnsi="Times New Roman"/>
          <w:b/>
          <w:szCs w:val="22"/>
          <w:u w:val="single"/>
        </w:rPr>
        <w:t xml:space="preserve"> </w:t>
      </w:r>
      <w:r w:rsidR="00973B58" w:rsidRPr="002D1428">
        <w:rPr>
          <w:rFonts w:ascii="Times New Roman" w:hAnsi="Times New Roman"/>
          <w:b/>
          <w:szCs w:val="22"/>
          <w:u w:val="single"/>
        </w:rPr>
        <w:t xml:space="preserve">DU PROCES VERBAL DE LA SEANCE DU </w:t>
      </w:r>
      <w:r w:rsidR="005D7FD4" w:rsidRPr="002D1428">
        <w:rPr>
          <w:rFonts w:ascii="Times New Roman" w:hAnsi="Times New Roman"/>
          <w:b/>
          <w:szCs w:val="22"/>
          <w:u w:val="single"/>
        </w:rPr>
        <w:t>06 DÉCEMBRE 2021</w:t>
      </w:r>
    </w:p>
    <w:p w14:paraId="4FB2C11E" w14:textId="28BD89C2" w:rsidR="009D7A49" w:rsidRDefault="00E83C46" w:rsidP="007207CD">
      <w:pPr>
        <w:spacing w:after="120"/>
        <w:ind w:left="0" w:firstLine="0"/>
        <w:rPr>
          <w:rFonts w:ascii="Times New Roman" w:hAnsi="Times New Roman"/>
          <w:szCs w:val="22"/>
        </w:rPr>
      </w:pPr>
      <w:r>
        <w:rPr>
          <w:rFonts w:ascii="Times New Roman" w:hAnsi="Times New Roman"/>
          <w:szCs w:val="22"/>
        </w:rPr>
        <w:t xml:space="preserve">Mme Laure CADOT porte aux voix l’adoption du compte rendu de la séance du </w:t>
      </w:r>
      <w:r w:rsidR="007207CD">
        <w:rPr>
          <w:rFonts w:ascii="Times New Roman" w:hAnsi="Times New Roman"/>
          <w:szCs w:val="22"/>
        </w:rPr>
        <w:t>Conseil</w:t>
      </w:r>
      <w:r>
        <w:rPr>
          <w:rFonts w:ascii="Times New Roman" w:hAnsi="Times New Roman"/>
          <w:szCs w:val="22"/>
        </w:rPr>
        <w:t xml:space="preserve"> Municipal du 06</w:t>
      </w:r>
      <w:r w:rsidR="007207CD">
        <w:rPr>
          <w:rFonts w:ascii="Times New Roman" w:hAnsi="Times New Roman"/>
          <w:szCs w:val="22"/>
        </w:rPr>
        <w:t> </w:t>
      </w:r>
      <w:r>
        <w:rPr>
          <w:rFonts w:ascii="Times New Roman" w:hAnsi="Times New Roman"/>
          <w:szCs w:val="22"/>
        </w:rPr>
        <w:t>Décembre</w:t>
      </w:r>
      <w:r w:rsidR="007207CD">
        <w:rPr>
          <w:rFonts w:ascii="Times New Roman" w:hAnsi="Times New Roman"/>
          <w:szCs w:val="22"/>
        </w:rPr>
        <w:t> </w:t>
      </w:r>
      <w:r>
        <w:rPr>
          <w:rFonts w:ascii="Times New Roman" w:hAnsi="Times New Roman"/>
          <w:szCs w:val="22"/>
        </w:rPr>
        <w:t>2021.</w:t>
      </w:r>
    </w:p>
    <w:p w14:paraId="40D91CFB" w14:textId="0438B3B8" w:rsidR="007207CD" w:rsidRPr="007207CD" w:rsidRDefault="007207CD" w:rsidP="007207CD">
      <w:pPr>
        <w:spacing w:after="120"/>
        <w:ind w:left="0" w:firstLine="0"/>
        <w:rPr>
          <w:rFonts w:ascii="Times New Roman" w:hAnsi="Times New Roman"/>
        </w:rPr>
      </w:pPr>
      <w:r>
        <w:rPr>
          <w:rFonts w:ascii="Times New Roman" w:hAnsi="Times New Roman"/>
          <w:b/>
        </w:rPr>
        <w:t xml:space="preserve">DECIDE à </w:t>
      </w:r>
      <w:r w:rsidR="00A26BDB">
        <w:rPr>
          <w:rFonts w:ascii="Times New Roman" w:hAnsi="Times New Roman"/>
          <w:b/>
        </w:rPr>
        <w:t>15</w:t>
      </w:r>
      <w:r>
        <w:rPr>
          <w:rFonts w:ascii="Times New Roman" w:hAnsi="Times New Roman"/>
          <w:b/>
        </w:rPr>
        <w:t xml:space="preserve"> voix pour, </w:t>
      </w:r>
      <w:r w:rsidR="00A26BDB">
        <w:rPr>
          <w:rFonts w:ascii="Times New Roman" w:hAnsi="Times New Roman"/>
          <w:b/>
        </w:rPr>
        <w:t>0</w:t>
      </w:r>
      <w:r>
        <w:rPr>
          <w:rFonts w:ascii="Times New Roman" w:hAnsi="Times New Roman"/>
          <w:b/>
        </w:rPr>
        <w:t xml:space="preserve"> voix contre et </w:t>
      </w:r>
      <w:r w:rsidR="00A26BDB">
        <w:rPr>
          <w:rFonts w:ascii="Times New Roman" w:hAnsi="Times New Roman"/>
          <w:b/>
        </w:rPr>
        <w:t>0</w:t>
      </w:r>
      <w:r>
        <w:rPr>
          <w:rFonts w:ascii="Times New Roman" w:hAnsi="Times New Roman"/>
          <w:b/>
        </w:rPr>
        <w:t xml:space="preserve"> abstention</w:t>
      </w:r>
      <w:r>
        <w:rPr>
          <w:rFonts w:ascii="Times New Roman" w:hAnsi="Times New Roman"/>
        </w:rPr>
        <w:t xml:space="preserve"> l’adoption du compte rendu du 06 Décembre 2021</w:t>
      </w:r>
      <w:r w:rsidRPr="00791D35">
        <w:rPr>
          <w:rFonts w:ascii="Times New Roman" w:hAnsi="Times New Roman"/>
        </w:rPr>
        <w:t>.</w:t>
      </w:r>
    </w:p>
    <w:p w14:paraId="354B5EDA" w14:textId="6BA4E2B9" w:rsidR="009D7A49" w:rsidRDefault="00A26BDB" w:rsidP="007207CD">
      <w:pPr>
        <w:spacing w:after="240"/>
        <w:ind w:left="0" w:firstLine="0"/>
        <w:rPr>
          <w:rFonts w:ascii="Times New Roman" w:hAnsi="Times New Roman"/>
          <w:szCs w:val="22"/>
        </w:rPr>
      </w:pPr>
      <w:r w:rsidRPr="00A26BDB">
        <w:rPr>
          <w:rFonts w:ascii="Times New Roman" w:hAnsi="Times New Roman"/>
          <w:szCs w:val="22"/>
        </w:rPr>
        <w:t>Le procès-verbal de la séance du 06 décembre 2021 est adopté</w:t>
      </w:r>
      <w:r w:rsidR="009D7A49" w:rsidRPr="00A26BDB">
        <w:rPr>
          <w:rFonts w:ascii="Times New Roman" w:hAnsi="Times New Roman"/>
          <w:szCs w:val="22"/>
        </w:rPr>
        <w:t>.</w:t>
      </w:r>
      <w:r w:rsidR="005D7FD4" w:rsidRPr="009D7A49">
        <w:rPr>
          <w:rFonts w:ascii="Times New Roman" w:hAnsi="Times New Roman"/>
          <w:szCs w:val="22"/>
        </w:rPr>
        <w:t xml:space="preserve"> </w:t>
      </w:r>
    </w:p>
    <w:p w14:paraId="2F9AC6AC" w14:textId="77777777" w:rsidR="00A26BDB" w:rsidRDefault="00A26BDB" w:rsidP="007207CD">
      <w:pPr>
        <w:spacing w:after="240"/>
        <w:ind w:left="0" w:firstLine="0"/>
        <w:rPr>
          <w:rFonts w:ascii="Times New Roman" w:hAnsi="Times New Roman"/>
          <w:szCs w:val="22"/>
        </w:rPr>
      </w:pPr>
    </w:p>
    <w:p w14:paraId="1F30223C" w14:textId="4DC3C969" w:rsidR="007207CD" w:rsidRPr="002D1428" w:rsidRDefault="007207CD" w:rsidP="007207CD">
      <w:pPr>
        <w:spacing w:after="240"/>
        <w:ind w:left="0" w:firstLine="0"/>
        <w:jc w:val="left"/>
        <w:rPr>
          <w:rFonts w:ascii="Times New Roman" w:hAnsi="Times New Roman"/>
          <w:b/>
          <w:szCs w:val="22"/>
          <w:u w:val="single"/>
        </w:rPr>
      </w:pPr>
      <w:r w:rsidRPr="002D1428">
        <w:rPr>
          <w:rFonts w:ascii="Times New Roman" w:hAnsi="Times New Roman"/>
          <w:b/>
          <w:szCs w:val="22"/>
          <w:u w:val="single"/>
        </w:rPr>
        <w:lastRenderedPageBreak/>
        <w:t>2°) ADOPTION DU PROCES VERBAL DE LA SEANCE DU 1</w:t>
      </w:r>
      <w:r w:rsidR="002D1428" w:rsidRPr="002D1428">
        <w:rPr>
          <w:rFonts w:ascii="Times New Roman" w:hAnsi="Times New Roman"/>
          <w:b/>
          <w:szCs w:val="22"/>
          <w:u w:val="single"/>
        </w:rPr>
        <w:t>9</w:t>
      </w:r>
      <w:r w:rsidRPr="002D1428">
        <w:rPr>
          <w:rFonts w:ascii="Times New Roman" w:hAnsi="Times New Roman"/>
          <w:b/>
          <w:szCs w:val="22"/>
          <w:u w:val="single"/>
        </w:rPr>
        <w:t xml:space="preserve"> FÉVRIER 2022</w:t>
      </w:r>
    </w:p>
    <w:p w14:paraId="61A8CCA2" w14:textId="6C671B4D" w:rsidR="007207CD" w:rsidRDefault="007207CD" w:rsidP="007207CD">
      <w:pPr>
        <w:spacing w:after="120"/>
        <w:ind w:left="0" w:firstLine="0"/>
        <w:rPr>
          <w:rFonts w:ascii="Times New Roman" w:hAnsi="Times New Roman"/>
          <w:szCs w:val="22"/>
        </w:rPr>
      </w:pPr>
      <w:r>
        <w:rPr>
          <w:rFonts w:ascii="Times New Roman" w:hAnsi="Times New Roman"/>
          <w:szCs w:val="22"/>
        </w:rPr>
        <w:t>Mme Laure CADOT porte aux voix l’adoption du compte rendu de la séance du Conseil Municipal du 1</w:t>
      </w:r>
      <w:r w:rsidR="002D1428">
        <w:rPr>
          <w:rFonts w:ascii="Times New Roman" w:hAnsi="Times New Roman"/>
          <w:szCs w:val="22"/>
        </w:rPr>
        <w:t>9</w:t>
      </w:r>
      <w:r>
        <w:rPr>
          <w:rFonts w:ascii="Times New Roman" w:hAnsi="Times New Roman"/>
          <w:szCs w:val="22"/>
        </w:rPr>
        <w:t xml:space="preserve"> Février 2022.</w:t>
      </w:r>
    </w:p>
    <w:p w14:paraId="23BF3C18" w14:textId="310CD73F" w:rsidR="007207CD" w:rsidRPr="007207CD" w:rsidRDefault="007207CD" w:rsidP="007207CD">
      <w:pPr>
        <w:spacing w:after="120"/>
        <w:ind w:left="0" w:firstLine="0"/>
        <w:rPr>
          <w:rFonts w:ascii="Times New Roman" w:hAnsi="Times New Roman"/>
        </w:rPr>
      </w:pPr>
      <w:r>
        <w:rPr>
          <w:rFonts w:ascii="Times New Roman" w:hAnsi="Times New Roman"/>
          <w:b/>
        </w:rPr>
        <w:t xml:space="preserve">DECIDE à </w:t>
      </w:r>
      <w:r w:rsidR="00A26BDB">
        <w:rPr>
          <w:rFonts w:ascii="Times New Roman" w:hAnsi="Times New Roman"/>
          <w:b/>
        </w:rPr>
        <w:t>12</w:t>
      </w:r>
      <w:r>
        <w:rPr>
          <w:rFonts w:ascii="Times New Roman" w:hAnsi="Times New Roman"/>
          <w:b/>
        </w:rPr>
        <w:t xml:space="preserve"> voix pour, </w:t>
      </w:r>
      <w:r w:rsidR="00A26BDB">
        <w:rPr>
          <w:rFonts w:ascii="Times New Roman" w:hAnsi="Times New Roman"/>
          <w:b/>
        </w:rPr>
        <w:t>3</w:t>
      </w:r>
      <w:r>
        <w:rPr>
          <w:rFonts w:ascii="Times New Roman" w:hAnsi="Times New Roman"/>
          <w:b/>
        </w:rPr>
        <w:t xml:space="preserve"> voix contre et </w:t>
      </w:r>
      <w:r w:rsidR="00A26BDB">
        <w:rPr>
          <w:rFonts w:ascii="Times New Roman" w:hAnsi="Times New Roman"/>
          <w:b/>
        </w:rPr>
        <w:t>0</w:t>
      </w:r>
      <w:r>
        <w:rPr>
          <w:rFonts w:ascii="Times New Roman" w:hAnsi="Times New Roman"/>
          <w:b/>
        </w:rPr>
        <w:t xml:space="preserve"> abstention</w:t>
      </w:r>
      <w:r>
        <w:rPr>
          <w:rFonts w:ascii="Times New Roman" w:hAnsi="Times New Roman"/>
        </w:rPr>
        <w:t xml:space="preserve"> l’adoption du compte rendu du </w:t>
      </w:r>
      <w:r w:rsidR="002D1428">
        <w:rPr>
          <w:rFonts w:ascii="Times New Roman" w:hAnsi="Times New Roman"/>
        </w:rPr>
        <w:t>19 Février 2022</w:t>
      </w:r>
      <w:r w:rsidRPr="00791D35">
        <w:rPr>
          <w:rFonts w:ascii="Times New Roman" w:hAnsi="Times New Roman"/>
        </w:rPr>
        <w:t>.</w:t>
      </w:r>
    </w:p>
    <w:p w14:paraId="0AEB5D56" w14:textId="458AAB59" w:rsidR="00A26BDB" w:rsidRPr="00A26BDB" w:rsidRDefault="00A26BDB" w:rsidP="00A26BDB">
      <w:pPr>
        <w:spacing w:after="240"/>
        <w:ind w:left="0" w:firstLine="0"/>
        <w:jc w:val="left"/>
        <w:rPr>
          <w:rFonts w:ascii="Times New Roman" w:hAnsi="Times New Roman"/>
          <w:szCs w:val="22"/>
        </w:rPr>
      </w:pPr>
      <w:r w:rsidRPr="00A26BDB">
        <w:rPr>
          <w:rFonts w:ascii="Times New Roman" w:hAnsi="Times New Roman"/>
          <w:szCs w:val="22"/>
        </w:rPr>
        <w:t xml:space="preserve">Le procès-verbal de la séance du </w:t>
      </w:r>
      <w:r>
        <w:rPr>
          <w:rFonts w:ascii="Times New Roman" w:hAnsi="Times New Roman"/>
          <w:szCs w:val="22"/>
        </w:rPr>
        <w:t>19 février 2022</w:t>
      </w:r>
      <w:r w:rsidRPr="00A26BDB">
        <w:rPr>
          <w:rFonts w:ascii="Times New Roman" w:hAnsi="Times New Roman"/>
          <w:szCs w:val="22"/>
        </w:rPr>
        <w:t xml:space="preserve"> est adopté. </w:t>
      </w:r>
    </w:p>
    <w:p w14:paraId="0209AA39" w14:textId="7E6791C8" w:rsidR="00123411" w:rsidRPr="00080BE6" w:rsidRDefault="006A0B20" w:rsidP="00080BE6">
      <w:pPr>
        <w:spacing w:after="240"/>
        <w:ind w:left="0" w:firstLine="0"/>
        <w:jc w:val="left"/>
        <w:rPr>
          <w:rFonts w:ascii="Times New Roman" w:hAnsi="Times New Roman"/>
          <w:szCs w:val="22"/>
        </w:rPr>
      </w:pPr>
      <w:r>
        <w:rPr>
          <w:rFonts w:ascii="Times New Roman" w:hAnsi="Times New Roman"/>
          <w:b/>
          <w:szCs w:val="22"/>
          <w:u w:val="single"/>
        </w:rPr>
        <w:t>3</w:t>
      </w:r>
      <w:r w:rsidR="00123411" w:rsidRPr="009707CF">
        <w:rPr>
          <w:rFonts w:ascii="Times New Roman" w:hAnsi="Times New Roman"/>
          <w:b/>
          <w:szCs w:val="22"/>
          <w:u w:val="single"/>
        </w:rPr>
        <w:t xml:space="preserve">°) POINT SUR LE REGISTRE DES ARRETES </w:t>
      </w:r>
    </w:p>
    <w:p w14:paraId="68E89640" w14:textId="77777777" w:rsidR="00BE0A4E" w:rsidRDefault="00A92018" w:rsidP="006A0B20">
      <w:pPr>
        <w:pStyle w:val="NormalWeb"/>
        <w:spacing w:after="120"/>
        <w:jc w:val="both"/>
        <w:rPr>
          <w:rStyle w:val="Accentuation"/>
          <w:i w:val="0"/>
          <w:iCs w:val="0"/>
          <w:sz w:val="22"/>
          <w:szCs w:val="22"/>
          <w:lang w:eastAsia="fr-FR"/>
        </w:rPr>
      </w:pPr>
      <w:r w:rsidRPr="009707CF">
        <w:rPr>
          <w:rStyle w:val="Accentuation"/>
          <w:i w:val="0"/>
          <w:iCs w:val="0"/>
          <w:sz w:val="22"/>
          <w:szCs w:val="22"/>
          <w:lang w:eastAsia="fr-FR"/>
        </w:rPr>
        <w:t xml:space="preserve">Madame </w:t>
      </w:r>
      <w:r w:rsidR="007207CD">
        <w:rPr>
          <w:rStyle w:val="Accentuation"/>
          <w:i w:val="0"/>
          <w:iCs w:val="0"/>
          <w:sz w:val="22"/>
          <w:szCs w:val="22"/>
          <w:lang w:eastAsia="fr-FR"/>
        </w:rPr>
        <w:t>CADOT Laure</w:t>
      </w:r>
      <w:r w:rsidR="00BE0A4E">
        <w:rPr>
          <w:rStyle w:val="Accentuation"/>
          <w:i w:val="0"/>
          <w:iCs w:val="0"/>
          <w:sz w:val="22"/>
          <w:szCs w:val="22"/>
          <w:lang w:eastAsia="fr-FR"/>
        </w:rPr>
        <w:t xml:space="preserve"> donne la parole à Mme BUSTON Ludivine, 2</w:t>
      </w:r>
      <w:r w:rsidR="00BE0A4E" w:rsidRPr="00BE0A4E">
        <w:rPr>
          <w:rStyle w:val="Accentuation"/>
          <w:i w:val="0"/>
          <w:iCs w:val="0"/>
          <w:sz w:val="22"/>
          <w:szCs w:val="22"/>
          <w:vertAlign w:val="superscript"/>
          <w:lang w:eastAsia="fr-FR"/>
        </w:rPr>
        <w:t>ème</w:t>
      </w:r>
      <w:r w:rsidR="00BE0A4E">
        <w:rPr>
          <w:rStyle w:val="Accentuation"/>
          <w:i w:val="0"/>
          <w:iCs w:val="0"/>
          <w:sz w:val="22"/>
          <w:szCs w:val="22"/>
          <w:lang w:eastAsia="fr-FR"/>
        </w:rPr>
        <w:t xml:space="preserve"> Maire-Adjoint, </w:t>
      </w:r>
    </w:p>
    <w:p w14:paraId="3E901F3D" w14:textId="58E1EFFD" w:rsidR="00BB5BB9" w:rsidRPr="00EE2003" w:rsidRDefault="00BE0A4E" w:rsidP="006A0B20">
      <w:pPr>
        <w:pStyle w:val="NormalWeb"/>
        <w:spacing w:after="120"/>
        <w:jc w:val="both"/>
        <w:rPr>
          <w:rStyle w:val="Accentuation"/>
          <w:i w:val="0"/>
          <w:iCs w:val="0"/>
          <w:sz w:val="22"/>
          <w:szCs w:val="22"/>
          <w:lang w:eastAsia="fr-FR"/>
        </w:rPr>
      </w:pPr>
      <w:r>
        <w:rPr>
          <w:rStyle w:val="Accentuation"/>
          <w:i w:val="0"/>
          <w:iCs w:val="0"/>
          <w:sz w:val="22"/>
          <w:szCs w:val="22"/>
          <w:lang w:eastAsia="fr-FR"/>
        </w:rPr>
        <w:t>Mme BUSTON Ludivine</w:t>
      </w:r>
      <w:r w:rsidR="00123411" w:rsidRPr="009707CF">
        <w:rPr>
          <w:rStyle w:val="Accentuation"/>
          <w:i w:val="0"/>
          <w:iCs w:val="0"/>
          <w:sz w:val="22"/>
          <w:szCs w:val="22"/>
          <w:lang w:eastAsia="fr-FR"/>
        </w:rPr>
        <w:t xml:space="preserve">, rapporteur, </w:t>
      </w:r>
      <w:r w:rsidR="002E0D76" w:rsidRPr="009707CF">
        <w:rPr>
          <w:rStyle w:val="Accentuation"/>
          <w:i w:val="0"/>
          <w:iCs w:val="0"/>
          <w:sz w:val="22"/>
          <w:szCs w:val="22"/>
          <w:lang w:eastAsia="fr-FR"/>
        </w:rPr>
        <w:t>rappelle les arrêtés municipaux pris</w:t>
      </w:r>
      <w:r w:rsidR="00632725" w:rsidRPr="009707CF">
        <w:rPr>
          <w:rStyle w:val="Accentuation"/>
          <w:i w:val="0"/>
          <w:iCs w:val="0"/>
          <w:sz w:val="22"/>
          <w:szCs w:val="22"/>
          <w:lang w:eastAsia="fr-FR"/>
        </w:rPr>
        <w:t xml:space="preserve"> </w:t>
      </w:r>
      <w:r w:rsidR="00123411" w:rsidRPr="009707CF">
        <w:rPr>
          <w:rStyle w:val="Accentuation"/>
          <w:i w:val="0"/>
          <w:iCs w:val="0"/>
          <w:sz w:val="22"/>
          <w:szCs w:val="22"/>
          <w:lang w:eastAsia="fr-FR"/>
        </w:rPr>
        <w:t xml:space="preserve">depuis le </w:t>
      </w:r>
      <w:r w:rsidR="006A0B20">
        <w:rPr>
          <w:rStyle w:val="Accentuation"/>
          <w:i w:val="0"/>
          <w:iCs w:val="0"/>
          <w:sz w:val="22"/>
          <w:szCs w:val="22"/>
          <w:lang w:eastAsia="fr-FR"/>
        </w:rPr>
        <w:t>1</w:t>
      </w:r>
      <w:r w:rsidR="002D1428">
        <w:rPr>
          <w:rStyle w:val="Accentuation"/>
          <w:i w:val="0"/>
          <w:iCs w:val="0"/>
          <w:sz w:val="22"/>
          <w:szCs w:val="22"/>
          <w:lang w:eastAsia="fr-FR"/>
        </w:rPr>
        <w:t>9</w:t>
      </w:r>
      <w:r w:rsidR="006A0B20">
        <w:rPr>
          <w:rStyle w:val="Accentuation"/>
          <w:i w:val="0"/>
          <w:iCs w:val="0"/>
          <w:sz w:val="22"/>
          <w:szCs w:val="22"/>
          <w:lang w:eastAsia="fr-FR"/>
        </w:rPr>
        <w:t xml:space="preserve"> Février 2022</w:t>
      </w:r>
      <w:r w:rsidR="008A54DD">
        <w:rPr>
          <w:rStyle w:val="Accentuation"/>
          <w:i w:val="0"/>
          <w:iCs w:val="0"/>
          <w:sz w:val="22"/>
          <w:szCs w:val="22"/>
          <w:lang w:eastAsia="fr-FR"/>
        </w:rPr>
        <w:t xml:space="preserve"> </w:t>
      </w:r>
      <w:r w:rsidR="00123411" w:rsidRPr="009707CF">
        <w:rPr>
          <w:rStyle w:val="Accentuation"/>
          <w:i w:val="0"/>
          <w:iCs w:val="0"/>
          <w:sz w:val="22"/>
          <w:szCs w:val="22"/>
          <w:lang w:eastAsia="fr-FR"/>
        </w:rPr>
        <w:t xml:space="preserve">: </w:t>
      </w:r>
    </w:p>
    <w:p w14:paraId="3848FC16" w14:textId="5DD22D5C" w:rsidR="009D7A49" w:rsidRDefault="00BE0A4E" w:rsidP="002D1428">
      <w:pPr>
        <w:pStyle w:val="Paragraphedeliste"/>
        <w:numPr>
          <w:ilvl w:val="0"/>
          <w:numId w:val="20"/>
        </w:numPr>
        <w:rPr>
          <w:rStyle w:val="Accentuation"/>
          <w:rFonts w:ascii="Times New Roman" w:eastAsia="Calibri" w:hAnsi="Times New Roman"/>
          <w:i w:val="0"/>
          <w:lang w:eastAsia="fr-FR"/>
        </w:rPr>
      </w:pPr>
      <w:r w:rsidRPr="00BE0A4E">
        <w:rPr>
          <w:rStyle w:val="Accentuation"/>
          <w:rFonts w:ascii="Times New Roman" w:eastAsia="Calibri" w:hAnsi="Times New Roman"/>
          <w:i w:val="0"/>
          <w:lang w:eastAsia="fr-FR"/>
        </w:rPr>
        <w:t>Arrêté N°2022-32 de stationnement pour travaux, 30 Grande rue, Destas &amp; Creib</w:t>
      </w:r>
      <w:r>
        <w:rPr>
          <w:rStyle w:val="Accentuation"/>
          <w:rFonts w:ascii="Times New Roman" w:eastAsia="Calibri" w:hAnsi="Times New Roman"/>
          <w:i w:val="0"/>
          <w:lang w:eastAsia="fr-FR"/>
        </w:rPr>
        <w:t>,</w:t>
      </w:r>
    </w:p>
    <w:p w14:paraId="2F9DD2A8" w14:textId="53FFFC4C" w:rsidR="002D1428" w:rsidRDefault="00BE0A4E" w:rsidP="002D1428">
      <w:pPr>
        <w:pStyle w:val="Paragraphedeliste"/>
        <w:numPr>
          <w:ilvl w:val="0"/>
          <w:numId w:val="20"/>
        </w:numPr>
        <w:rPr>
          <w:rStyle w:val="Accentuation"/>
          <w:rFonts w:ascii="Times New Roman" w:eastAsia="Calibri" w:hAnsi="Times New Roman"/>
          <w:i w:val="0"/>
          <w:lang w:eastAsia="fr-FR"/>
        </w:rPr>
      </w:pPr>
      <w:r w:rsidRPr="00BE0A4E">
        <w:rPr>
          <w:rStyle w:val="Accentuation"/>
          <w:rFonts w:ascii="Times New Roman" w:eastAsia="Calibri" w:hAnsi="Times New Roman"/>
          <w:i w:val="0"/>
          <w:lang w:eastAsia="fr-FR"/>
        </w:rPr>
        <w:t>Arrêté N°2022-33 temporaire portant réglementation de circulation pour la Sté CIRCET pour remplacement de poteau, chemin de la sablonnière</w:t>
      </w:r>
      <w:r>
        <w:rPr>
          <w:rStyle w:val="Accentuation"/>
          <w:rFonts w:ascii="Times New Roman" w:eastAsia="Calibri" w:hAnsi="Times New Roman"/>
          <w:i w:val="0"/>
          <w:lang w:eastAsia="fr-FR"/>
        </w:rPr>
        <w:t>,</w:t>
      </w:r>
    </w:p>
    <w:p w14:paraId="59FBB846" w14:textId="719DEF45" w:rsidR="002D1428" w:rsidRDefault="00BE0A4E" w:rsidP="002D1428">
      <w:pPr>
        <w:pStyle w:val="Paragraphedeliste"/>
        <w:numPr>
          <w:ilvl w:val="0"/>
          <w:numId w:val="20"/>
        </w:numPr>
        <w:rPr>
          <w:rStyle w:val="Accentuation"/>
          <w:rFonts w:ascii="Times New Roman" w:eastAsia="Calibri" w:hAnsi="Times New Roman"/>
          <w:i w:val="0"/>
          <w:lang w:eastAsia="fr-FR"/>
        </w:rPr>
      </w:pPr>
      <w:r w:rsidRPr="00BE0A4E">
        <w:rPr>
          <w:rStyle w:val="Accentuation"/>
          <w:rFonts w:ascii="Times New Roman" w:eastAsia="Calibri" w:hAnsi="Times New Roman"/>
          <w:i w:val="0"/>
          <w:lang w:eastAsia="fr-FR"/>
        </w:rPr>
        <w:t>Arrêté N°2022-34 Arrêté de circulation pour la Sté SUEZ pour branchement d'eau potable, 8 rue de la Ferté Alais</w:t>
      </w:r>
      <w:r>
        <w:rPr>
          <w:rStyle w:val="Accentuation"/>
          <w:rFonts w:ascii="Times New Roman" w:eastAsia="Calibri" w:hAnsi="Times New Roman"/>
          <w:i w:val="0"/>
          <w:lang w:eastAsia="fr-FR"/>
        </w:rPr>
        <w:t>,</w:t>
      </w:r>
    </w:p>
    <w:p w14:paraId="4D6C7493" w14:textId="17D82036" w:rsidR="002D1428" w:rsidRDefault="00BE0A4E" w:rsidP="002D1428">
      <w:pPr>
        <w:pStyle w:val="Paragraphedeliste"/>
        <w:numPr>
          <w:ilvl w:val="0"/>
          <w:numId w:val="20"/>
        </w:numPr>
        <w:rPr>
          <w:rStyle w:val="Accentuation"/>
          <w:rFonts w:ascii="Times New Roman" w:eastAsia="Calibri" w:hAnsi="Times New Roman"/>
          <w:i w:val="0"/>
          <w:lang w:eastAsia="fr-FR"/>
        </w:rPr>
      </w:pPr>
      <w:r w:rsidRPr="00BE0A4E">
        <w:rPr>
          <w:rStyle w:val="Accentuation"/>
          <w:rFonts w:ascii="Times New Roman" w:eastAsia="Calibri" w:hAnsi="Times New Roman"/>
          <w:i w:val="0"/>
          <w:lang w:eastAsia="fr-FR"/>
        </w:rPr>
        <w:t>Arrêté N° 2022-35 Permission de voirie pour branchement d'eau potable pour la Sté SUEZ, 8 rue de la Ferté Alais</w:t>
      </w:r>
      <w:r>
        <w:rPr>
          <w:rStyle w:val="Accentuation"/>
          <w:rFonts w:ascii="Times New Roman" w:eastAsia="Calibri" w:hAnsi="Times New Roman"/>
          <w:i w:val="0"/>
          <w:lang w:eastAsia="fr-FR"/>
        </w:rPr>
        <w:t>.</w:t>
      </w:r>
    </w:p>
    <w:p w14:paraId="51AD0318" w14:textId="77777777" w:rsidR="002D1428" w:rsidRPr="002D1428" w:rsidRDefault="002D1428" w:rsidP="002D1428">
      <w:pPr>
        <w:pStyle w:val="Paragraphedeliste"/>
        <w:ind w:left="1571" w:firstLine="0"/>
        <w:rPr>
          <w:rStyle w:val="Accentuation"/>
          <w:rFonts w:ascii="Times New Roman" w:eastAsia="Calibri" w:hAnsi="Times New Roman"/>
          <w:i w:val="0"/>
          <w:lang w:eastAsia="fr-FR"/>
        </w:rPr>
      </w:pPr>
    </w:p>
    <w:p w14:paraId="5D62B4B3" w14:textId="580D2ED6" w:rsidR="00F211F1" w:rsidRPr="00F211F1" w:rsidRDefault="006A0B20" w:rsidP="00F211F1">
      <w:pPr>
        <w:tabs>
          <w:tab w:val="clear" w:pos="851"/>
          <w:tab w:val="left" w:pos="142"/>
        </w:tabs>
        <w:autoSpaceDE w:val="0"/>
        <w:autoSpaceDN w:val="0"/>
        <w:adjustRightInd w:val="0"/>
        <w:ind w:left="0" w:firstLine="0"/>
        <w:jc w:val="left"/>
        <w:rPr>
          <w:rFonts w:ascii="Times New Roman" w:eastAsia="SimSun" w:hAnsi="Times New Roman"/>
          <w:b/>
          <w:bCs/>
          <w:caps/>
          <w:sz w:val="24"/>
          <w:szCs w:val="24"/>
          <w:u w:val="single"/>
          <w:lang w:eastAsia="zh-CN"/>
        </w:rPr>
      </w:pPr>
      <w:r w:rsidRPr="002D1428">
        <w:rPr>
          <w:rStyle w:val="Accentuation"/>
          <w:rFonts w:ascii="Times New Roman" w:eastAsia="Calibri" w:hAnsi="Times New Roman"/>
          <w:b/>
          <w:i w:val="0"/>
          <w:szCs w:val="22"/>
          <w:u w:val="single"/>
          <w:lang w:eastAsia="fr-FR"/>
        </w:rPr>
        <w:t>4</w:t>
      </w:r>
      <w:r w:rsidR="00454A58" w:rsidRPr="002D1428">
        <w:rPr>
          <w:rFonts w:ascii="Times New Roman" w:hAnsi="Times New Roman"/>
          <w:b/>
          <w:iCs/>
          <w:u w:val="single"/>
        </w:rPr>
        <w:t xml:space="preserve">°) </w:t>
      </w:r>
      <w:r w:rsidR="00F211F1" w:rsidRPr="00F211F1">
        <w:rPr>
          <w:rFonts w:ascii="Times New Roman" w:eastAsia="SimSun" w:hAnsi="Times New Roman"/>
          <w:b/>
          <w:bCs/>
          <w:caps/>
          <w:sz w:val="24"/>
          <w:szCs w:val="24"/>
          <w:u w:val="single"/>
          <w:lang w:eastAsia="fr-FR"/>
        </w:rPr>
        <w:t>MAINTIEN DE L’APPELL</w:t>
      </w:r>
      <w:r w:rsidR="00FE55F9">
        <w:rPr>
          <w:rFonts w:ascii="Times New Roman" w:eastAsia="SimSun" w:hAnsi="Times New Roman"/>
          <w:b/>
          <w:bCs/>
          <w:caps/>
          <w:sz w:val="24"/>
          <w:szCs w:val="24"/>
          <w:u w:val="single"/>
          <w:lang w:eastAsia="fr-FR"/>
        </w:rPr>
        <w:t>A</w:t>
      </w:r>
      <w:r w:rsidR="00F211F1" w:rsidRPr="00F211F1">
        <w:rPr>
          <w:rFonts w:ascii="Times New Roman" w:eastAsia="SimSun" w:hAnsi="Times New Roman"/>
          <w:b/>
          <w:bCs/>
          <w:caps/>
          <w:sz w:val="24"/>
          <w:szCs w:val="24"/>
          <w:u w:val="single"/>
          <w:lang w:eastAsia="fr-FR"/>
        </w:rPr>
        <w:t xml:space="preserve">TION ET DESIGNATION DES MEMBRES DES COMMISSIONS COMMUNALES </w:t>
      </w:r>
    </w:p>
    <w:p w14:paraId="2162F63C" w14:textId="2EBB23D4" w:rsidR="00B86156" w:rsidRDefault="00B86156" w:rsidP="00F211F1">
      <w:pPr>
        <w:tabs>
          <w:tab w:val="clear" w:pos="851"/>
          <w:tab w:val="clear" w:pos="2977"/>
          <w:tab w:val="clear" w:pos="4253"/>
        </w:tabs>
        <w:suppressAutoHyphens w:val="0"/>
        <w:spacing w:after="160" w:line="259" w:lineRule="auto"/>
        <w:ind w:left="0" w:firstLine="0"/>
        <w:contextualSpacing/>
        <w:jc w:val="left"/>
        <w:rPr>
          <w:rFonts w:ascii="Times New Roman" w:hAnsi="Times New Roman"/>
          <w:b/>
          <w:iCs/>
          <w:u w:val="single"/>
        </w:rPr>
      </w:pPr>
    </w:p>
    <w:p w14:paraId="7BBF42BA" w14:textId="77777777" w:rsidR="007D2C7D" w:rsidRPr="007D2C7D" w:rsidRDefault="007D2C7D" w:rsidP="007D2C7D">
      <w:pPr>
        <w:tabs>
          <w:tab w:val="clear" w:pos="851"/>
          <w:tab w:val="clear" w:pos="2977"/>
          <w:tab w:val="clear" w:pos="4253"/>
        </w:tabs>
        <w:suppressAutoHyphens w:val="0"/>
        <w:ind w:left="0" w:firstLine="0"/>
        <w:rPr>
          <w:rFonts w:ascii="Times New Roman" w:hAnsi="Times New Roman"/>
          <w:szCs w:val="22"/>
          <w:lang w:eastAsia="fr-FR"/>
        </w:rPr>
      </w:pPr>
      <w:r w:rsidRPr="007D2C7D">
        <w:rPr>
          <w:rFonts w:ascii="Times New Roman" w:hAnsi="Times New Roman"/>
          <w:szCs w:val="22"/>
          <w:lang w:eastAsia="fr-FR"/>
        </w:rPr>
        <w:t>Madame le Maire expose que le Conseil Municipal va nommer des membres chargés de traiter toutes les questions relevant des attributions et responsabilités spécifiques à chaque commission.</w:t>
      </w:r>
    </w:p>
    <w:p w14:paraId="736FC218" w14:textId="77777777" w:rsidR="007D2C7D" w:rsidRPr="007D2C7D" w:rsidRDefault="007D2C7D" w:rsidP="007D2C7D">
      <w:pPr>
        <w:tabs>
          <w:tab w:val="clear" w:pos="851"/>
          <w:tab w:val="clear" w:pos="2977"/>
          <w:tab w:val="clear" w:pos="4253"/>
        </w:tabs>
        <w:suppressAutoHyphens w:val="0"/>
        <w:ind w:left="0" w:firstLine="0"/>
        <w:rPr>
          <w:rFonts w:ascii="Times New Roman" w:hAnsi="Times New Roman"/>
          <w:szCs w:val="22"/>
          <w:lang w:eastAsia="fr-FR"/>
        </w:rPr>
      </w:pPr>
    </w:p>
    <w:p w14:paraId="2175FB8C" w14:textId="77777777" w:rsidR="007D2C7D" w:rsidRPr="007D2C7D" w:rsidRDefault="007D2C7D" w:rsidP="007D2C7D">
      <w:pPr>
        <w:tabs>
          <w:tab w:val="clear" w:pos="851"/>
          <w:tab w:val="clear" w:pos="2977"/>
          <w:tab w:val="clear" w:pos="4253"/>
        </w:tabs>
        <w:suppressAutoHyphens w:val="0"/>
        <w:ind w:left="0" w:firstLine="0"/>
        <w:rPr>
          <w:rFonts w:ascii="Times New Roman" w:hAnsi="Times New Roman"/>
          <w:szCs w:val="22"/>
          <w:lang w:eastAsia="fr-FR"/>
        </w:rPr>
      </w:pPr>
      <w:r w:rsidRPr="007D2C7D">
        <w:rPr>
          <w:rFonts w:ascii="Times New Roman" w:hAnsi="Times New Roman"/>
          <w:szCs w:val="22"/>
          <w:lang w:eastAsia="fr-FR"/>
        </w:rPr>
        <w:t>Le conseil municipal peut former, au cours de chaque séance, des commissions chargées d’étudier les questions soumises au conseil (art. L2121-22 du CGCT).</w:t>
      </w:r>
    </w:p>
    <w:p w14:paraId="463FE1D5" w14:textId="77777777" w:rsidR="007D2C7D" w:rsidRPr="007D2C7D" w:rsidRDefault="007D2C7D" w:rsidP="007D2C7D">
      <w:pPr>
        <w:tabs>
          <w:tab w:val="clear" w:pos="851"/>
          <w:tab w:val="clear" w:pos="2977"/>
          <w:tab w:val="clear" w:pos="4253"/>
        </w:tabs>
        <w:suppressAutoHyphens w:val="0"/>
        <w:ind w:left="0" w:firstLine="0"/>
        <w:rPr>
          <w:rFonts w:ascii="Times New Roman" w:hAnsi="Times New Roman"/>
          <w:szCs w:val="22"/>
          <w:lang w:eastAsia="fr-FR"/>
        </w:rPr>
      </w:pPr>
    </w:p>
    <w:p w14:paraId="1BC77628" w14:textId="77777777" w:rsidR="007D2C7D" w:rsidRPr="007D2C7D" w:rsidRDefault="007D2C7D" w:rsidP="007D2C7D">
      <w:pPr>
        <w:tabs>
          <w:tab w:val="clear" w:pos="851"/>
          <w:tab w:val="clear" w:pos="2977"/>
          <w:tab w:val="clear" w:pos="4253"/>
        </w:tabs>
        <w:suppressAutoHyphens w:val="0"/>
        <w:ind w:left="0" w:firstLine="0"/>
        <w:rPr>
          <w:rFonts w:ascii="Times New Roman" w:hAnsi="Times New Roman"/>
          <w:szCs w:val="22"/>
          <w:lang w:eastAsia="fr-FR"/>
        </w:rPr>
      </w:pPr>
      <w:r w:rsidRPr="007D2C7D">
        <w:rPr>
          <w:rFonts w:ascii="Times New Roman" w:hAnsi="Times New Roman"/>
          <w:szCs w:val="22"/>
          <w:lang w:eastAsia="fr-FR"/>
        </w:rPr>
        <w:t>Les commissions municipales ne peuvent être composées que de conseillers municipaux. Il appartient au conseil municipal de décider du nombre de conseillers siégeant dans chaque commission.</w:t>
      </w:r>
    </w:p>
    <w:p w14:paraId="4E0CA4D6" w14:textId="77777777" w:rsidR="007D2C7D" w:rsidRPr="007D2C7D" w:rsidRDefault="007D2C7D" w:rsidP="007D2C7D">
      <w:pPr>
        <w:tabs>
          <w:tab w:val="clear" w:pos="851"/>
          <w:tab w:val="clear" w:pos="2977"/>
          <w:tab w:val="clear" w:pos="4253"/>
        </w:tabs>
        <w:suppressAutoHyphens w:val="0"/>
        <w:ind w:left="0" w:firstLine="0"/>
        <w:rPr>
          <w:rFonts w:ascii="Times New Roman" w:hAnsi="Times New Roman"/>
          <w:szCs w:val="22"/>
          <w:lang w:eastAsia="fr-FR"/>
        </w:rPr>
      </w:pPr>
    </w:p>
    <w:p w14:paraId="561C8A72" w14:textId="77777777" w:rsidR="007D2C7D" w:rsidRPr="007D2C7D" w:rsidRDefault="007D2C7D" w:rsidP="007D2C7D">
      <w:pPr>
        <w:tabs>
          <w:tab w:val="clear" w:pos="851"/>
          <w:tab w:val="clear" w:pos="2977"/>
          <w:tab w:val="clear" w:pos="4253"/>
        </w:tabs>
        <w:suppressAutoHyphens w:val="0"/>
        <w:ind w:left="0" w:firstLine="0"/>
        <w:rPr>
          <w:rFonts w:ascii="Times New Roman" w:hAnsi="Times New Roman"/>
          <w:szCs w:val="22"/>
          <w:lang w:eastAsia="fr-FR"/>
        </w:rPr>
      </w:pPr>
      <w:r w:rsidRPr="007D2C7D">
        <w:rPr>
          <w:rFonts w:ascii="Times New Roman" w:hAnsi="Times New Roman"/>
          <w:szCs w:val="22"/>
          <w:lang w:eastAsia="fr-FR"/>
        </w:rPr>
        <w:t>Les membres sont désignés par vote à bulletin secret (art. L 2121-21 du CGCT). Toutefois, le conseil municipal peut décider, à l’unanimité, de ne pas procéder au scrutin secret aux nominations ou aux présentations (même article).</w:t>
      </w:r>
    </w:p>
    <w:p w14:paraId="1FF8160D" w14:textId="77777777" w:rsidR="007D2C7D" w:rsidRPr="007D2C7D" w:rsidRDefault="007D2C7D" w:rsidP="007D2C7D">
      <w:pPr>
        <w:tabs>
          <w:tab w:val="clear" w:pos="851"/>
          <w:tab w:val="clear" w:pos="2977"/>
          <w:tab w:val="clear" w:pos="4253"/>
        </w:tabs>
        <w:suppressAutoHyphens w:val="0"/>
        <w:ind w:left="0" w:firstLine="0"/>
        <w:rPr>
          <w:rFonts w:ascii="Times New Roman" w:hAnsi="Times New Roman"/>
          <w:szCs w:val="22"/>
          <w:lang w:eastAsia="fr-FR"/>
        </w:rPr>
      </w:pPr>
    </w:p>
    <w:p w14:paraId="0B72B403" w14:textId="77777777" w:rsidR="007D2C7D" w:rsidRPr="007D2C7D" w:rsidRDefault="007D2C7D" w:rsidP="007D2C7D">
      <w:pPr>
        <w:tabs>
          <w:tab w:val="clear" w:pos="851"/>
          <w:tab w:val="clear" w:pos="2977"/>
          <w:tab w:val="clear" w:pos="4253"/>
        </w:tabs>
        <w:suppressAutoHyphens w:val="0"/>
        <w:ind w:left="0" w:firstLine="0"/>
        <w:rPr>
          <w:rFonts w:ascii="Times New Roman" w:hAnsi="Times New Roman"/>
          <w:szCs w:val="22"/>
          <w:lang w:eastAsia="fr-FR"/>
        </w:rPr>
      </w:pPr>
      <w:r w:rsidRPr="007D2C7D">
        <w:rPr>
          <w:rFonts w:ascii="Times New Roman" w:hAnsi="Times New Roman"/>
          <w:szCs w:val="22"/>
          <w:lang w:eastAsia="fr-FR"/>
        </w:rPr>
        <w:t xml:space="preserve">Elle rappelle : </w:t>
      </w:r>
    </w:p>
    <w:p w14:paraId="4A708EE9" w14:textId="77777777" w:rsidR="007D2C7D" w:rsidRPr="007D2C7D" w:rsidRDefault="007D2C7D" w:rsidP="007D2C7D">
      <w:pPr>
        <w:tabs>
          <w:tab w:val="clear" w:pos="851"/>
          <w:tab w:val="clear" w:pos="2977"/>
          <w:tab w:val="clear" w:pos="4253"/>
        </w:tabs>
        <w:suppressAutoHyphens w:val="0"/>
        <w:ind w:left="0" w:firstLine="0"/>
        <w:rPr>
          <w:rFonts w:ascii="Times New Roman" w:hAnsi="Times New Roman"/>
          <w:szCs w:val="22"/>
          <w:lang w:eastAsia="fr-FR"/>
        </w:rPr>
      </w:pPr>
      <w:r w:rsidRPr="007D2C7D">
        <w:rPr>
          <w:rFonts w:ascii="Times New Roman" w:hAnsi="Times New Roman"/>
          <w:szCs w:val="22"/>
          <w:lang w:eastAsia="fr-FR"/>
        </w:rPr>
        <w:t>- que le Maire est président de droit de chaque commission et que les membres vont être désignés par l’Assemblée délibérante ;</w:t>
      </w:r>
    </w:p>
    <w:p w14:paraId="5B2766D8" w14:textId="77777777" w:rsidR="007D2C7D" w:rsidRPr="007D2C7D" w:rsidRDefault="007D2C7D" w:rsidP="007D2C7D">
      <w:pPr>
        <w:tabs>
          <w:tab w:val="clear" w:pos="851"/>
          <w:tab w:val="clear" w:pos="2977"/>
          <w:tab w:val="clear" w:pos="4253"/>
        </w:tabs>
        <w:suppressAutoHyphens w:val="0"/>
        <w:ind w:left="0" w:firstLine="0"/>
        <w:rPr>
          <w:rFonts w:ascii="Times New Roman" w:hAnsi="Times New Roman"/>
          <w:szCs w:val="22"/>
          <w:lang w:eastAsia="fr-FR"/>
        </w:rPr>
      </w:pPr>
      <w:r w:rsidRPr="007D2C7D">
        <w:rPr>
          <w:rFonts w:ascii="Times New Roman" w:hAnsi="Times New Roman"/>
          <w:szCs w:val="22"/>
          <w:lang w:eastAsia="fr-FR"/>
        </w:rPr>
        <w:t>- que ces commissions ne peuvent en aucun cas prendre de décision à la place du Conseil Municipal ;</w:t>
      </w:r>
    </w:p>
    <w:p w14:paraId="11A16362" w14:textId="77777777" w:rsidR="007D2C7D" w:rsidRPr="007D2C7D" w:rsidRDefault="007D2C7D" w:rsidP="007D2C7D">
      <w:pPr>
        <w:tabs>
          <w:tab w:val="clear" w:pos="851"/>
          <w:tab w:val="clear" w:pos="2977"/>
          <w:tab w:val="clear" w:pos="4253"/>
        </w:tabs>
        <w:suppressAutoHyphens w:val="0"/>
        <w:ind w:left="0" w:firstLine="0"/>
        <w:rPr>
          <w:rFonts w:ascii="Times New Roman" w:hAnsi="Times New Roman"/>
          <w:szCs w:val="22"/>
          <w:lang w:eastAsia="fr-FR"/>
        </w:rPr>
      </w:pPr>
      <w:r w:rsidRPr="007D2C7D">
        <w:rPr>
          <w:rFonts w:ascii="Times New Roman" w:hAnsi="Times New Roman"/>
          <w:szCs w:val="22"/>
          <w:lang w:eastAsia="fr-FR"/>
        </w:rPr>
        <w:t>- que le nombre des commissions communales non obligatoires a été fixé à 8 après délibération n°2021-07 du conseil municipal en date du 18 janvier 2021 ;</w:t>
      </w:r>
    </w:p>
    <w:p w14:paraId="776E6431" w14:textId="77777777" w:rsidR="007D2C7D" w:rsidRPr="007D2C7D" w:rsidRDefault="007D2C7D" w:rsidP="007D2C7D">
      <w:pPr>
        <w:tabs>
          <w:tab w:val="clear" w:pos="851"/>
          <w:tab w:val="clear" w:pos="2977"/>
          <w:tab w:val="clear" w:pos="4253"/>
        </w:tabs>
        <w:suppressAutoHyphens w:val="0"/>
        <w:ind w:left="0" w:firstLine="0"/>
        <w:rPr>
          <w:rFonts w:ascii="Times New Roman" w:hAnsi="Times New Roman"/>
          <w:szCs w:val="22"/>
          <w:lang w:eastAsia="fr-FR"/>
        </w:rPr>
      </w:pPr>
      <w:r w:rsidRPr="007D2C7D">
        <w:rPr>
          <w:rFonts w:ascii="Times New Roman" w:hAnsi="Times New Roman"/>
          <w:szCs w:val="22"/>
          <w:lang w:eastAsia="fr-FR"/>
        </w:rPr>
        <w:t>- que l’appellation de ces commissions ont été renommées, après délibération n°2021-07 du conseil municipal en date du 18 janvier 2021.</w:t>
      </w:r>
    </w:p>
    <w:p w14:paraId="3B0EFB61" w14:textId="6106917A" w:rsidR="00EA203D" w:rsidRDefault="007D2C7D" w:rsidP="007D2C7D">
      <w:pPr>
        <w:tabs>
          <w:tab w:val="clear" w:pos="851"/>
          <w:tab w:val="clear" w:pos="2977"/>
          <w:tab w:val="clear" w:pos="4253"/>
        </w:tabs>
        <w:suppressAutoHyphens w:val="0"/>
        <w:ind w:left="0" w:firstLine="0"/>
        <w:rPr>
          <w:rFonts w:ascii="Times New Roman" w:hAnsi="Times New Roman"/>
          <w:szCs w:val="22"/>
          <w:lang w:eastAsia="fr-FR"/>
        </w:rPr>
      </w:pPr>
      <w:r w:rsidRPr="007D2C7D">
        <w:rPr>
          <w:rFonts w:ascii="Times New Roman" w:hAnsi="Times New Roman"/>
          <w:szCs w:val="22"/>
          <w:lang w:eastAsia="fr-FR"/>
        </w:rPr>
        <w:t>Madame le Maire propose à l’assemblée de maintenir l’appellation des commissions communales, comme suit :</w:t>
      </w:r>
    </w:p>
    <w:p w14:paraId="2CD07DD5" w14:textId="557819C3" w:rsidR="002D1428" w:rsidRDefault="002D1428" w:rsidP="00DF1E6C">
      <w:pPr>
        <w:tabs>
          <w:tab w:val="clear" w:pos="851"/>
          <w:tab w:val="clear" w:pos="2977"/>
          <w:tab w:val="clear" w:pos="4253"/>
        </w:tabs>
        <w:suppressAutoHyphens w:val="0"/>
        <w:ind w:left="0" w:firstLine="0"/>
        <w:rPr>
          <w:rFonts w:ascii="Times New Roman" w:hAnsi="Times New Roman"/>
          <w:szCs w:val="22"/>
          <w:lang w:eastAsia="fr-FR"/>
        </w:rPr>
      </w:pPr>
    </w:p>
    <w:p w14:paraId="4E4BAD7C" w14:textId="77777777" w:rsidR="007D2C7D" w:rsidRPr="007D2C7D" w:rsidRDefault="007D2C7D" w:rsidP="007D2C7D">
      <w:pPr>
        <w:numPr>
          <w:ilvl w:val="0"/>
          <w:numId w:val="21"/>
        </w:numPr>
        <w:tabs>
          <w:tab w:val="clear" w:pos="851"/>
          <w:tab w:val="clear" w:pos="2977"/>
          <w:tab w:val="clear" w:pos="4253"/>
        </w:tabs>
        <w:suppressAutoHyphens w:val="0"/>
        <w:spacing w:after="80"/>
        <w:ind w:left="714" w:right="-567" w:hanging="357"/>
        <w:jc w:val="left"/>
        <w:rPr>
          <w:rFonts w:ascii="Times New Roman" w:hAnsi="Times New Roman"/>
          <w:szCs w:val="22"/>
          <w:lang w:eastAsia="fr-FR"/>
        </w:rPr>
      </w:pPr>
      <w:r w:rsidRPr="007D2C7D">
        <w:rPr>
          <w:rFonts w:ascii="Times New Roman" w:hAnsi="Times New Roman"/>
          <w:szCs w:val="22"/>
          <w:lang w:eastAsia="fr-FR"/>
        </w:rPr>
        <w:t>COMMUNICATION-CULTURE-FESTIVITÉS-TOURISME</w:t>
      </w:r>
    </w:p>
    <w:p w14:paraId="484B596B" w14:textId="77777777" w:rsidR="007D2C7D" w:rsidRPr="007D2C7D" w:rsidRDefault="007D2C7D" w:rsidP="007D2C7D">
      <w:pPr>
        <w:numPr>
          <w:ilvl w:val="0"/>
          <w:numId w:val="21"/>
        </w:numPr>
        <w:tabs>
          <w:tab w:val="clear" w:pos="851"/>
          <w:tab w:val="clear" w:pos="2977"/>
          <w:tab w:val="clear" w:pos="4253"/>
        </w:tabs>
        <w:suppressAutoHyphens w:val="0"/>
        <w:spacing w:after="80"/>
        <w:ind w:left="714" w:right="-567" w:hanging="357"/>
        <w:jc w:val="left"/>
        <w:rPr>
          <w:rFonts w:ascii="Times New Roman" w:hAnsi="Times New Roman"/>
          <w:szCs w:val="22"/>
          <w:lang w:eastAsia="fr-FR"/>
        </w:rPr>
      </w:pPr>
      <w:r w:rsidRPr="007D2C7D">
        <w:rPr>
          <w:rFonts w:ascii="Times New Roman" w:hAnsi="Times New Roman"/>
          <w:szCs w:val="22"/>
          <w:lang w:eastAsia="fr-FR"/>
        </w:rPr>
        <w:t>DÉVELOPPEMENT DURABLE-ENVIRONNEMENT</w:t>
      </w:r>
    </w:p>
    <w:p w14:paraId="0DB242E1" w14:textId="77777777" w:rsidR="007D2C7D" w:rsidRPr="007D2C7D" w:rsidRDefault="007D2C7D" w:rsidP="007D2C7D">
      <w:pPr>
        <w:numPr>
          <w:ilvl w:val="0"/>
          <w:numId w:val="21"/>
        </w:numPr>
        <w:tabs>
          <w:tab w:val="clear" w:pos="851"/>
          <w:tab w:val="clear" w:pos="2977"/>
          <w:tab w:val="clear" w:pos="4253"/>
        </w:tabs>
        <w:suppressAutoHyphens w:val="0"/>
        <w:spacing w:after="80"/>
        <w:ind w:left="714" w:right="-567" w:hanging="357"/>
        <w:jc w:val="left"/>
        <w:rPr>
          <w:rFonts w:ascii="Times New Roman" w:hAnsi="Times New Roman"/>
          <w:szCs w:val="22"/>
          <w:lang w:eastAsia="fr-FR"/>
        </w:rPr>
      </w:pPr>
      <w:r w:rsidRPr="007D2C7D">
        <w:rPr>
          <w:rFonts w:ascii="Times New Roman" w:hAnsi="Times New Roman"/>
          <w:szCs w:val="22"/>
          <w:lang w:eastAsia="fr-FR"/>
        </w:rPr>
        <w:t>ACTION SOCIALE-SANTÉ-SERVICES AUX HABITANTS-DÉMOCRATIE PARTICIPATIVE</w:t>
      </w:r>
    </w:p>
    <w:p w14:paraId="0ABC5F86" w14:textId="77777777" w:rsidR="007D2C7D" w:rsidRPr="007D2C7D" w:rsidRDefault="007D2C7D" w:rsidP="007D2C7D">
      <w:pPr>
        <w:numPr>
          <w:ilvl w:val="0"/>
          <w:numId w:val="21"/>
        </w:numPr>
        <w:tabs>
          <w:tab w:val="clear" w:pos="851"/>
          <w:tab w:val="clear" w:pos="2977"/>
          <w:tab w:val="clear" w:pos="4253"/>
        </w:tabs>
        <w:suppressAutoHyphens w:val="0"/>
        <w:spacing w:after="80"/>
        <w:ind w:left="714" w:right="-567" w:hanging="357"/>
        <w:jc w:val="left"/>
        <w:rPr>
          <w:rFonts w:ascii="Times New Roman" w:hAnsi="Times New Roman"/>
          <w:szCs w:val="22"/>
          <w:lang w:eastAsia="fr-FR"/>
        </w:rPr>
      </w:pPr>
      <w:r w:rsidRPr="007D2C7D">
        <w:rPr>
          <w:rFonts w:ascii="Times New Roman" w:hAnsi="Times New Roman"/>
          <w:szCs w:val="22"/>
          <w:lang w:eastAsia="fr-FR"/>
        </w:rPr>
        <w:t>ÉDUCATION-JEUNESSE</w:t>
      </w:r>
    </w:p>
    <w:p w14:paraId="77A94A7A" w14:textId="77777777" w:rsidR="007D2C7D" w:rsidRPr="007D2C7D" w:rsidRDefault="007D2C7D" w:rsidP="007D2C7D">
      <w:pPr>
        <w:numPr>
          <w:ilvl w:val="0"/>
          <w:numId w:val="21"/>
        </w:numPr>
        <w:tabs>
          <w:tab w:val="clear" w:pos="851"/>
          <w:tab w:val="clear" w:pos="2977"/>
          <w:tab w:val="clear" w:pos="4253"/>
        </w:tabs>
        <w:suppressAutoHyphens w:val="0"/>
        <w:spacing w:after="80"/>
        <w:ind w:left="714" w:right="-567" w:hanging="357"/>
        <w:jc w:val="left"/>
        <w:rPr>
          <w:rFonts w:ascii="Times New Roman" w:hAnsi="Times New Roman"/>
          <w:szCs w:val="22"/>
          <w:lang w:eastAsia="fr-FR"/>
        </w:rPr>
      </w:pPr>
      <w:r w:rsidRPr="007D2C7D">
        <w:rPr>
          <w:rFonts w:ascii="Times New Roman" w:hAnsi="Times New Roman"/>
          <w:szCs w:val="22"/>
          <w:lang w:eastAsia="fr-FR"/>
        </w:rPr>
        <w:t xml:space="preserve">FINANCES – DEVELOPPEMENT ECONOMIQUE – EMPLOI </w:t>
      </w:r>
    </w:p>
    <w:p w14:paraId="349B305E" w14:textId="77777777" w:rsidR="007D2C7D" w:rsidRPr="007D2C7D" w:rsidRDefault="007D2C7D" w:rsidP="007D2C7D">
      <w:pPr>
        <w:numPr>
          <w:ilvl w:val="0"/>
          <w:numId w:val="21"/>
        </w:numPr>
        <w:tabs>
          <w:tab w:val="clear" w:pos="851"/>
          <w:tab w:val="clear" w:pos="2977"/>
          <w:tab w:val="clear" w:pos="4253"/>
        </w:tabs>
        <w:suppressAutoHyphens w:val="0"/>
        <w:spacing w:after="80"/>
        <w:ind w:left="714" w:right="-567" w:hanging="357"/>
        <w:jc w:val="left"/>
        <w:rPr>
          <w:rFonts w:ascii="Times New Roman" w:hAnsi="Times New Roman"/>
          <w:szCs w:val="22"/>
          <w:lang w:eastAsia="fr-FR"/>
        </w:rPr>
      </w:pPr>
      <w:r w:rsidRPr="007D2C7D">
        <w:rPr>
          <w:rFonts w:ascii="Times New Roman" w:hAnsi="Times New Roman"/>
          <w:szCs w:val="22"/>
          <w:lang w:eastAsia="fr-FR"/>
        </w:rPr>
        <w:t>LOISIRS-SPORTS</w:t>
      </w:r>
    </w:p>
    <w:p w14:paraId="409B5E57" w14:textId="77777777" w:rsidR="007D2C7D" w:rsidRPr="007D2C7D" w:rsidRDefault="007D2C7D" w:rsidP="007D2C7D">
      <w:pPr>
        <w:numPr>
          <w:ilvl w:val="0"/>
          <w:numId w:val="21"/>
        </w:numPr>
        <w:tabs>
          <w:tab w:val="clear" w:pos="851"/>
          <w:tab w:val="clear" w:pos="2977"/>
          <w:tab w:val="clear" w:pos="4253"/>
        </w:tabs>
        <w:suppressAutoHyphens w:val="0"/>
        <w:spacing w:after="80"/>
        <w:ind w:left="714" w:right="-567" w:hanging="357"/>
        <w:jc w:val="left"/>
        <w:rPr>
          <w:rFonts w:ascii="Times New Roman" w:hAnsi="Times New Roman"/>
          <w:szCs w:val="22"/>
          <w:lang w:eastAsia="fr-FR"/>
        </w:rPr>
      </w:pPr>
      <w:r w:rsidRPr="007D2C7D">
        <w:rPr>
          <w:rFonts w:ascii="Times New Roman" w:hAnsi="Times New Roman"/>
          <w:szCs w:val="22"/>
          <w:lang w:eastAsia="fr-FR"/>
        </w:rPr>
        <w:t>URBANISME- TRAVAUX- VOIRIE - EQUIPEMENT</w:t>
      </w:r>
    </w:p>
    <w:p w14:paraId="237F016E" w14:textId="77777777" w:rsidR="007D2C7D" w:rsidRPr="007D2C7D" w:rsidRDefault="007D2C7D" w:rsidP="007D2C7D">
      <w:pPr>
        <w:numPr>
          <w:ilvl w:val="0"/>
          <w:numId w:val="21"/>
        </w:numPr>
        <w:tabs>
          <w:tab w:val="clear" w:pos="851"/>
          <w:tab w:val="clear" w:pos="2977"/>
          <w:tab w:val="clear" w:pos="4253"/>
        </w:tabs>
        <w:suppressAutoHyphens w:val="0"/>
        <w:ind w:right="-568"/>
        <w:jc w:val="left"/>
        <w:rPr>
          <w:rFonts w:ascii="Times New Roman" w:hAnsi="Times New Roman"/>
          <w:szCs w:val="22"/>
          <w:lang w:eastAsia="fr-FR"/>
        </w:rPr>
      </w:pPr>
      <w:r w:rsidRPr="007D2C7D">
        <w:rPr>
          <w:rFonts w:ascii="Times New Roman" w:hAnsi="Times New Roman"/>
          <w:szCs w:val="22"/>
          <w:lang w:eastAsia="fr-FR"/>
        </w:rPr>
        <w:t>SÉCURITÉ</w:t>
      </w:r>
    </w:p>
    <w:p w14:paraId="5A6699EC"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szCs w:val="22"/>
          <w:lang w:eastAsia="fr-FR"/>
        </w:rPr>
      </w:pPr>
    </w:p>
    <w:p w14:paraId="2D2BDF15"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szCs w:val="22"/>
          <w:lang w:eastAsia="fr-FR"/>
        </w:rPr>
      </w:pPr>
      <w:r w:rsidRPr="007D2C7D">
        <w:rPr>
          <w:rFonts w:ascii="Times New Roman" w:hAnsi="Times New Roman"/>
          <w:szCs w:val="22"/>
          <w:lang w:eastAsia="fr-FR"/>
        </w:rPr>
        <w:t>Madame le Maire propose à l’assemblée de procéder à un vote à main levée et non à bulletin secret.</w:t>
      </w:r>
    </w:p>
    <w:p w14:paraId="0719F522"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szCs w:val="22"/>
          <w:lang w:eastAsia="fr-FR"/>
        </w:rPr>
      </w:pPr>
    </w:p>
    <w:p w14:paraId="09DDDE4A" w14:textId="77777777" w:rsidR="007D2C7D" w:rsidRPr="007D2C7D" w:rsidRDefault="007D2C7D" w:rsidP="007D2C7D">
      <w:pPr>
        <w:tabs>
          <w:tab w:val="clear" w:pos="851"/>
          <w:tab w:val="clear" w:pos="2977"/>
          <w:tab w:val="clear" w:pos="4253"/>
        </w:tabs>
        <w:suppressAutoHyphens w:val="0"/>
        <w:spacing w:after="120"/>
        <w:ind w:left="0" w:right="-567" w:firstLine="0"/>
        <w:rPr>
          <w:rFonts w:ascii="Times New Roman" w:hAnsi="Times New Roman"/>
          <w:szCs w:val="22"/>
          <w:lang w:eastAsia="fr-FR"/>
        </w:rPr>
      </w:pPr>
      <w:r w:rsidRPr="007D2C7D">
        <w:rPr>
          <w:rFonts w:ascii="Times New Roman" w:hAnsi="Times New Roman"/>
          <w:szCs w:val="22"/>
          <w:lang w:eastAsia="fr-FR"/>
        </w:rPr>
        <w:lastRenderedPageBreak/>
        <w:t xml:space="preserve">Le Conseil Municipal, après en avoir délibéré,  </w:t>
      </w:r>
    </w:p>
    <w:p w14:paraId="1FA5748F" w14:textId="09FCD281" w:rsidR="007D2C7D" w:rsidRPr="007D2C7D" w:rsidRDefault="00FE55F9" w:rsidP="007D2C7D">
      <w:pPr>
        <w:tabs>
          <w:tab w:val="clear" w:pos="851"/>
          <w:tab w:val="clear" w:pos="2977"/>
          <w:tab w:val="clear" w:pos="4253"/>
        </w:tabs>
        <w:suppressAutoHyphens w:val="0"/>
        <w:ind w:left="0" w:right="-568" w:firstLine="0"/>
        <w:rPr>
          <w:rFonts w:ascii="Times New Roman" w:hAnsi="Times New Roman"/>
          <w:b/>
          <w:szCs w:val="22"/>
          <w:lang w:eastAsia="fr-FR"/>
        </w:rPr>
      </w:pPr>
      <w:r>
        <w:rPr>
          <w:rFonts w:ascii="Times New Roman" w:hAnsi="Times New Roman"/>
          <w:b/>
          <w:szCs w:val="22"/>
          <w:lang w:eastAsia="fr-FR"/>
        </w:rPr>
        <w:t>Le vote à main levée n’étant pas approuvé à l’Unanimité</w:t>
      </w:r>
      <w:r w:rsidR="007D2C7D" w:rsidRPr="007D2C7D">
        <w:rPr>
          <w:rFonts w:ascii="Times New Roman" w:hAnsi="Times New Roman"/>
          <w:b/>
          <w:szCs w:val="22"/>
          <w:lang w:eastAsia="fr-FR"/>
        </w:rPr>
        <w:t xml:space="preserve">, </w:t>
      </w:r>
      <w:r>
        <w:rPr>
          <w:rFonts w:ascii="Times New Roman" w:hAnsi="Times New Roman"/>
          <w:b/>
          <w:szCs w:val="22"/>
          <w:lang w:eastAsia="fr-FR"/>
        </w:rPr>
        <w:t xml:space="preserve">le vote se tient </w:t>
      </w:r>
      <w:r w:rsidR="007D2C7D" w:rsidRPr="007D2C7D">
        <w:rPr>
          <w:rFonts w:ascii="Times New Roman" w:hAnsi="Times New Roman"/>
          <w:b/>
          <w:szCs w:val="22"/>
          <w:lang w:eastAsia="fr-FR"/>
        </w:rPr>
        <w:t>à bulletin secret.</w:t>
      </w:r>
    </w:p>
    <w:p w14:paraId="297543DA"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p>
    <w:p w14:paraId="12B8DAFD"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Cs/>
          <w:szCs w:val="22"/>
          <w:lang w:eastAsia="fr-FR"/>
        </w:rPr>
      </w:pPr>
      <w:r w:rsidRPr="007D2C7D">
        <w:rPr>
          <w:rFonts w:ascii="Times New Roman" w:hAnsi="Times New Roman"/>
          <w:bCs/>
          <w:szCs w:val="22"/>
          <w:lang w:eastAsia="fr-FR"/>
        </w:rPr>
        <w:t>Mme LE CORRE Sophie est désignée assesseur.</w:t>
      </w:r>
    </w:p>
    <w:p w14:paraId="58B5D8C0"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Cs/>
          <w:szCs w:val="22"/>
          <w:lang w:eastAsia="fr-FR"/>
        </w:rPr>
      </w:pPr>
    </w:p>
    <w:p w14:paraId="53492A78"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Cs/>
          <w:szCs w:val="22"/>
          <w:lang w:eastAsia="fr-FR"/>
        </w:rPr>
      </w:pPr>
      <w:r w:rsidRPr="007D2C7D">
        <w:rPr>
          <w:rFonts w:ascii="Times New Roman" w:hAnsi="Times New Roman"/>
          <w:bCs/>
          <w:szCs w:val="22"/>
          <w:lang w:eastAsia="fr-FR"/>
        </w:rPr>
        <w:t>Chaque membre du Conseil Municipal dépose son bulletin dans l’urne.</w:t>
      </w:r>
    </w:p>
    <w:p w14:paraId="38EF2CF0"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Cs/>
          <w:szCs w:val="22"/>
          <w:lang w:eastAsia="fr-FR"/>
        </w:rPr>
      </w:pPr>
    </w:p>
    <w:p w14:paraId="4A9BC9E1" w14:textId="77777777" w:rsidR="007D2C7D" w:rsidRPr="007D2C7D" w:rsidRDefault="007D2C7D" w:rsidP="00F972F8">
      <w:pPr>
        <w:tabs>
          <w:tab w:val="clear" w:pos="851"/>
          <w:tab w:val="clear" w:pos="2977"/>
          <w:tab w:val="clear" w:pos="4253"/>
        </w:tabs>
        <w:suppressAutoHyphens w:val="0"/>
        <w:ind w:left="0" w:right="272" w:firstLine="0"/>
        <w:rPr>
          <w:rFonts w:ascii="Times New Roman" w:hAnsi="Times New Roman"/>
          <w:bCs/>
          <w:szCs w:val="22"/>
          <w:lang w:eastAsia="fr-FR"/>
        </w:rPr>
      </w:pPr>
      <w:r w:rsidRPr="007D2C7D">
        <w:rPr>
          <w:rFonts w:ascii="Times New Roman" w:hAnsi="Times New Roman"/>
          <w:bCs/>
          <w:szCs w:val="22"/>
          <w:lang w:eastAsia="fr-FR"/>
        </w:rPr>
        <w:t>L’assesseur procède au dépouillement.</w:t>
      </w:r>
    </w:p>
    <w:p w14:paraId="559C9CA5"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Cs/>
          <w:szCs w:val="22"/>
          <w:lang w:eastAsia="fr-FR"/>
        </w:rPr>
      </w:pPr>
    </w:p>
    <w:p w14:paraId="743252F6" w14:textId="77777777" w:rsidR="007D2C7D" w:rsidRPr="007D2C7D" w:rsidRDefault="007D2C7D" w:rsidP="007D2C7D">
      <w:pPr>
        <w:tabs>
          <w:tab w:val="clear" w:pos="851"/>
          <w:tab w:val="clear" w:pos="2977"/>
          <w:tab w:val="clear" w:pos="4253"/>
        </w:tabs>
        <w:suppressAutoHyphens w:val="0"/>
        <w:spacing w:after="120"/>
        <w:ind w:left="0" w:right="-567" w:firstLine="720"/>
        <w:rPr>
          <w:rFonts w:ascii="Times New Roman" w:hAnsi="Times New Roman"/>
          <w:b/>
          <w:bCs/>
          <w:szCs w:val="22"/>
          <w:lang w:eastAsia="fr-FR"/>
        </w:rPr>
      </w:pPr>
      <w:r w:rsidRPr="007D2C7D">
        <w:rPr>
          <w:rFonts w:ascii="Times New Roman" w:hAnsi="Times New Roman"/>
          <w:bCs/>
          <w:szCs w:val="22"/>
          <w:lang w:eastAsia="fr-FR"/>
        </w:rPr>
        <w:sym w:font="Wingdings" w:char="00AF"/>
      </w:r>
      <w:r w:rsidRPr="007D2C7D">
        <w:rPr>
          <w:rFonts w:ascii="Times New Roman" w:hAnsi="Times New Roman"/>
          <w:bCs/>
          <w:szCs w:val="22"/>
          <w:lang w:eastAsia="fr-FR"/>
        </w:rPr>
        <w:t xml:space="preserve"> nombre de bulletins trouvés dans l'urne :</w:t>
      </w:r>
      <w:r w:rsidRPr="007D2C7D">
        <w:rPr>
          <w:rFonts w:ascii="Times New Roman" w:hAnsi="Times New Roman"/>
          <w:bCs/>
          <w:szCs w:val="22"/>
          <w:lang w:eastAsia="fr-FR"/>
        </w:rPr>
        <w:tab/>
      </w:r>
      <w:r w:rsidRPr="007D2C7D">
        <w:rPr>
          <w:rFonts w:ascii="Times New Roman" w:hAnsi="Times New Roman"/>
          <w:bCs/>
          <w:szCs w:val="22"/>
          <w:lang w:eastAsia="fr-FR"/>
        </w:rPr>
        <w:tab/>
      </w:r>
      <w:r w:rsidRPr="007D2C7D">
        <w:rPr>
          <w:rFonts w:ascii="Times New Roman" w:hAnsi="Times New Roman"/>
          <w:b/>
          <w:bCs/>
          <w:szCs w:val="22"/>
          <w:lang w:eastAsia="fr-FR"/>
        </w:rPr>
        <w:t>15</w:t>
      </w:r>
    </w:p>
    <w:p w14:paraId="49A58C38" w14:textId="77777777" w:rsidR="007D2C7D" w:rsidRPr="007D2C7D" w:rsidRDefault="007D2C7D" w:rsidP="007D2C7D">
      <w:pPr>
        <w:tabs>
          <w:tab w:val="clear" w:pos="851"/>
          <w:tab w:val="clear" w:pos="2977"/>
          <w:tab w:val="clear" w:pos="4253"/>
        </w:tabs>
        <w:suppressAutoHyphens w:val="0"/>
        <w:spacing w:after="120"/>
        <w:ind w:left="0" w:right="-567" w:firstLine="0"/>
        <w:rPr>
          <w:rFonts w:ascii="Times New Roman" w:hAnsi="Times New Roman"/>
          <w:b/>
          <w:bCs/>
          <w:szCs w:val="22"/>
          <w:lang w:eastAsia="fr-FR"/>
        </w:rPr>
      </w:pPr>
      <w:r w:rsidRPr="007D2C7D">
        <w:rPr>
          <w:rFonts w:ascii="Times New Roman" w:hAnsi="Times New Roman"/>
          <w:bCs/>
          <w:szCs w:val="22"/>
          <w:lang w:eastAsia="fr-FR"/>
        </w:rPr>
        <w:tab/>
      </w:r>
      <w:r w:rsidRPr="007D2C7D">
        <w:rPr>
          <w:rFonts w:ascii="Times New Roman" w:hAnsi="Times New Roman"/>
          <w:bCs/>
          <w:szCs w:val="22"/>
          <w:lang w:eastAsia="fr-FR"/>
        </w:rPr>
        <w:sym w:font="Wingdings" w:char="00AF"/>
      </w:r>
      <w:r w:rsidRPr="007D2C7D">
        <w:rPr>
          <w:rFonts w:ascii="Times New Roman" w:hAnsi="Times New Roman"/>
          <w:bCs/>
          <w:szCs w:val="22"/>
          <w:lang w:eastAsia="fr-FR"/>
        </w:rPr>
        <w:t xml:space="preserve"> nombre de bulletins nuls ou assimilés :</w:t>
      </w:r>
      <w:r w:rsidRPr="007D2C7D">
        <w:rPr>
          <w:rFonts w:ascii="Times New Roman" w:hAnsi="Times New Roman"/>
          <w:bCs/>
          <w:szCs w:val="22"/>
          <w:lang w:eastAsia="fr-FR"/>
        </w:rPr>
        <w:tab/>
      </w:r>
      <w:r w:rsidRPr="007D2C7D">
        <w:rPr>
          <w:rFonts w:ascii="Times New Roman" w:hAnsi="Times New Roman"/>
          <w:bCs/>
          <w:szCs w:val="22"/>
          <w:lang w:eastAsia="fr-FR"/>
        </w:rPr>
        <w:tab/>
      </w:r>
      <w:r w:rsidRPr="007D2C7D">
        <w:rPr>
          <w:rFonts w:ascii="Times New Roman" w:hAnsi="Times New Roman"/>
          <w:b/>
          <w:bCs/>
          <w:szCs w:val="22"/>
          <w:lang w:eastAsia="fr-FR"/>
        </w:rPr>
        <w:t>0</w:t>
      </w:r>
    </w:p>
    <w:p w14:paraId="6F012D10" w14:textId="77777777" w:rsidR="007D2C7D" w:rsidRPr="007D2C7D" w:rsidRDefault="007D2C7D" w:rsidP="007D2C7D">
      <w:pPr>
        <w:tabs>
          <w:tab w:val="clear" w:pos="851"/>
          <w:tab w:val="clear" w:pos="2977"/>
          <w:tab w:val="clear" w:pos="4253"/>
        </w:tabs>
        <w:suppressAutoHyphens w:val="0"/>
        <w:spacing w:after="120"/>
        <w:ind w:left="0" w:right="-567" w:firstLine="0"/>
        <w:rPr>
          <w:rFonts w:ascii="Times New Roman" w:hAnsi="Times New Roman"/>
          <w:b/>
          <w:bCs/>
          <w:szCs w:val="22"/>
          <w:lang w:eastAsia="fr-FR"/>
        </w:rPr>
      </w:pPr>
      <w:r w:rsidRPr="007D2C7D">
        <w:rPr>
          <w:rFonts w:ascii="Times New Roman" w:hAnsi="Times New Roman"/>
          <w:b/>
          <w:bCs/>
          <w:szCs w:val="22"/>
          <w:lang w:eastAsia="fr-FR"/>
        </w:rPr>
        <w:tab/>
      </w:r>
      <w:r w:rsidRPr="007D2C7D">
        <w:rPr>
          <w:rFonts w:ascii="Times New Roman" w:hAnsi="Times New Roman"/>
          <w:b/>
          <w:bCs/>
          <w:szCs w:val="22"/>
          <w:lang w:eastAsia="fr-FR"/>
        </w:rPr>
        <w:sym w:font="Wingdings" w:char="00AF"/>
      </w:r>
      <w:r w:rsidRPr="007D2C7D">
        <w:rPr>
          <w:rFonts w:ascii="Times New Roman" w:hAnsi="Times New Roman"/>
          <w:b/>
          <w:bCs/>
          <w:szCs w:val="22"/>
          <w:lang w:eastAsia="fr-FR"/>
        </w:rPr>
        <w:t xml:space="preserve"> nombre de bulletins POUR</w:t>
      </w:r>
      <w:r w:rsidRPr="007D2C7D">
        <w:rPr>
          <w:rFonts w:ascii="Times New Roman" w:hAnsi="Times New Roman"/>
          <w:b/>
          <w:bCs/>
          <w:szCs w:val="22"/>
          <w:lang w:eastAsia="fr-FR"/>
        </w:rPr>
        <w:tab/>
      </w:r>
      <w:r w:rsidRPr="007D2C7D">
        <w:rPr>
          <w:rFonts w:ascii="Times New Roman" w:hAnsi="Times New Roman"/>
          <w:b/>
          <w:bCs/>
          <w:szCs w:val="22"/>
          <w:lang w:eastAsia="fr-FR"/>
        </w:rPr>
        <w:tab/>
      </w:r>
      <w:r w:rsidRPr="007D2C7D">
        <w:rPr>
          <w:rFonts w:ascii="Times New Roman" w:hAnsi="Times New Roman"/>
          <w:b/>
          <w:bCs/>
          <w:szCs w:val="22"/>
          <w:lang w:eastAsia="fr-FR"/>
        </w:rPr>
        <w:tab/>
      </w:r>
      <w:r w:rsidRPr="007D2C7D">
        <w:rPr>
          <w:rFonts w:ascii="Times New Roman" w:hAnsi="Times New Roman"/>
          <w:b/>
          <w:bCs/>
          <w:szCs w:val="22"/>
          <w:lang w:eastAsia="fr-FR"/>
        </w:rPr>
        <w:tab/>
        <w:t>15</w:t>
      </w:r>
    </w:p>
    <w:p w14:paraId="1B2AAE29" w14:textId="77777777" w:rsidR="007D2C7D" w:rsidRPr="007D2C7D" w:rsidRDefault="007D2C7D" w:rsidP="007D2C7D">
      <w:pPr>
        <w:tabs>
          <w:tab w:val="clear" w:pos="851"/>
          <w:tab w:val="clear" w:pos="2977"/>
          <w:tab w:val="clear" w:pos="4253"/>
        </w:tabs>
        <w:suppressAutoHyphens w:val="0"/>
        <w:spacing w:after="120"/>
        <w:ind w:left="0" w:right="-567" w:firstLine="0"/>
        <w:rPr>
          <w:rFonts w:ascii="Times New Roman" w:hAnsi="Times New Roman"/>
          <w:b/>
          <w:bCs/>
          <w:szCs w:val="22"/>
          <w:lang w:eastAsia="fr-FR"/>
        </w:rPr>
      </w:pPr>
      <w:r w:rsidRPr="007D2C7D">
        <w:rPr>
          <w:rFonts w:ascii="Times New Roman" w:hAnsi="Times New Roman"/>
          <w:b/>
          <w:bCs/>
          <w:szCs w:val="22"/>
          <w:lang w:eastAsia="fr-FR"/>
        </w:rPr>
        <w:tab/>
      </w:r>
      <w:r w:rsidRPr="007D2C7D">
        <w:rPr>
          <w:rFonts w:ascii="Times New Roman" w:hAnsi="Times New Roman"/>
          <w:b/>
          <w:bCs/>
          <w:szCs w:val="22"/>
          <w:lang w:eastAsia="fr-FR"/>
        </w:rPr>
        <w:sym w:font="Wingdings" w:char="00AF"/>
      </w:r>
      <w:r w:rsidRPr="007D2C7D">
        <w:rPr>
          <w:rFonts w:ascii="Times New Roman" w:hAnsi="Times New Roman"/>
          <w:b/>
          <w:bCs/>
          <w:szCs w:val="22"/>
          <w:lang w:eastAsia="fr-FR"/>
        </w:rPr>
        <w:t xml:space="preserve"> nombre de bulletins CONTRE</w:t>
      </w:r>
      <w:r w:rsidRPr="007D2C7D">
        <w:rPr>
          <w:rFonts w:ascii="Times New Roman" w:hAnsi="Times New Roman"/>
          <w:b/>
          <w:bCs/>
          <w:szCs w:val="22"/>
          <w:lang w:eastAsia="fr-FR"/>
        </w:rPr>
        <w:tab/>
      </w:r>
      <w:r w:rsidRPr="007D2C7D">
        <w:rPr>
          <w:rFonts w:ascii="Times New Roman" w:hAnsi="Times New Roman"/>
          <w:b/>
          <w:bCs/>
          <w:szCs w:val="22"/>
          <w:lang w:eastAsia="fr-FR"/>
        </w:rPr>
        <w:tab/>
      </w:r>
      <w:r w:rsidRPr="007D2C7D">
        <w:rPr>
          <w:rFonts w:ascii="Times New Roman" w:hAnsi="Times New Roman"/>
          <w:b/>
          <w:bCs/>
          <w:szCs w:val="22"/>
          <w:lang w:eastAsia="fr-FR"/>
        </w:rPr>
        <w:tab/>
        <w:t>0</w:t>
      </w:r>
    </w:p>
    <w:p w14:paraId="4F680B5F" w14:textId="77777777" w:rsidR="007D2C7D" w:rsidRPr="007D2C7D" w:rsidRDefault="007D2C7D" w:rsidP="007D2C7D">
      <w:pPr>
        <w:tabs>
          <w:tab w:val="clear" w:pos="851"/>
          <w:tab w:val="clear" w:pos="2977"/>
          <w:tab w:val="clear" w:pos="4253"/>
        </w:tabs>
        <w:suppressAutoHyphens w:val="0"/>
        <w:spacing w:after="120"/>
        <w:ind w:left="0" w:right="-567" w:firstLine="0"/>
        <w:rPr>
          <w:rFonts w:ascii="Times New Roman" w:hAnsi="Times New Roman"/>
          <w:b/>
          <w:bCs/>
          <w:szCs w:val="22"/>
          <w:lang w:eastAsia="fr-FR"/>
        </w:rPr>
      </w:pPr>
      <w:r w:rsidRPr="007D2C7D">
        <w:rPr>
          <w:rFonts w:ascii="Times New Roman" w:hAnsi="Times New Roman"/>
          <w:bCs/>
          <w:szCs w:val="22"/>
          <w:lang w:eastAsia="fr-FR"/>
        </w:rPr>
        <w:tab/>
      </w:r>
      <w:r w:rsidRPr="007D2C7D">
        <w:rPr>
          <w:rFonts w:ascii="Times New Roman" w:hAnsi="Times New Roman"/>
          <w:bCs/>
          <w:szCs w:val="22"/>
          <w:lang w:eastAsia="fr-FR"/>
        </w:rPr>
        <w:sym w:font="Wingdings" w:char="00AF"/>
      </w:r>
      <w:r w:rsidRPr="007D2C7D">
        <w:rPr>
          <w:rFonts w:ascii="Times New Roman" w:hAnsi="Times New Roman"/>
          <w:bCs/>
          <w:szCs w:val="22"/>
          <w:lang w:eastAsia="fr-FR"/>
        </w:rPr>
        <w:t xml:space="preserve"> suffrages exprimés : </w:t>
      </w:r>
      <w:r w:rsidRPr="007D2C7D">
        <w:rPr>
          <w:rFonts w:ascii="Times New Roman" w:hAnsi="Times New Roman"/>
          <w:bCs/>
          <w:szCs w:val="22"/>
          <w:lang w:eastAsia="fr-FR"/>
        </w:rPr>
        <w:tab/>
      </w:r>
      <w:r w:rsidRPr="007D2C7D">
        <w:rPr>
          <w:rFonts w:ascii="Times New Roman" w:hAnsi="Times New Roman"/>
          <w:bCs/>
          <w:szCs w:val="22"/>
          <w:lang w:eastAsia="fr-FR"/>
        </w:rPr>
        <w:tab/>
      </w:r>
      <w:r w:rsidRPr="007D2C7D">
        <w:rPr>
          <w:rFonts w:ascii="Times New Roman" w:hAnsi="Times New Roman"/>
          <w:bCs/>
          <w:szCs w:val="22"/>
          <w:lang w:eastAsia="fr-FR"/>
        </w:rPr>
        <w:tab/>
      </w:r>
      <w:r w:rsidRPr="007D2C7D">
        <w:rPr>
          <w:rFonts w:ascii="Times New Roman" w:hAnsi="Times New Roman"/>
          <w:bCs/>
          <w:szCs w:val="22"/>
          <w:lang w:eastAsia="fr-FR"/>
        </w:rPr>
        <w:tab/>
      </w:r>
      <w:r w:rsidRPr="007D2C7D">
        <w:rPr>
          <w:rFonts w:ascii="Times New Roman" w:hAnsi="Times New Roman"/>
          <w:bCs/>
          <w:szCs w:val="22"/>
          <w:lang w:eastAsia="fr-FR"/>
        </w:rPr>
        <w:tab/>
      </w:r>
      <w:r w:rsidRPr="007D2C7D">
        <w:rPr>
          <w:rFonts w:ascii="Times New Roman" w:hAnsi="Times New Roman"/>
          <w:b/>
          <w:bCs/>
          <w:szCs w:val="22"/>
          <w:lang w:eastAsia="fr-FR"/>
        </w:rPr>
        <w:t>15</w:t>
      </w:r>
    </w:p>
    <w:p w14:paraId="6589295B"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Cs/>
          <w:szCs w:val="22"/>
          <w:lang w:eastAsia="fr-FR"/>
        </w:rPr>
      </w:pPr>
    </w:p>
    <w:p w14:paraId="5A046CD6" w14:textId="77777777" w:rsidR="007D2C7D" w:rsidRPr="007D2C7D" w:rsidRDefault="007D2C7D" w:rsidP="007D2C7D">
      <w:pPr>
        <w:tabs>
          <w:tab w:val="clear" w:pos="851"/>
          <w:tab w:val="clear" w:pos="2977"/>
          <w:tab w:val="clear" w:pos="4253"/>
        </w:tabs>
        <w:suppressAutoHyphens w:val="0"/>
        <w:spacing w:after="120"/>
        <w:ind w:left="0" w:right="-567" w:firstLine="0"/>
        <w:rPr>
          <w:rFonts w:ascii="Times New Roman" w:hAnsi="Times New Roman"/>
          <w:szCs w:val="22"/>
          <w:lang w:eastAsia="fr-FR"/>
        </w:rPr>
      </w:pPr>
      <w:r w:rsidRPr="007D2C7D">
        <w:rPr>
          <w:rFonts w:ascii="Times New Roman" w:hAnsi="Times New Roman"/>
          <w:szCs w:val="22"/>
          <w:lang w:eastAsia="fr-FR"/>
        </w:rPr>
        <w:t xml:space="preserve">Le Conseil Municipal, après en avoir délibéré,  </w:t>
      </w:r>
    </w:p>
    <w:p w14:paraId="76D03358"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r w:rsidRPr="007D2C7D">
        <w:rPr>
          <w:rFonts w:ascii="Times New Roman" w:hAnsi="Times New Roman"/>
          <w:b/>
          <w:szCs w:val="22"/>
          <w:lang w:eastAsia="fr-FR"/>
        </w:rPr>
        <w:t>APPROUVE à l’Unanimité (15 Pour), le maintien de l’appellation des commissions municipales.</w:t>
      </w:r>
    </w:p>
    <w:p w14:paraId="2C4E9C80"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p>
    <w:p w14:paraId="5ED692C5"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bCs/>
          <w:i/>
          <w:iCs/>
          <w:szCs w:val="22"/>
          <w:lang w:eastAsia="fr-FR"/>
        </w:rPr>
      </w:pPr>
      <w:r w:rsidRPr="007D2C7D">
        <w:rPr>
          <w:rFonts w:ascii="Times New Roman" w:hAnsi="Times New Roman"/>
          <w:bCs/>
          <w:i/>
          <w:iCs/>
          <w:szCs w:val="22"/>
          <w:lang w:eastAsia="fr-FR"/>
        </w:rPr>
        <w:t>Intervention : Mme Hérard demande si un enregistrement est en cours. Mme Cadot répond par l’affirmative.</w:t>
      </w:r>
    </w:p>
    <w:p w14:paraId="68C97937"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szCs w:val="22"/>
          <w:lang w:eastAsia="fr-FR"/>
        </w:rPr>
      </w:pPr>
    </w:p>
    <w:p w14:paraId="143C112B"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szCs w:val="22"/>
          <w:lang w:eastAsia="fr-FR"/>
        </w:rPr>
      </w:pPr>
      <w:r w:rsidRPr="007D2C7D">
        <w:rPr>
          <w:rFonts w:ascii="Times New Roman" w:hAnsi="Times New Roman"/>
          <w:szCs w:val="22"/>
          <w:lang w:eastAsia="fr-FR"/>
        </w:rPr>
        <w:t xml:space="preserve">Madame le Maire informe le conseil que compte tenu de l’installation du nouveau Conseil Municipal en date du 12 Février 2022, les commissions seront convoquées légalement dans un délai de huit jours et qu’il sera notamment procédé à l’élection d’un nouveau vice-président. </w:t>
      </w:r>
    </w:p>
    <w:p w14:paraId="5F6B5E75"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szCs w:val="22"/>
          <w:lang w:eastAsia="fr-FR"/>
        </w:rPr>
      </w:pPr>
    </w:p>
    <w:p w14:paraId="3513A56B"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szCs w:val="22"/>
          <w:lang w:eastAsia="fr-FR"/>
        </w:rPr>
      </w:pPr>
      <w:r w:rsidRPr="007D2C7D">
        <w:rPr>
          <w:rFonts w:ascii="Times New Roman" w:hAnsi="Times New Roman"/>
          <w:szCs w:val="22"/>
          <w:lang w:eastAsia="fr-FR"/>
        </w:rPr>
        <w:t xml:space="preserve">Madame le Maire propose à l’assemblée de maintenir la composition des commissions communales qui comprennent chacune l’ensemble des membres du conseil municipal, à savoir : </w:t>
      </w:r>
    </w:p>
    <w:p w14:paraId="4DBDB776"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b/>
          <w:szCs w:val="22"/>
          <w:lang w:eastAsia="fr-FR"/>
        </w:rPr>
      </w:pPr>
    </w:p>
    <w:p w14:paraId="02340F8D"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r w:rsidRPr="007D2C7D">
        <w:rPr>
          <w:rFonts w:ascii="Times New Roman" w:hAnsi="Times New Roman"/>
          <w:b/>
          <w:szCs w:val="22"/>
          <w:lang w:eastAsia="fr-FR"/>
        </w:rPr>
        <w:t>M. LAGARRIGUE Laurent</w:t>
      </w:r>
    </w:p>
    <w:p w14:paraId="224533FF"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r w:rsidRPr="007D2C7D">
        <w:rPr>
          <w:rFonts w:ascii="Times New Roman" w:hAnsi="Times New Roman"/>
          <w:b/>
          <w:szCs w:val="22"/>
          <w:lang w:eastAsia="fr-FR"/>
        </w:rPr>
        <w:t xml:space="preserve">Mme BUSTON Ludivine   </w:t>
      </w:r>
    </w:p>
    <w:p w14:paraId="53E871B7"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r w:rsidRPr="007D2C7D">
        <w:rPr>
          <w:rFonts w:ascii="Times New Roman" w:hAnsi="Times New Roman"/>
          <w:b/>
          <w:szCs w:val="22"/>
          <w:lang w:eastAsia="fr-FR"/>
        </w:rPr>
        <w:t>M. LEFEVRE Franck</w:t>
      </w:r>
    </w:p>
    <w:p w14:paraId="175F4D2E"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r w:rsidRPr="007D2C7D">
        <w:rPr>
          <w:rFonts w:ascii="Times New Roman" w:hAnsi="Times New Roman"/>
          <w:b/>
          <w:szCs w:val="22"/>
          <w:lang w:eastAsia="fr-FR"/>
        </w:rPr>
        <w:t>Mme HULOT Charlotte</w:t>
      </w:r>
    </w:p>
    <w:p w14:paraId="3E208D11"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r w:rsidRPr="007D2C7D">
        <w:rPr>
          <w:rFonts w:ascii="Times New Roman" w:hAnsi="Times New Roman"/>
          <w:b/>
          <w:szCs w:val="22"/>
          <w:lang w:eastAsia="fr-FR"/>
        </w:rPr>
        <w:t>M. DUJARDIN Réginald</w:t>
      </w:r>
    </w:p>
    <w:p w14:paraId="01D0973A"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r w:rsidRPr="007D2C7D">
        <w:rPr>
          <w:rFonts w:ascii="Times New Roman" w:hAnsi="Times New Roman"/>
          <w:b/>
          <w:szCs w:val="22"/>
          <w:lang w:eastAsia="fr-FR"/>
        </w:rPr>
        <w:t xml:space="preserve">Mme RAMAHEFASOLO Nora </w:t>
      </w:r>
    </w:p>
    <w:p w14:paraId="3A463B93"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r w:rsidRPr="007D2C7D">
        <w:rPr>
          <w:rFonts w:ascii="Times New Roman" w:hAnsi="Times New Roman"/>
          <w:b/>
          <w:szCs w:val="22"/>
          <w:lang w:eastAsia="fr-FR"/>
        </w:rPr>
        <w:t>M. HAMEL Olivier</w:t>
      </w:r>
    </w:p>
    <w:p w14:paraId="33685664"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r w:rsidRPr="007D2C7D">
        <w:rPr>
          <w:rFonts w:ascii="Times New Roman" w:hAnsi="Times New Roman"/>
          <w:b/>
          <w:szCs w:val="22"/>
          <w:lang w:eastAsia="fr-FR"/>
        </w:rPr>
        <w:t>Mme LE CORRE Sophie</w:t>
      </w:r>
    </w:p>
    <w:p w14:paraId="1862C01A"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r w:rsidRPr="007D2C7D">
        <w:rPr>
          <w:rFonts w:ascii="Times New Roman" w:hAnsi="Times New Roman"/>
          <w:b/>
          <w:szCs w:val="22"/>
          <w:lang w:eastAsia="fr-FR"/>
        </w:rPr>
        <w:t>M. LEFEVRE Gérald</w:t>
      </w:r>
    </w:p>
    <w:p w14:paraId="1F706789"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r w:rsidRPr="007D2C7D">
        <w:rPr>
          <w:rFonts w:ascii="Times New Roman" w:hAnsi="Times New Roman"/>
          <w:b/>
          <w:szCs w:val="22"/>
          <w:lang w:eastAsia="fr-FR"/>
        </w:rPr>
        <w:t>M. RUELLÉ Alain</w:t>
      </w:r>
    </w:p>
    <w:p w14:paraId="3640AE30"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r w:rsidRPr="007D2C7D">
        <w:rPr>
          <w:rFonts w:ascii="Times New Roman" w:hAnsi="Times New Roman"/>
          <w:b/>
          <w:szCs w:val="22"/>
          <w:lang w:eastAsia="fr-FR"/>
        </w:rPr>
        <w:t>Mme SCHAEFFER Séverine</w:t>
      </w:r>
    </w:p>
    <w:p w14:paraId="6A6742D9"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r w:rsidRPr="007D2C7D">
        <w:rPr>
          <w:rFonts w:ascii="Times New Roman" w:hAnsi="Times New Roman"/>
          <w:b/>
          <w:szCs w:val="22"/>
          <w:lang w:eastAsia="fr-FR"/>
        </w:rPr>
        <w:t>M. SCHAFFUSER Patrice</w:t>
      </w:r>
    </w:p>
    <w:p w14:paraId="167C6FC0"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r w:rsidRPr="007D2C7D">
        <w:rPr>
          <w:rFonts w:ascii="Times New Roman" w:hAnsi="Times New Roman"/>
          <w:b/>
          <w:szCs w:val="22"/>
          <w:lang w:eastAsia="fr-FR"/>
        </w:rPr>
        <w:t xml:space="preserve">M. BESSON Hervé  </w:t>
      </w:r>
    </w:p>
    <w:p w14:paraId="3ED7E853"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b/>
          <w:szCs w:val="22"/>
          <w:lang w:eastAsia="fr-FR"/>
        </w:rPr>
      </w:pPr>
      <w:r w:rsidRPr="007D2C7D">
        <w:rPr>
          <w:rFonts w:ascii="Times New Roman" w:hAnsi="Times New Roman"/>
          <w:b/>
          <w:szCs w:val="22"/>
          <w:lang w:eastAsia="fr-FR"/>
        </w:rPr>
        <w:t>Mme HÉRARD Anne-Sophie</w:t>
      </w:r>
    </w:p>
    <w:p w14:paraId="7BF88E3E" w14:textId="77777777" w:rsidR="007D2C7D" w:rsidRPr="007D2C7D" w:rsidRDefault="007D2C7D" w:rsidP="007D2C7D">
      <w:pPr>
        <w:tabs>
          <w:tab w:val="clear" w:pos="851"/>
          <w:tab w:val="clear" w:pos="2977"/>
          <w:tab w:val="clear" w:pos="4253"/>
        </w:tabs>
        <w:suppressAutoHyphens w:val="0"/>
        <w:ind w:left="0" w:right="-568" w:firstLine="0"/>
        <w:rPr>
          <w:rFonts w:ascii="Times New Roman" w:hAnsi="Times New Roman"/>
          <w:szCs w:val="22"/>
          <w:lang w:eastAsia="fr-FR"/>
        </w:rPr>
      </w:pPr>
    </w:p>
    <w:p w14:paraId="0975D56A"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szCs w:val="22"/>
          <w:lang w:eastAsia="fr-FR"/>
        </w:rPr>
      </w:pPr>
      <w:r w:rsidRPr="007D2C7D">
        <w:rPr>
          <w:rFonts w:ascii="Times New Roman" w:hAnsi="Times New Roman"/>
          <w:szCs w:val="22"/>
          <w:lang w:eastAsia="fr-FR"/>
        </w:rPr>
        <w:t>Madame le Maire propose à l’assemblée de procéder à un vote à main levée et non à bulletin secret.</w:t>
      </w:r>
    </w:p>
    <w:p w14:paraId="088904C6"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szCs w:val="22"/>
          <w:lang w:eastAsia="fr-FR"/>
        </w:rPr>
      </w:pPr>
    </w:p>
    <w:p w14:paraId="0B88DB6D" w14:textId="77777777" w:rsidR="007D2C7D" w:rsidRPr="007D2C7D" w:rsidRDefault="007D2C7D" w:rsidP="00F972F8">
      <w:pPr>
        <w:tabs>
          <w:tab w:val="clear" w:pos="851"/>
          <w:tab w:val="clear" w:pos="2977"/>
          <w:tab w:val="clear" w:pos="4253"/>
        </w:tabs>
        <w:suppressAutoHyphens w:val="0"/>
        <w:spacing w:after="120"/>
        <w:ind w:left="0" w:right="-11" w:firstLine="0"/>
        <w:rPr>
          <w:rFonts w:ascii="Times New Roman" w:hAnsi="Times New Roman"/>
          <w:szCs w:val="22"/>
          <w:lang w:eastAsia="fr-FR"/>
        </w:rPr>
      </w:pPr>
      <w:r w:rsidRPr="007D2C7D">
        <w:rPr>
          <w:rFonts w:ascii="Times New Roman" w:hAnsi="Times New Roman"/>
          <w:szCs w:val="22"/>
          <w:lang w:eastAsia="fr-FR"/>
        </w:rPr>
        <w:t xml:space="preserve">Le Conseil Municipal, après en avoir délibéré,  </w:t>
      </w:r>
    </w:p>
    <w:p w14:paraId="3FA16D0C" w14:textId="77777777" w:rsidR="00FE55F9" w:rsidRPr="00FE55F9" w:rsidRDefault="00FE55F9" w:rsidP="00FE55F9">
      <w:pPr>
        <w:tabs>
          <w:tab w:val="clear" w:pos="851"/>
          <w:tab w:val="clear" w:pos="2977"/>
          <w:tab w:val="clear" w:pos="4253"/>
        </w:tabs>
        <w:suppressAutoHyphens w:val="0"/>
        <w:ind w:left="0" w:right="-11" w:firstLine="0"/>
        <w:rPr>
          <w:rFonts w:ascii="Times New Roman" w:hAnsi="Times New Roman"/>
          <w:b/>
          <w:szCs w:val="22"/>
          <w:lang w:eastAsia="fr-FR"/>
        </w:rPr>
      </w:pPr>
      <w:r w:rsidRPr="00FE55F9">
        <w:rPr>
          <w:rFonts w:ascii="Times New Roman" w:hAnsi="Times New Roman"/>
          <w:b/>
          <w:szCs w:val="22"/>
          <w:lang w:eastAsia="fr-FR"/>
        </w:rPr>
        <w:t>Le vote à main levée n’étant pas approuvé à l’Unanimité, le vote se tient à bulletin secret.</w:t>
      </w:r>
    </w:p>
    <w:p w14:paraId="425C93D5"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b/>
          <w:szCs w:val="22"/>
          <w:lang w:eastAsia="fr-FR"/>
        </w:rPr>
      </w:pPr>
    </w:p>
    <w:p w14:paraId="74A02253" w14:textId="656E6AD3" w:rsidR="007D2C7D" w:rsidRPr="007D2C7D" w:rsidRDefault="007D2C7D" w:rsidP="00F972F8">
      <w:pPr>
        <w:tabs>
          <w:tab w:val="clear" w:pos="851"/>
          <w:tab w:val="clear" w:pos="2977"/>
          <w:tab w:val="clear" w:pos="4253"/>
        </w:tabs>
        <w:suppressAutoHyphens w:val="0"/>
        <w:ind w:left="0" w:right="-11" w:firstLine="0"/>
        <w:rPr>
          <w:rFonts w:ascii="Times New Roman" w:hAnsi="Times New Roman"/>
          <w:bCs/>
          <w:i/>
          <w:iCs/>
          <w:szCs w:val="22"/>
          <w:lang w:eastAsia="fr-FR"/>
        </w:rPr>
      </w:pPr>
      <w:r w:rsidRPr="007D2C7D">
        <w:rPr>
          <w:rFonts w:ascii="Times New Roman" w:hAnsi="Times New Roman"/>
          <w:bCs/>
          <w:i/>
          <w:iCs/>
          <w:szCs w:val="22"/>
          <w:lang w:eastAsia="fr-FR"/>
        </w:rPr>
        <w:t xml:space="preserve">Intervention : Mme Hérard signale que M. Lefevre s’est absenté de la séance à 19H14 pour ouvrir la porte de la Mairie. La porte du bâtiment ne doit pas être verrouillée pour </w:t>
      </w:r>
      <w:r w:rsidR="00F972F8">
        <w:rPr>
          <w:rFonts w:ascii="Times New Roman" w:hAnsi="Times New Roman"/>
          <w:bCs/>
          <w:i/>
          <w:iCs/>
          <w:szCs w:val="22"/>
          <w:lang w:eastAsia="fr-FR"/>
        </w:rPr>
        <w:t>permettre</w:t>
      </w:r>
      <w:r w:rsidRPr="007D2C7D">
        <w:rPr>
          <w:rFonts w:ascii="Times New Roman" w:hAnsi="Times New Roman"/>
          <w:bCs/>
          <w:i/>
          <w:iCs/>
          <w:szCs w:val="22"/>
          <w:lang w:eastAsia="fr-FR"/>
        </w:rPr>
        <w:t xml:space="preserve"> aux administrés d’assister à cette séance publique.</w:t>
      </w:r>
    </w:p>
    <w:p w14:paraId="3E51C316"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b/>
          <w:szCs w:val="22"/>
          <w:lang w:eastAsia="fr-FR"/>
        </w:rPr>
      </w:pPr>
    </w:p>
    <w:p w14:paraId="61B6036C" w14:textId="77777777" w:rsidR="007D2C7D" w:rsidRPr="007D2C7D" w:rsidRDefault="007D2C7D" w:rsidP="00F972F8">
      <w:pPr>
        <w:tabs>
          <w:tab w:val="clear" w:pos="851"/>
          <w:tab w:val="clear" w:pos="2977"/>
          <w:tab w:val="clear" w:pos="4253"/>
        </w:tabs>
        <w:suppressAutoHyphens w:val="0"/>
        <w:spacing w:after="120"/>
        <w:ind w:left="0" w:right="-11" w:firstLine="0"/>
        <w:rPr>
          <w:rFonts w:ascii="Times New Roman" w:hAnsi="Times New Roman"/>
          <w:bCs/>
          <w:szCs w:val="22"/>
          <w:lang w:eastAsia="fr-FR"/>
        </w:rPr>
      </w:pPr>
      <w:r w:rsidRPr="007D2C7D">
        <w:rPr>
          <w:rFonts w:ascii="Times New Roman" w:hAnsi="Times New Roman"/>
          <w:bCs/>
          <w:szCs w:val="22"/>
          <w:lang w:eastAsia="fr-FR"/>
        </w:rPr>
        <w:t>Mme LE CORRE Sophie est désignée assesseur.</w:t>
      </w:r>
    </w:p>
    <w:p w14:paraId="1EAE3DAC" w14:textId="77777777" w:rsidR="007D2C7D" w:rsidRPr="007D2C7D" w:rsidRDefault="007D2C7D" w:rsidP="00F972F8">
      <w:pPr>
        <w:tabs>
          <w:tab w:val="clear" w:pos="851"/>
          <w:tab w:val="clear" w:pos="2977"/>
          <w:tab w:val="clear" w:pos="4253"/>
        </w:tabs>
        <w:suppressAutoHyphens w:val="0"/>
        <w:spacing w:after="120"/>
        <w:ind w:left="0" w:right="-11" w:firstLine="0"/>
        <w:rPr>
          <w:rFonts w:ascii="Times New Roman" w:hAnsi="Times New Roman"/>
          <w:bCs/>
          <w:szCs w:val="22"/>
          <w:lang w:eastAsia="fr-FR"/>
        </w:rPr>
      </w:pPr>
      <w:r w:rsidRPr="007D2C7D">
        <w:rPr>
          <w:rFonts w:ascii="Times New Roman" w:hAnsi="Times New Roman"/>
          <w:bCs/>
          <w:szCs w:val="22"/>
          <w:lang w:eastAsia="fr-FR"/>
        </w:rPr>
        <w:t>Chaque membre du Conseil Municipal dépose son bulletin dans l’urne.</w:t>
      </w:r>
    </w:p>
    <w:p w14:paraId="1D80B77E"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bCs/>
          <w:szCs w:val="22"/>
          <w:lang w:eastAsia="fr-FR"/>
        </w:rPr>
      </w:pPr>
      <w:r w:rsidRPr="007D2C7D">
        <w:rPr>
          <w:rFonts w:ascii="Times New Roman" w:hAnsi="Times New Roman"/>
          <w:bCs/>
          <w:szCs w:val="22"/>
          <w:lang w:eastAsia="fr-FR"/>
        </w:rPr>
        <w:t>L’assesseur procède au dépouillement.</w:t>
      </w:r>
    </w:p>
    <w:p w14:paraId="6E0C259A" w14:textId="77777777" w:rsidR="007D2C7D" w:rsidRPr="007D2C7D" w:rsidRDefault="007D2C7D" w:rsidP="007D2C7D">
      <w:pPr>
        <w:tabs>
          <w:tab w:val="clear" w:pos="851"/>
          <w:tab w:val="clear" w:pos="2977"/>
          <w:tab w:val="clear" w:pos="4253"/>
        </w:tabs>
        <w:suppressAutoHyphens w:val="0"/>
        <w:spacing w:after="120"/>
        <w:ind w:left="0" w:right="-567" w:firstLine="0"/>
        <w:rPr>
          <w:rFonts w:ascii="Times New Roman" w:hAnsi="Times New Roman"/>
          <w:bCs/>
          <w:szCs w:val="22"/>
          <w:lang w:eastAsia="fr-FR"/>
        </w:rPr>
      </w:pPr>
    </w:p>
    <w:p w14:paraId="630B7410" w14:textId="77777777" w:rsidR="007D2C7D" w:rsidRPr="007D2C7D" w:rsidRDefault="007D2C7D" w:rsidP="00F972F8">
      <w:pPr>
        <w:tabs>
          <w:tab w:val="clear" w:pos="851"/>
          <w:tab w:val="clear" w:pos="2977"/>
          <w:tab w:val="clear" w:pos="4253"/>
        </w:tabs>
        <w:suppressAutoHyphens w:val="0"/>
        <w:spacing w:after="120"/>
        <w:ind w:left="0" w:right="-11" w:firstLine="720"/>
        <w:rPr>
          <w:rFonts w:ascii="Times New Roman" w:hAnsi="Times New Roman"/>
          <w:b/>
          <w:bCs/>
          <w:szCs w:val="22"/>
          <w:lang w:eastAsia="fr-FR"/>
        </w:rPr>
      </w:pPr>
      <w:r w:rsidRPr="007D2C7D">
        <w:rPr>
          <w:rFonts w:ascii="Times New Roman" w:hAnsi="Times New Roman"/>
          <w:bCs/>
          <w:szCs w:val="22"/>
          <w:lang w:eastAsia="fr-FR"/>
        </w:rPr>
        <w:lastRenderedPageBreak/>
        <w:sym w:font="Wingdings" w:char="00AF"/>
      </w:r>
      <w:r w:rsidRPr="007D2C7D">
        <w:rPr>
          <w:rFonts w:ascii="Times New Roman" w:hAnsi="Times New Roman"/>
          <w:bCs/>
          <w:szCs w:val="22"/>
          <w:lang w:eastAsia="fr-FR"/>
        </w:rPr>
        <w:t xml:space="preserve"> nombre de bulletins trouvés dans l'urne :</w:t>
      </w:r>
      <w:r w:rsidRPr="007D2C7D">
        <w:rPr>
          <w:rFonts w:ascii="Times New Roman" w:hAnsi="Times New Roman"/>
          <w:bCs/>
          <w:szCs w:val="22"/>
          <w:lang w:eastAsia="fr-FR"/>
        </w:rPr>
        <w:tab/>
      </w:r>
      <w:r w:rsidRPr="007D2C7D">
        <w:rPr>
          <w:rFonts w:ascii="Times New Roman" w:hAnsi="Times New Roman"/>
          <w:bCs/>
          <w:szCs w:val="22"/>
          <w:lang w:eastAsia="fr-FR"/>
        </w:rPr>
        <w:tab/>
      </w:r>
      <w:r w:rsidRPr="007D2C7D">
        <w:rPr>
          <w:rFonts w:ascii="Times New Roman" w:hAnsi="Times New Roman"/>
          <w:b/>
          <w:bCs/>
          <w:szCs w:val="22"/>
          <w:lang w:eastAsia="fr-FR"/>
        </w:rPr>
        <w:t>15</w:t>
      </w:r>
    </w:p>
    <w:p w14:paraId="4970720A" w14:textId="77777777" w:rsidR="007D2C7D" w:rsidRPr="007D2C7D" w:rsidRDefault="007D2C7D" w:rsidP="00F972F8">
      <w:pPr>
        <w:tabs>
          <w:tab w:val="clear" w:pos="851"/>
          <w:tab w:val="clear" w:pos="2977"/>
          <w:tab w:val="clear" w:pos="4253"/>
        </w:tabs>
        <w:suppressAutoHyphens w:val="0"/>
        <w:spacing w:after="120"/>
        <w:ind w:left="0" w:right="-11" w:firstLine="0"/>
        <w:rPr>
          <w:rFonts w:ascii="Times New Roman" w:hAnsi="Times New Roman"/>
          <w:b/>
          <w:bCs/>
          <w:szCs w:val="22"/>
          <w:lang w:eastAsia="fr-FR"/>
        </w:rPr>
      </w:pPr>
      <w:r w:rsidRPr="007D2C7D">
        <w:rPr>
          <w:rFonts w:ascii="Times New Roman" w:hAnsi="Times New Roman"/>
          <w:bCs/>
          <w:szCs w:val="22"/>
          <w:lang w:eastAsia="fr-FR"/>
        </w:rPr>
        <w:tab/>
      </w:r>
      <w:r w:rsidRPr="007D2C7D">
        <w:rPr>
          <w:rFonts w:ascii="Times New Roman" w:hAnsi="Times New Roman"/>
          <w:bCs/>
          <w:szCs w:val="22"/>
          <w:lang w:eastAsia="fr-FR"/>
        </w:rPr>
        <w:sym w:font="Wingdings" w:char="00AF"/>
      </w:r>
      <w:r w:rsidRPr="007D2C7D">
        <w:rPr>
          <w:rFonts w:ascii="Times New Roman" w:hAnsi="Times New Roman"/>
          <w:bCs/>
          <w:szCs w:val="22"/>
          <w:lang w:eastAsia="fr-FR"/>
        </w:rPr>
        <w:t xml:space="preserve"> nombre de bulletins nuls ou assimilés :</w:t>
      </w:r>
      <w:r w:rsidRPr="007D2C7D">
        <w:rPr>
          <w:rFonts w:ascii="Times New Roman" w:hAnsi="Times New Roman"/>
          <w:bCs/>
          <w:szCs w:val="22"/>
          <w:lang w:eastAsia="fr-FR"/>
        </w:rPr>
        <w:tab/>
      </w:r>
      <w:r w:rsidRPr="007D2C7D">
        <w:rPr>
          <w:rFonts w:ascii="Times New Roman" w:hAnsi="Times New Roman"/>
          <w:bCs/>
          <w:szCs w:val="22"/>
          <w:lang w:eastAsia="fr-FR"/>
        </w:rPr>
        <w:tab/>
      </w:r>
      <w:r w:rsidRPr="007D2C7D">
        <w:rPr>
          <w:rFonts w:ascii="Times New Roman" w:hAnsi="Times New Roman"/>
          <w:b/>
          <w:bCs/>
          <w:szCs w:val="22"/>
          <w:lang w:eastAsia="fr-FR"/>
        </w:rPr>
        <w:t>0</w:t>
      </w:r>
    </w:p>
    <w:p w14:paraId="79D3B682" w14:textId="77777777" w:rsidR="007D2C7D" w:rsidRPr="007D2C7D" w:rsidRDefault="007D2C7D" w:rsidP="00F972F8">
      <w:pPr>
        <w:tabs>
          <w:tab w:val="clear" w:pos="851"/>
          <w:tab w:val="clear" w:pos="2977"/>
          <w:tab w:val="clear" w:pos="4253"/>
        </w:tabs>
        <w:suppressAutoHyphens w:val="0"/>
        <w:spacing w:after="120"/>
        <w:ind w:left="0" w:right="-11" w:firstLine="720"/>
        <w:rPr>
          <w:rFonts w:ascii="Times New Roman" w:hAnsi="Times New Roman"/>
          <w:b/>
          <w:bCs/>
          <w:szCs w:val="22"/>
          <w:lang w:eastAsia="fr-FR"/>
        </w:rPr>
      </w:pPr>
      <w:r w:rsidRPr="007D2C7D">
        <w:rPr>
          <w:rFonts w:ascii="Times New Roman" w:hAnsi="Times New Roman"/>
          <w:b/>
          <w:bCs/>
          <w:szCs w:val="22"/>
          <w:lang w:eastAsia="fr-FR"/>
        </w:rPr>
        <w:sym w:font="Wingdings" w:char="00AF"/>
      </w:r>
      <w:r w:rsidRPr="007D2C7D">
        <w:rPr>
          <w:rFonts w:ascii="Times New Roman" w:hAnsi="Times New Roman"/>
          <w:b/>
          <w:bCs/>
          <w:szCs w:val="22"/>
          <w:lang w:eastAsia="fr-FR"/>
        </w:rPr>
        <w:t xml:space="preserve"> nombre de bulletins POUR</w:t>
      </w:r>
      <w:r w:rsidRPr="007D2C7D">
        <w:rPr>
          <w:rFonts w:ascii="Times New Roman" w:hAnsi="Times New Roman"/>
          <w:b/>
          <w:bCs/>
          <w:szCs w:val="22"/>
          <w:lang w:eastAsia="fr-FR"/>
        </w:rPr>
        <w:tab/>
      </w:r>
      <w:r w:rsidRPr="007D2C7D">
        <w:rPr>
          <w:rFonts w:ascii="Times New Roman" w:hAnsi="Times New Roman"/>
          <w:b/>
          <w:bCs/>
          <w:szCs w:val="22"/>
          <w:lang w:eastAsia="fr-FR"/>
        </w:rPr>
        <w:tab/>
      </w:r>
      <w:r w:rsidRPr="007D2C7D">
        <w:rPr>
          <w:rFonts w:ascii="Times New Roman" w:hAnsi="Times New Roman"/>
          <w:b/>
          <w:bCs/>
          <w:szCs w:val="22"/>
          <w:lang w:eastAsia="fr-FR"/>
        </w:rPr>
        <w:tab/>
      </w:r>
      <w:r w:rsidRPr="007D2C7D">
        <w:rPr>
          <w:rFonts w:ascii="Times New Roman" w:hAnsi="Times New Roman"/>
          <w:b/>
          <w:bCs/>
          <w:szCs w:val="22"/>
          <w:lang w:eastAsia="fr-FR"/>
        </w:rPr>
        <w:tab/>
        <w:t>12</w:t>
      </w:r>
    </w:p>
    <w:p w14:paraId="4A0D8101" w14:textId="77777777" w:rsidR="007D2C7D" w:rsidRPr="007D2C7D" w:rsidRDefault="007D2C7D" w:rsidP="00F972F8">
      <w:pPr>
        <w:tabs>
          <w:tab w:val="clear" w:pos="851"/>
          <w:tab w:val="clear" w:pos="2977"/>
          <w:tab w:val="clear" w:pos="4253"/>
        </w:tabs>
        <w:suppressAutoHyphens w:val="0"/>
        <w:spacing w:after="120"/>
        <w:ind w:left="0" w:right="-11" w:firstLine="0"/>
        <w:rPr>
          <w:rFonts w:ascii="Times New Roman" w:hAnsi="Times New Roman"/>
          <w:b/>
          <w:bCs/>
          <w:szCs w:val="22"/>
          <w:lang w:eastAsia="fr-FR"/>
        </w:rPr>
      </w:pPr>
      <w:r w:rsidRPr="007D2C7D">
        <w:rPr>
          <w:rFonts w:ascii="Times New Roman" w:hAnsi="Times New Roman"/>
          <w:b/>
          <w:bCs/>
          <w:szCs w:val="22"/>
          <w:lang w:eastAsia="fr-FR"/>
        </w:rPr>
        <w:tab/>
      </w:r>
      <w:r w:rsidRPr="007D2C7D">
        <w:rPr>
          <w:rFonts w:ascii="Times New Roman" w:hAnsi="Times New Roman"/>
          <w:b/>
          <w:bCs/>
          <w:szCs w:val="22"/>
          <w:lang w:eastAsia="fr-FR"/>
        </w:rPr>
        <w:sym w:font="Wingdings" w:char="00AF"/>
      </w:r>
      <w:r w:rsidRPr="007D2C7D">
        <w:rPr>
          <w:rFonts w:ascii="Times New Roman" w:hAnsi="Times New Roman"/>
          <w:b/>
          <w:bCs/>
          <w:szCs w:val="22"/>
          <w:lang w:eastAsia="fr-FR"/>
        </w:rPr>
        <w:t xml:space="preserve"> nombre de bulletins CONTRE</w:t>
      </w:r>
      <w:r w:rsidRPr="007D2C7D">
        <w:rPr>
          <w:rFonts w:ascii="Times New Roman" w:hAnsi="Times New Roman"/>
          <w:b/>
          <w:bCs/>
          <w:szCs w:val="22"/>
          <w:lang w:eastAsia="fr-FR"/>
        </w:rPr>
        <w:tab/>
      </w:r>
      <w:r w:rsidRPr="007D2C7D">
        <w:rPr>
          <w:rFonts w:ascii="Times New Roman" w:hAnsi="Times New Roman"/>
          <w:b/>
          <w:bCs/>
          <w:szCs w:val="22"/>
          <w:lang w:eastAsia="fr-FR"/>
        </w:rPr>
        <w:tab/>
      </w:r>
      <w:r w:rsidRPr="007D2C7D">
        <w:rPr>
          <w:rFonts w:ascii="Times New Roman" w:hAnsi="Times New Roman"/>
          <w:b/>
          <w:bCs/>
          <w:szCs w:val="22"/>
          <w:lang w:eastAsia="fr-FR"/>
        </w:rPr>
        <w:tab/>
        <w:t>3</w:t>
      </w:r>
    </w:p>
    <w:p w14:paraId="031ACCDF"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b/>
          <w:bCs/>
          <w:szCs w:val="22"/>
          <w:lang w:eastAsia="fr-FR"/>
        </w:rPr>
      </w:pPr>
      <w:r w:rsidRPr="007D2C7D">
        <w:rPr>
          <w:rFonts w:ascii="Times New Roman" w:hAnsi="Times New Roman"/>
          <w:bCs/>
          <w:szCs w:val="22"/>
          <w:lang w:eastAsia="fr-FR"/>
        </w:rPr>
        <w:tab/>
      </w:r>
      <w:r w:rsidRPr="007D2C7D">
        <w:rPr>
          <w:rFonts w:ascii="Times New Roman" w:hAnsi="Times New Roman"/>
          <w:bCs/>
          <w:szCs w:val="22"/>
          <w:lang w:eastAsia="fr-FR"/>
        </w:rPr>
        <w:sym w:font="Wingdings" w:char="00AF"/>
      </w:r>
      <w:r w:rsidRPr="007D2C7D">
        <w:rPr>
          <w:rFonts w:ascii="Times New Roman" w:hAnsi="Times New Roman"/>
          <w:bCs/>
          <w:szCs w:val="22"/>
          <w:lang w:eastAsia="fr-FR"/>
        </w:rPr>
        <w:t xml:space="preserve"> suffrages exprimés : </w:t>
      </w:r>
      <w:r w:rsidRPr="007D2C7D">
        <w:rPr>
          <w:rFonts w:ascii="Times New Roman" w:hAnsi="Times New Roman"/>
          <w:bCs/>
          <w:szCs w:val="22"/>
          <w:lang w:eastAsia="fr-FR"/>
        </w:rPr>
        <w:tab/>
      </w:r>
      <w:r w:rsidRPr="007D2C7D">
        <w:rPr>
          <w:rFonts w:ascii="Times New Roman" w:hAnsi="Times New Roman"/>
          <w:bCs/>
          <w:szCs w:val="22"/>
          <w:lang w:eastAsia="fr-FR"/>
        </w:rPr>
        <w:tab/>
      </w:r>
      <w:r w:rsidRPr="007D2C7D">
        <w:rPr>
          <w:rFonts w:ascii="Times New Roman" w:hAnsi="Times New Roman"/>
          <w:bCs/>
          <w:szCs w:val="22"/>
          <w:lang w:eastAsia="fr-FR"/>
        </w:rPr>
        <w:tab/>
      </w:r>
      <w:r w:rsidRPr="007D2C7D">
        <w:rPr>
          <w:rFonts w:ascii="Times New Roman" w:hAnsi="Times New Roman"/>
          <w:bCs/>
          <w:szCs w:val="22"/>
          <w:lang w:eastAsia="fr-FR"/>
        </w:rPr>
        <w:tab/>
      </w:r>
      <w:r w:rsidRPr="007D2C7D">
        <w:rPr>
          <w:rFonts w:ascii="Times New Roman" w:hAnsi="Times New Roman"/>
          <w:bCs/>
          <w:szCs w:val="22"/>
          <w:lang w:eastAsia="fr-FR"/>
        </w:rPr>
        <w:tab/>
      </w:r>
      <w:r w:rsidRPr="007D2C7D">
        <w:rPr>
          <w:rFonts w:ascii="Times New Roman" w:hAnsi="Times New Roman"/>
          <w:b/>
          <w:bCs/>
          <w:szCs w:val="22"/>
          <w:lang w:eastAsia="fr-FR"/>
        </w:rPr>
        <w:t>15</w:t>
      </w:r>
    </w:p>
    <w:p w14:paraId="4111728A" w14:textId="014D9B77" w:rsidR="007D2C7D" w:rsidRPr="007D2C7D" w:rsidRDefault="007D2C7D" w:rsidP="00F972F8">
      <w:pPr>
        <w:tabs>
          <w:tab w:val="clear" w:pos="851"/>
          <w:tab w:val="clear" w:pos="2977"/>
          <w:tab w:val="clear" w:pos="4253"/>
        </w:tabs>
        <w:suppressAutoHyphens w:val="0"/>
        <w:ind w:left="0" w:right="-11" w:firstLine="0"/>
        <w:rPr>
          <w:rFonts w:ascii="Times New Roman" w:hAnsi="Times New Roman"/>
          <w:bCs/>
          <w:szCs w:val="22"/>
          <w:lang w:eastAsia="fr-FR"/>
        </w:rPr>
      </w:pPr>
      <w:r w:rsidRPr="007D2C7D">
        <w:rPr>
          <w:rFonts w:ascii="Times New Roman" w:hAnsi="Times New Roman"/>
          <w:bCs/>
          <w:szCs w:val="22"/>
          <w:lang w:eastAsia="fr-FR"/>
        </w:rPr>
        <w:tab/>
      </w:r>
    </w:p>
    <w:p w14:paraId="5563F86A" w14:textId="77777777" w:rsidR="007D2C7D" w:rsidRPr="007D2C7D" w:rsidRDefault="007D2C7D" w:rsidP="00F972F8">
      <w:pPr>
        <w:tabs>
          <w:tab w:val="clear" w:pos="851"/>
          <w:tab w:val="clear" w:pos="2977"/>
          <w:tab w:val="clear" w:pos="4253"/>
        </w:tabs>
        <w:suppressAutoHyphens w:val="0"/>
        <w:spacing w:after="120"/>
        <w:ind w:left="0" w:right="-11" w:firstLine="0"/>
        <w:rPr>
          <w:rFonts w:ascii="Times New Roman" w:hAnsi="Times New Roman"/>
          <w:szCs w:val="22"/>
          <w:lang w:eastAsia="fr-FR"/>
        </w:rPr>
      </w:pPr>
      <w:r w:rsidRPr="007D2C7D">
        <w:rPr>
          <w:rFonts w:ascii="Times New Roman" w:hAnsi="Times New Roman"/>
          <w:szCs w:val="22"/>
          <w:lang w:eastAsia="fr-FR"/>
        </w:rPr>
        <w:t xml:space="preserve">Le Conseil Municipal, après en avoir délibéré,  </w:t>
      </w:r>
    </w:p>
    <w:p w14:paraId="773DE401"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b/>
          <w:szCs w:val="22"/>
          <w:lang w:eastAsia="fr-FR"/>
        </w:rPr>
      </w:pPr>
      <w:r w:rsidRPr="007D2C7D">
        <w:rPr>
          <w:rFonts w:ascii="Times New Roman" w:hAnsi="Times New Roman"/>
          <w:b/>
          <w:szCs w:val="22"/>
          <w:lang w:eastAsia="fr-FR"/>
        </w:rPr>
        <w:t xml:space="preserve">DESIGNE à 12 pour, 3 contre, 0 abstention les membres des différentes commissions communales : </w:t>
      </w:r>
    </w:p>
    <w:p w14:paraId="1C60F0FA"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b/>
          <w:szCs w:val="22"/>
          <w:lang w:eastAsia="fr-FR"/>
        </w:rPr>
      </w:pPr>
    </w:p>
    <w:p w14:paraId="4E096EFA" w14:textId="77777777" w:rsidR="007D2C7D" w:rsidRPr="007D2C7D" w:rsidRDefault="007D2C7D" w:rsidP="00F972F8">
      <w:pPr>
        <w:tabs>
          <w:tab w:val="clear" w:pos="851"/>
          <w:tab w:val="clear" w:pos="2977"/>
          <w:tab w:val="clear" w:pos="4253"/>
        </w:tabs>
        <w:suppressAutoHyphens w:val="0"/>
        <w:spacing w:after="60"/>
        <w:ind w:left="0" w:right="-11" w:firstLine="0"/>
        <w:rPr>
          <w:rFonts w:ascii="Times New Roman" w:hAnsi="Times New Roman"/>
          <w:b/>
          <w:szCs w:val="22"/>
          <w:lang w:eastAsia="fr-FR"/>
        </w:rPr>
      </w:pPr>
      <w:r w:rsidRPr="007D2C7D">
        <w:rPr>
          <w:rFonts w:ascii="Times New Roman" w:hAnsi="Times New Roman"/>
          <w:b/>
          <w:szCs w:val="22"/>
          <w:lang w:eastAsia="fr-FR"/>
        </w:rPr>
        <w:t>M. LAGARRIGUE Laurent</w:t>
      </w:r>
    </w:p>
    <w:p w14:paraId="5AF34396" w14:textId="77777777" w:rsidR="007D2C7D" w:rsidRPr="007D2C7D" w:rsidRDefault="007D2C7D" w:rsidP="00F972F8">
      <w:pPr>
        <w:tabs>
          <w:tab w:val="clear" w:pos="851"/>
          <w:tab w:val="clear" w:pos="2977"/>
          <w:tab w:val="clear" w:pos="4253"/>
        </w:tabs>
        <w:suppressAutoHyphens w:val="0"/>
        <w:spacing w:after="60"/>
        <w:ind w:left="0" w:right="-11" w:firstLine="0"/>
        <w:rPr>
          <w:rFonts w:ascii="Times New Roman" w:hAnsi="Times New Roman"/>
          <w:b/>
          <w:szCs w:val="22"/>
          <w:lang w:eastAsia="fr-FR"/>
        </w:rPr>
      </w:pPr>
      <w:r w:rsidRPr="007D2C7D">
        <w:rPr>
          <w:rFonts w:ascii="Times New Roman" w:hAnsi="Times New Roman"/>
          <w:b/>
          <w:szCs w:val="22"/>
          <w:lang w:eastAsia="fr-FR"/>
        </w:rPr>
        <w:t xml:space="preserve">Mme BUSTON Ludivine   </w:t>
      </w:r>
    </w:p>
    <w:p w14:paraId="4174B85E" w14:textId="77777777" w:rsidR="007D2C7D" w:rsidRPr="007D2C7D" w:rsidRDefault="007D2C7D" w:rsidP="00F972F8">
      <w:pPr>
        <w:tabs>
          <w:tab w:val="clear" w:pos="851"/>
          <w:tab w:val="clear" w:pos="2977"/>
          <w:tab w:val="clear" w:pos="4253"/>
        </w:tabs>
        <w:suppressAutoHyphens w:val="0"/>
        <w:spacing w:after="60"/>
        <w:ind w:left="0" w:right="-11" w:firstLine="0"/>
        <w:rPr>
          <w:rFonts w:ascii="Times New Roman" w:hAnsi="Times New Roman"/>
          <w:b/>
          <w:szCs w:val="22"/>
          <w:lang w:eastAsia="fr-FR"/>
        </w:rPr>
      </w:pPr>
      <w:r w:rsidRPr="007D2C7D">
        <w:rPr>
          <w:rFonts w:ascii="Times New Roman" w:hAnsi="Times New Roman"/>
          <w:b/>
          <w:szCs w:val="22"/>
          <w:lang w:eastAsia="fr-FR"/>
        </w:rPr>
        <w:t>M. LEFEVRE Franck</w:t>
      </w:r>
    </w:p>
    <w:p w14:paraId="35D1D70D" w14:textId="77777777" w:rsidR="007D2C7D" w:rsidRPr="007D2C7D" w:rsidRDefault="007D2C7D" w:rsidP="00F972F8">
      <w:pPr>
        <w:tabs>
          <w:tab w:val="clear" w:pos="851"/>
          <w:tab w:val="clear" w:pos="2977"/>
          <w:tab w:val="clear" w:pos="4253"/>
        </w:tabs>
        <w:suppressAutoHyphens w:val="0"/>
        <w:spacing w:after="60"/>
        <w:ind w:left="0" w:right="-11" w:firstLine="0"/>
        <w:rPr>
          <w:rFonts w:ascii="Times New Roman" w:hAnsi="Times New Roman"/>
          <w:b/>
          <w:szCs w:val="22"/>
          <w:lang w:eastAsia="fr-FR"/>
        </w:rPr>
      </w:pPr>
      <w:r w:rsidRPr="007D2C7D">
        <w:rPr>
          <w:rFonts w:ascii="Times New Roman" w:hAnsi="Times New Roman"/>
          <w:b/>
          <w:szCs w:val="22"/>
          <w:lang w:eastAsia="fr-FR"/>
        </w:rPr>
        <w:t>Mme HULOT Charlotte</w:t>
      </w:r>
    </w:p>
    <w:p w14:paraId="4E33CC96" w14:textId="77777777" w:rsidR="007D2C7D" w:rsidRPr="007D2C7D" w:rsidRDefault="007D2C7D" w:rsidP="00F972F8">
      <w:pPr>
        <w:tabs>
          <w:tab w:val="clear" w:pos="851"/>
          <w:tab w:val="clear" w:pos="2977"/>
          <w:tab w:val="clear" w:pos="4253"/>
        </w:tabs>
        <w:suppressAutoHyphens w:val="0"/>
        <w:spacing w:after="60"/>
        <w:ind w:left="0" w:right="-11" w:firstLine="0"/>
        <w:rPr>
          <w:rFonts w:ascii="Times New Roman" w:hAnsi="Times New Roman"/>
          <w:b/>
          <w:szCs w:val="22"/>
          <w:lang w:eastAsia="fr-FR"/>
        </w:rPr>
      </w:pPr>
      <w:r w:rsidRPr="007D2C7D">
        <w:rPr>
          <w:rFonts w:ascii="Times New Roman" w:hAnsi="Times New Roman"/>
          <w:b/>
          <w:szCs w:val="22"/>
          <w:lang w:eastAsia="fr-FR"/>
        </w:rPr>
        <w:t>M. DUJARDIN Réginald</w:t>
      </w:r>
    </w:p>
    <w:p w14:paraId="343C7F8B" w14:textId="77777777" w:rsidR="007D2C7D" w:rsidRPr="007D2C7D" w:rsidRDefault="007D2C7D" w:rsidP="00F972F8">
      <w:pPr>
        <w:tabs>
          <w:tab w:val="clear" w:pos="851"/>
          <w:tab w:val="clear" w:pos="2977"/>
          <w:tab w:val="clear" w:pos="4253"/>
        </w:tabs>
        <w:suppressAutoHyphens w:val="0"/>
        <w:spacing w:after="60"/>
        <w:ind w:left="0" w:right="-11" w:firstLine="0"/>
        <w:rPr>
          <w:rFonts w:ascii="Times New Roman" w:hAnsi="Times New Roman"/>
          <w:b/>
          <w:szCs w:val="22"/>
          <w:lang w:eastAsia="fr-FR"/>
        </w:rPr>
      </w:pPr>
      <w:r w:rsidRPr="007D2C7D">
        <w:rPr>
          <w:rFonts w:ascii="Times New Roman" w:hAnsi="Times New Roman"/>
          <w:b/>
          <w:szCs w:val="22"/>
          <w:lang w:eastAsia="fr-FR"/>
        </w:rPr>
        <w:t xml:space="preserve">Mme RAMAHEFASOLO Nora </w:t>
      </w:r>
    </w:p>
    <w:p w14:paraId="0FF5C44D" w14:textId="77777777" w:rsidR="007D2C7D" w:rsidRPr="007D2C7D" w:rsidRDefault="007D2C7D" w:rsidP="00F972F8">
      <w:pPr>
        <w:tabs>
          <w:tab w:val="clear" w:pos="851"/>
          <w:tab w:val="clear" w:pos="2977"/>
          <w:tab w:val="clear" w:pos="4253"/>
        </w:tabs>
        <w:suppressAutoHyphens w:val="0"/>
        <w:spacing w:after="60"/>
        <w:ind w:left="0" w:right="-11" w:firstLine="0"/>
        <w:rPr>
          <w:rFonts w:ascii="Times New Roman" w:hAnsi="Times New Roman"/>
          <w:b/>
          <w:szCs w:val="22"/>
          <w:lang w:eastAsia="fr-FR"/>
        </w:rPr>
      </w:pPr>
      <w:r w:rsidRPr="007D2C7D">
        <w:rPr>
          <w:rFonts w:ascii="Times New Roman" w:hAnsi="Times New Roman"/>
          <w:b/>
          <w:szCs w:val="22"/>
          <w:lang w:eastAsia="fr-FR"/>
        </w:rPr>
        <w:t>M. HAMEL Olivier</w:t>
      </w:r>
    </w:p>
    <w:p w14:paraId="6278786A" w14:textId="77777777" w:rsidR="007D2C7D" w:rsidRPr="007D2C7D" w:rsidRDefault="007D2C7D" w:rsidP="00F972F8">
      <w:pPr>
        <w:tabs>
          <w:tab w:val="clear" w:pos="851"/>
          <w:tab w:val="clear" w:pos="2977"/>
          <w:tab w:val="clear" w:pos="4253"/>
        </w:tabs>
        <w:suppressAutoHyphens w:val="0"/>
        <w:spacing w:after="60"/>
        <w:ind w:left="0" w:right="-11" w:firstLine="0"/>
        <w:rPr>
          <w:rFonts w:ascii="Times New Roman" w:hAnsi="Times New Roman"/>
          <w:b/>
          <w:szCs w:val="22"/>
          <w:lang w:eastAsia="fr-FR"/>
        </w:rPr>
      </w:pPr>
      <w:r w:rsidRPr="007D2C7D">
        <w:rPr>
          <w:rFonts w:ascii="Times New Roman" w:hAnsi="Times New Roman"/>
          <w:b/>
          <w:szCs w:val="22"/>
          <w:lang w:eastAsia="fr-FR"/>
        </w:rPr>
        <w:t>Mme LE CORRE Sophie</w:t>
      </w:r>
    </w:p>
    <w:p w14:paraId="42B06E6C" w14:textId="77777777" w:rsidR="007D2C7D" w:rsidRPr="007D2C7D" w:rsidRDefault="007D2C7D" w:rsidP="00F972F8">
      <w:pPr>
        <w:tabs>
          <w:tab w:val="clear" w:pos="851"/>
          <w:tab w:val="clear" w:pos="2977"/>
          <w:tab w:val="clear" w:pos="4253"/>
        </w:tabs>
        <w:suppressAutoHyphens w:val="0"/>
        <w:spacing w:after="60"/>
        <w:ind w:left="0" w:right="-11" w:firstLine="0"/>
        <w:rPr>
          <w:rFonts w:ascii="Times New Roman" w:hAnsi="Times New Roman"/>
          <w:b/>
          <w:szCs w:val="22"/>
          <w:lang w:eastAsia="fr-FR"/>
        </w:rPr>
      </w:pPr>
      <w:r w:rsidRPr="007D2C7D">
        <w:rPr>
          <w:rFonts w:ascii="Times New Roman" w:hAnsi="Times New Roman"/>
          <w:b/>
          <w:szCs w:val="22"/>
          <w:lang w:eastAsia="fr-FR"/>
        </w:rPr>
        <w:t>M. LEFEVRE Gérald</w:t>
      </w:r>
    </w:p>
    <w:p w14:paraId="0588FF01" w14:textId="77777777" w:rsidR="007D2C7D" w:rsidRPr="007D2C7D" w:rsidRDefault="007D2C7D" w:rsidP="00F972F8">
      <w:pPr>
        <w:tabs>
          <w:tab w:val="clear" w:pos="851"/>
          <w:tab w:val="clear" w:pos="2977"/>
          <w:tab w:val="clear" w:pos="4253"/>
        </w:tabs>
        <w:suppressAutoHyphens w:val="0"/>
        <w:spacing w:after="60"/>
        <w:ind w:left="0" w:right="-11" w:firstLine="0"/>
        <w:rPr>
          <w:rFonts w:ascii="Times New Roman" w:hAnsi="Times New Roman"/>
          <w:b/>
          <w:szCs w:val="22"/>
          <w:lang w:eastAsia="fr-FR"/>
        </w:rPr>
      </w:pPr>
      <w:r w:rsidRPr="007D2C7D">
        <w:rPr>
          <w:rFonts w:ascii="Times New Roman" w:hAnsi="Times New Roman"/>
          <w:b/>
          <w:szCs w:val="22"/>
          <w:lang w:eastAsia="fr-FR"/>
        </w:rPr>
        <w:t>M. RUELLÉ Alain</w:t>
      </w:r>
    </w:p>
    <w:p w14:paraId="73AB6DB3" w14:textId="77777777" w:rsidR="007D2C7D" w:rsidRPr="007D2C7D" w:rsidRDefault="007D2C7D" w:rsidP="00F972F8">
      <w:pPr>
        <w:tabs>
          <w:tab w:val="clear" w:pos="851"/>
          <w:tab w:val="clear" w:pos="2977"/>
          <w:tab w:val="clear" w:pos="4253"/>
        </w:tabs>
        <w:suppressAutoHyphens w:val="0"/>
        <w:spacing w:after="60"/>
        <w:ind w:left="0" w:right="-11" w:firstLine="0"/>
        <w:rPr>
          <w:rFonts w:ascii="Times New Roman" w:hAnsi="Times New Roman"/>
          <w:b/>
          <w:szCs w:val="22"/>
          <w:lang w:eastAsia="fr-FR"/>
        </w:rPr>
      </w:pPr>
      <w:r w:rsidRPr="007D2C7D">
        <w:rPr>
          <w:rFonts w:ascii="Times New Roman" w:hAnsi="Times New Roman"/>
          <w:b/>
          <w:szCs w:val="22"/>
          <w:lang w:eastAsia="fr-FR"/>
        </w:rPr>
        <w:t>Mme SCHAEFFER Séverine</w:t>
      </w:r>
    </w:p>
    <w:p w14:paraId="129C6FE7" w14:textId="77777777" w:rsidR="007D2C7D" w:rsidRPr="007D2C7D" w:rsidRDefault="007D2C7D" w:rsidP="00F972F8">
      <w:pPr>
        <w:tabs>
          <w:tab w:val="clear" w:pos="851"/>
          <w:tab w:val="clear" w:pos="2977"/>
          <w:tab w:val="clear" w:pos="4253"/>
        </w:tabs>
        <w:suppressAutoHyphens w:val="0"/>
        <w:spacing w:after="60"/>
        <w:ind w:left="0" w:right="-11" w:firstLine="0"/>
        <w:rPr>
          <w:rFonts w:ascii="Times New Roman" w:hAnsi="Times New Roman"/>
          <w:b/>
          <w:szCs w:val="22"/>
          <w:lang w:eastAsia="fr-FR"/>
        </w:rPr>
      </w:pPr>
      <w:r w:rsidRPr="007D2C7D">
        <w:rPr>
          <w:rFonts w:ascii="Times New Roman" w:hAnsi="Times New Roman"/>
          <w:b/>
          <w:szCs w:val="22"/>
          <w:lang w:eastAsia="fr-FR"/>
        </w:rPr>
        <w:t>M. SCHAFFUSER Patrice</w:t>
      </w:r>
    </w:p>
    <w:p w14:paraId="167DBEC5" w14:textId="77777777" w:rsidR="007D2C7D" w:rsidRPr="007D2C7D" w:rsidRDefault="007D2C7D" w:rsidP="00F972F8">
      <w:pPr>
        <w:tabs>
          <w:tab w:val="clear" w:pos="851"/>
          <w:tab w:val="clear" w:pos="2977"/>
          <w:tab w:val="clear" w:pos="4253"/>
        </w:tabs>
        <w:suppressAutoHyphens w:val="0"/>
        <w:spacing w:after="60"/>
        <w:ind w:left="0" w:right="-11" w:firstLine="0"/>
        <w:rPr>
          <w:rFonts w:ascii="Times New Roman" w:hAnsi="Times New Roman"/>
          <w:b/>
          <w:szCs w:val="22"/>
          <w:lang w:eastAsia="fr-FR"/>
        </w:rPr>
      </w:pPr>
      <w:r w:rsidRPr="007D2C7D">
        <w:rPr>
          <w:rFonts w:ascii="Times New Roman" w:hAnsi="Times New Roman"/>
          <w:b/>
          <w:szCs w:val="22"/>
          <w:lang w:eastAsia="fr-FR"/>
        </w:rPr>
        <w:t xml:space="preserve">M. BESSON Hervé  </w:t>
      </w:r>
    </w:p>
    <w:p w14:paraId="710C5AD6"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b/>
          <w:szCs w:val="22"/>
          <w:lang w:eastAsia="fr-FR"/>
        </w:rPr>
      </w:pPr>
      <w:r w:rsidRPr="007D2C7D">
        <w:rPr>
          <w:rFonts w:ascii="Times New Roman" w:hAnsi="Times New Roman"/>
          <w:b/>
          <w:szCs w:val="22"/>
          <w:lang w:eastAsia="fr-FR"/>
        </w:rPr>
        <w:t>Mme HÉRARD Anne-Sophie</w:t>
      </w:r>
    </w:p>
    <w:p w14:paraId="3CBD7454" w14:textId="77777777" w:rsidR="002D1428" w:rsidRDefault="002D1428" w:rsidP="00F972F8">
      <w:pPr>
        <w:tabs>
          <w:tab w:val="clear" w:pos="851"/>
          <w:tab w:val="clear" w:pos="2977"/>
          <w:tab w:val="clear" w:pos="4253"/>
        </w:tabs>
        <w:suppressAutoHyphens w:val="0"/>
        <w:ind w:left="0" w:right="-11" w:firstLine="0"/>
        <w:rPr>
          <w:rFonts w:ascii="Times New Roman" w:hAnsi="Times New Roman"/>
          <w:b/>
          <w:iCs/>
          <w:u w:val="single"/>
        </w:rPr>
      </w:pPr>
    </w:p>
    <w:p w14:paraId="1516D5D5" w14:textId="7547FBB1" w:rsidR="00E15C24" w:rsidRPr="002D1428" w:rsidRDefault="00E15C24" w:rsidP="00F972F8">
      <w:pPr>
        <w:autoSpaceDE w:val="0"/>
        <w:autoSpaceDN w:val="0"/>
        <w:adjustRightInd w:val="0"/>
        <w:ind w:left="0" w:right="-11" w:firstLine="0"/>
        <w:rPr>
          <w:rFonts w:ascii="Times New Roman" w:eastAsia="SimSun" w:hAnsi="Times New Roman"/>
          <w:b/>
          <w:bCs/>
          <w:caps/>
          <w:szCs w:val="22"/>
          <w:u w:val="single"/>
          <w:lang w:eastAsia="zh-CN"/>
        </w:rPr>
      </w:pPr>
      <w:r w:rsidRPr="002D1428">
        <w:rPr>
          <w:rFonts w:ascii="Times New Roman" w:hAnsi="Times New Roman"/>
          <w:b/>
          <w:iCs/>
          <w:sz w:val="20"/>
          <w:szCs w:val="18"/>
          <w:u w:val="single"/>
        </w:rPr>
        <w:t>5</w:t>
      </w:r>
      <w:r w:rsidR="0021467A" w:rsidRPr="002D1428">
        <w:rPr>
          <w:rFonts w:ascii="Times New Roman" w:hAnsi="Times New Roman"/>
          <w:b/>
          <w:iCs/>
          <w:sz w:val="20"/>
          <w:szCs w:val="18"/>
          <w:u w:val="single"/>
        </w:rPr>
        <w:t xml:space="preserve">°) </w:t>
      </w:r>
      <w:r w:rsidR="002D1428">
        <w:rPr>
          <w:rFonts w:ascii="Times New Roman" w:eastAsia="SimSun" w:hAnsi="Times New Roman"/>
          <w:b/>
          <w:bCs/>
          <w:caps/>
          <w:szCs w:val="22"/>
          <w:u w:val="single"/>
          <w:lang w:eastAsia="fr-FR"/>
        </w:rPr>
        <w:t>DESIGNATION DES MEMBRES DU CONSERVATOIRE A RAYONNEMENT INTERCOMMUNAL (CRI) DES DEUX VALLÉES</w:t>
      </w:r>
      <w:r w:rsidRPr="002D1428">
        <w:rPr>
          <w:rFonts w:ascii="Times New Roman" w:eastAsia="SimSun" w:hAnsi="Times New Roman"/>
          <w:b/>
          <w:bCs/>
          <w:caps/>
          <w:szCs w:val="22"/>
          <w:u w:val="single"/>
          <w:lang w:eastAsia="fr-FR"/>
        </w:rPr>
        <w:t xml:space="preserve"> </w:t>
      </w:r>
    </w:p>
    <w:p w14:paraId="04192B6E" w14:textId="77777777" w:rsidR="0021467A" w:rsidRDefault="0021467A" w:rsidP="00F972F8">
      <w:pPr>
        <w:tabs>
          <w:tab w:val="clear" w:pos="851"/>
          <w:tab w:val="clear" w:pos="2977"/>
          <w:tab w:val="clear" w:pos="4253"/>
        </w:tabs>
        <w:suppressAutoHyphens w:val="0"/>
        <w:ind w:left="0" w:right="-11" w:firstLine="0"/>
        <w:rPr>
          <w:rFonts w:ascii="Times New Roman" w:hAnsi="Times New Roman"/>
          <w:b/>
          <w:iCs/>
          <w:u w:val="single"/>
        </w:rPr>
      </w:pPr>
    </w:p>
    <w:p w14:paraId="30B66C61"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szCs w:val="22"/>
          <w:lang w:eastAsia="fr-FR"/>
        </w:rPr>
      </w:pPr>
      <w:r w:rsidRPr="007D2C7D">
        <w:rPr>
          <w:rFonts w:ascii="Times New Roman" w:hAnsi="Times New Roman"/>
          <w:szCs w:val="22"/>
          <w:lang w:eastAsia="fr-FR"/>
        </w:rPr>
        <w:t>Madame le Maire expose que le Conseil Municipal doit nommer, au sein de chaque syndicat, des membres chargés de traiter toutes les questions relevant des attributions et responsabilités spécifiques à chaque syndicat.</w:t>
      </w:r>
    </w:p>
    <w:p w14:paraId="616896FC"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szCs w:val="22"/>
          <w:lang w:eastAsia="fr-FR"/>
        </w:rPr>
      </w:pPr>
    </w:p>
    <w:p w14:paraId="047521E9"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szCs w:val="22"/>
          <w:lang w:eastAsia="fr-FR"/>
        </w:rPr>
      </w:pPr>
      <w:r w:rsidRPr="007D2C7D">
        <w:rPr>
          <w:rFonts w:ascii="Times New Roman" w:hAnsi="Times New Roman"/>
          <w:szCs w:val="22"/>
          <w:lang w:eastAsia="fr-FR"/>
        </w:rPr>
        <w:t>Madame le Maire expose au Conseil Municipal qu’en application des statuts du Syndicat et du Code Général des Collectivités Territoriales, il y a lieu de procéder à l’élection des délégués qui représenteront la commune au sein du Syndicat de Musique des Deux Vallées – Conservatoire à Rayonnement Intercommunal (CRI).</w:t>
      </w:r>
    </w:p>
    <w:p w14:paraId="1CA28B63"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szCs w:val="22"/>
          <w:lang w:eastAsia="fr-FR"/>
        </w:rPr>
      </w:pPr>
    </w:p>
    <w:p w14:paraId="22CA2118" w14:textId="22192011" w:rsidR="007D2C7D" w:rsidRDefault="007D2C7D" w:rsidP="00F972F8">
      <w:pPr>
        <w:tabs>
          <w:tab w:val="clear" w:pos="851"/>
          <w:tab w:val="clear" w:pos="2977"/>
          <w:tab w:val="clear" w:pos="4253"/>
        </w:tabs>
        <w:suppressAutoHyphens w:val="0"/>
        <w:ind w:left="0" w:right="-11" w:firstLine="0"/>
        <w:rPr>
          <w:rFonts w:ascii="Times New Roman" w:hAnsi="Times New Roman"/>
          <w:szCs w:val="22"/>
          <w:lang w:eastAsia="fr-FR"/>
        </w:rPr>
      </w:pPr>
      <w:r w:rsidRPr="007D2C7D">
        <w:rPr>
          <w:rFonts w:ascii="Times New Roman" w:hAnsi="Times New Roman"/>
          <w:szCs w:val="22"/>
          <w:lang w:eastAsia="fr-FR"/>
        </w:rPr>
        <w:t>Madame le Maire demande les candidats volontaires.</w:t>
      </w:r>
    </w:p>
    <w:p w14:paraId="38EFEE6A"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szCs w:val="22"/>
          <w:lang w:eastAsia="fr-FR"/>
        </w:rPr>
      </w:pPr>
    </w:p>
    <w:p w14:paraId="55C2F960" w14:textId="77777777" w:rsidR="007D2C7D" w:rsidRPr="007D2C7D" w:rsidRDefault="007D2C7D" w:rsidP="00F972F8">
      <w:pPr>
        <w:tabs>
          <w:tab w:val="clear" w:pos="851"/>
          <w:tab w:val="clear" w:pos="2977"/>
          <w:tab w:val="clear" w:pos="4253"/>
        </w:tabs>
        <w:suppressAutoHyphens w:val="0"/>
        <w:ind w:left="0" w:right="-11" w:firstLine="0"/>
        <w:rPr>
          <w:rFonts w:ascii="Times New Roman" w:hAnsi="Times New Roman"/>
          <w:szCs w:val="22"/>
          <w:lang w:eastAsia="fr-FR"/>
        </w:rPr>
      </w:pPr>
      <w:r w:rsidRPr="007D2C7D">
        <w:rPr>
          <w:rFonts w:ascii="Times New Roman" w:hAnsi="Times New Roman"/>
          <w:szCs w:val="22"/>
          <w:lang w:eastAsia="fr-FR"/>
        </w:rPr>
        <w:t>Mme RAMAHEFASOLO Nora et Mme LE CORRE Sophie sont candidates pour le poste de titulaires.</w:t>
      </w:r>
    </w:p>
    <w:p w14:paraId="33E5BEFA" w14:textId="6ACCD36D" w:rsidR="007D2C7D" w:rsidRPr="007D2C7D" w:rsidRDefault="007D2C7D" w:rsidP="00F972F8">
      <w:pPr>
        <w:tabs>
          <w:tab w:val="clear" w:pos="851"/>
          <w:tab w:val="clear" w:pos="2977"/>
          <w:tab w:val="clear" w:pos="4253"/>
        </w:tabs>
        <w:suppressAutoHyphens w:val="0"/>
        <w:ind w:left="0" w:right="-11" w:firstLine="0"/>
        <w:rPr>
          <w:rFonts w:ascii="Times New Roman" w:hAnsi="Times New Roman"/>
          <w:szCs w:val="22"/>
          <w:lang w:eastAsia="fr-FR"/>
        </w:rPr>
      </w:pPr>
      <w:r w:rsidRPr="007D2C7D">
        <w:rPr>
          <w:rFonts w:ascii="Times New Roman" w:hAnsi="Times New Roman"/>
          <w:szCs w:val="22"/>
          <w:lang w:eastAsia="fr-FR"/>
        </w:rPr>
        <w:t xml:space="preserve">Mme HULOT Charlotte et Mme BUSTON Ludivine </w:t>
      </w:r>
      <w:r w:rsidR="00F972F8">
        <w:rPr>
          <w:rFonts w:ascii="Times New Roman" w:hAnsi="Times New Roman"/>
          <w:szCs w:val="22"/>
          <w:lang w:eastAsia="fr-FR"/>
        </w:rPr>
        <w:t xml:space="preserve">sont </w:t>
      </w:r>
      <w:r w:rsidRPr="007D2C7D">
        <w:rPr>
          <w:rFonts w:ascii="Times New Roman" w:hAnsi="Times New Roman"/>
          <w:szCs w:val="22"/>
          <w:lang w:eastAsia="fr-FR"/>
        </w:rPr>
        <w:t xml:space="preserve">candidates pour le poste de suppléantes. </w:t>
      </w:r>
    </w:p>
    <w:p w14:paraId="54C99E19" w14:textId="77777777" w:rsidR="007D2C7D" w:rsidRDefault="007D2C7D" w:rsidP="00F972F8">
      <w:pPr>
        <w:tabs>
          <w:tab w:val="clear" w:pos="851"/>
          <w:tab w:val="clear" w:pos="2977"/>
          <w:tab w:val="clear" w:pos="4253"/>
        </w:tabs>
        <w:suppressAutoHyphens w:val="0"/>
        <w:ind w:left="0" w:right="-11" w:firstLine="0"/>
        <w:rPr>
          <w:rFonts w:ascii="Times New Roman" w:hAnsi="Times New Roman"/>
          <w:b/>
          <w:iCs/>
          <w:u w:val="single"/>
        </w:rPr>
      </w:pPr>
    </w:p>
    <w:p w14:paraId="532C23C7" w14:textId="77777777" w:rsidR="00853258" w:rsidRPr="00853258" w:rsidRDefault="00853258" w:rsidP="00F972F8">
      <w:pPr>
        <w:tabs>
          <w:tab w:val="clear" w:pos="851"/>
          <w:tab w:val="clear" w:pos="2977"/>
          <w:tab w:val="clear" w:pos="4253"/>
        </w:tabs>
        <w:suppressAutoHyphens w:val="0"/>
        <w:spacing w:after="120"/>
        <w:ind w:left="0" w:right="-11" w:firstLine="0"/>
        <w:rPr>
          <w:rFonts w:ascii="Times New Roman" w:hAnsi="Times New Roman"/>
          <w:szCs w:val="22"/>
          <w:lang w:eastAsia="fr-FR"/>
        </w:rPr>
      </w:pPr>
      <w:bookmarkStart w:id="0" w:name="_Hlk97899039"/>
      <w:r w:rsidRPr="00853258">
        <w:rPr>
          <w:rFonts w:ascii="Times New Roman" w:hAnsi="Times New Roman"/>
          <w:szCs w:val="22"/>
          <w:lang w:eastAsia="fr-FR"/>
        </w:rPr>
        <w:t>Le Conseil Municipal :</w:t>
      </w:r>
    </w:p>
    <w:p w14:paraId="5F65660D" w14:textId="77777777" w:rsidR="00853258" w:rsidRPr="00853258" w:rsidRDefault="00853258" w:rsidP="00F972F8">
      <w:pPr>
        <w:tabs>
          <w:tab w:val="clear" w:pos="851"/>
          <w:tab w:val="clear" w:pos="2977"/>
          <w:tab w:val="clear" w:pos="4253"/>
        </w:tabs>
        <w:suppressAutoHyphens w:val="0"/>
        <w:ind w:left="0" w:right="-11" w:firstLine="0"/>
        <w:jc w:val="left"/>
        <w:rPr>
          <w:rFonts w:ascii="Times New Roman" w:hAnsi="Times New Roman"/>
          <w:szCs w:val="22"/>
          <w:lang w:eastAsia="fr-FR"/>
        </w:rPr>
      </w:pPr>
      <w:r w:rsidRPr="00853258">
        <w:rPr>
          <w:rFonts w:ascii="Times New Roman" w:hAnsi="Times New Roman"/>
          <w:szCs w:val="22"/>
          <w:lang w:eastAsia="fr-FR"/>
        </w:rPr>
        <w:t>- Sur proposition de Madame Le Maire</w:t>
      </w:r>
    </w:p>
    <w:p w14:paraId="5008FBFB" w14:textId="77777777" w:rsidR="00853258" w:rsidRPr="00853258" w:rsidRDefault="00853258" w:rsidP="00F972F8">
      <w:pPr>
        <w:tabs>
          <w:tab w:val="clear" w:pos="851"/>
          <w:tab w:val="clear" w:pos="2977"/>
          <w:tab w:val="clear" w:pos="4253"/>
        </w:tabs>
        <w:suppressAutoHyphens w:val="0"/>
        <w:ind w:left="0" w:right="-11" w:firstLine="0"/>
        <w:jc w:val="left"/>
        <w:rPr>
          <w:rFonts w:ascii="Times New Roman" w:hAnsi="Times New Roman"/>
          <w:szCs w:val="22"/>
          <w:lang w:eastAsia="fr-FR"/>
        </w:rPr>
      </w:pPr>
    </w:p>
    <w:p w14:paraId="03B79E4F" w14:textId="77777777" w:rsidR="00853258" w:rsidRPr="00853258" w:rsidRDefault="00853258" w:rsidP="00F972F8">
      <w:pPr>
        <w:tabs>
          <w:tab w:val="clear" w:pos="851"/>
          <w:tab w:val="clear" w:pos="2977"/>
          <w:tab w:val="clear" w:pos="4253"/>
        </w:tabs>
        <w:suppressAutoHyphens w:val="0"/>
        <w:ind w:left="0" w:right="-11" w:firstLine="0"/>
        <w:rPr>
          <w:rFonts w:ascii="Times New Roman" w:hAnsi="Times New Roman"/>
          <w:szCs w:val="22"/>
          <w:lang w:eastAsia="fr-FR"/>
        </w:rPr>
      </w:pPr>
      <w:r w:rsidRPr="00853258">
        <w:rPr>
          <w:rFonts w:ascii="Times New Roman" w:hAnsi="Times New Roman"/>
          <w:szCs w:val="22"/>
          <w:lang w:eastAsia="fr-FR"/>
        </w:rPr>
        <w:t xml:space="preserve">- </w:t>
      </w:r>
      <w:r w:rsidRPr="00853258">
        <w:rPr>
          <w:rFonts w:ascii="Times New Roman" w:hAnsi="Times New Roman"/>
          <w:b/>
          <w:szCs w:val="22"/>
          <w:lang w:eastAsia="fr-FR"/>
        </w:rPr>
        <w:t>procède à l’Unanimité,</w:t>
      </w:r>
      <w:r w:rsidRPr="00853258">
        <w:rPr>
          <w:rFonts w:ascii="Times New Roman" w:hAnsi="Times New Roman"/>
          <w:szCs w:val="22"/>
          <w:lang w:eastAsia="fr-FR"/>
        </w:rPr>
        <w:t xml:space="preserve"> à l’élection au vote à main levée, de ces délégués. </w:t>
      </w:r>
    </w:p>
    <w:bookmarkEnd w:id="0"/>
    <w:p w14:paraId="3640F32C" w14:textId="77777777" w:rsidR="00853258" w:rsidRPr="00853258" w:rsidRDefault="00853258" w:rsidP="00F972F8">
      <w:pPr>
        <w:tabs>
          <w:tab w:val="clear" w:pos="851"/>
          <w:tab w:val="clear" w:pos="2977"/>
          <w:tab w:val="clear" w:pos="4253"/>
        </w:tabs>
        <w:suppressAutoHyphens w:val="0"/>
        <w:ind w:left="0" w:right="-11" w:firstLine="0"/>
        <w:rPr>
          <w:rFonts w:ascii="Times New Roman" w:hAnsi="Times New Roman"/>
          <w:b/>
          <w:szCs w:val="22"/>
          <w:lang w:eastAsia="fr-FR"/>
        </w:rPr>
      </w:pPr>
    </w:p>
    <w:p w14:paraId="74BDBAD8" w14:textId="77777777" w:rsidR="00853258" w:rsidRPr="00853258" w:rsidRDefault="00853258" w:rsidP="00F972F8">
      <w:pPr>
        <w:tabs>
          <w:tab w:val="clear" w:pos="851"/>
          <w:tab w:val="clear" w:pos="2977"/>
          <w:tab w:val="clear" w:pos="4253"/>
        </w:tabs>
        <w:suppressAutoHyphens w:val="0"/>
        <w:ind w:left="0" w:right="-11" w:firstLine="0"/>
        <w:rPr>
          <w:rFonts w:ascii="Times New Roman" w:hAnsi="Times New Roman"/>
          <w:bCs/>
          <w:szCs w:val="22"/>
          <w:lang w:eastAsia="fr-FR"/>
        </w:rPr>
      </w:pPr>
      <w:r w:rsidRPr="00853258">
        <w:rPr>
          <w:rFonts w:ascii="Times New Roman" w:hAnsi="Times New Roman"/>
          <w:b/>
          <w:szCs w:val="22"/>
          <w:lang w:eastAsia="fr-FR"/>
        </w:rPr>
        <w:t xml:space="preserve">APPROUVE à 12 voix pour, 3 contre et 0 abstention, </w:t>
      </w:r>
      <w:r w:rsidRPr="00853258">
        <w:rPr>
          <w:rFonts w:ascii="Times New Roman" w:hAnsi="Times New Roman"/>
          <w:bCs/>
          <w:szCs w:val="22"/>
          <w:lang w:eastAsia="fr-FR"/>
        </w:rPr>
        <w:t>les candidatures de Mme RAMAHEFASOLO Nora et Mme LE CORRE Sophie pour le poste de titulaires.</w:t>
      </w:r>
    </w:p>
    <w:p w14:paraId="2DB5E4D5" w14:textId="77777777" w:rsidR="00853258" w:rsidRPr="00853258" w:rsidRDefault="00853258" w:rsidP="00F972F8">
      <w:pPr>
        <w:tabs>
          <w:tab w:val="clear" w:pos="851"/>
          <w:tab w:val="clear" w:pos="2977"/>
          <w:tab w:val="clear" w:pos="4253"/>
        </w:tabs>
        <w:suppressAutoHyphens w:val="0"/>
        <w:ind w:left="0" w:right="-11" w:firstLine="0"/>
        <w:rPr>
          <w:rFonts w:ascii="Times New Roman" w:hAnsi="Times New Roman"/>
          <w:i/>
          <w:iCs/>
          <w:szCs w:val="22"/>
          <w:lang w:eastAsia="fr-FR"/>
        </w:rPr>
      </w:pPr>
    </w:p>
    <w:p w14:paraId="36189CAA" w14:textId="77777777" w:rsidR="00853258" w:rsidRPr="00853258" w:rsidRDefault="00853258" w:rsidP="00F972F8">
      <w:pPr>
        <w:tabs>
          <w:tab w:val="clear" w:pos="851"/>
          <w:tab w:val="clear" w:pos="2977"/>
          <w:tab w:val="clear" w:pos="4253"/>
        </w:tabs>
        <w:suppressAutoHyphens w:val="0"/>
        <w:ind w:left="0" w:right="-11" w:firstLine="0"/>
        <w:rPr>
          <w:rFonts w:ascii="Times New Roman" w:hAnsi="Times New Roman"/>
          <w:bCs/>
          <w:szCs w:val="22"/>
          <w:lang w:eastAsia="fr-FR"/>
        </w:rPr>
      </w:pPr>
      <w:r w:rsidRPr="00853258">
        <w:rPr>
          <w:rFonts w:ascii="Times New Roman" w:hAnsi="Times New Roman"/>
          <w:b/>
          <w:szCs w:val="22"/>
          <w:lang w:eastAsia="fr-FR"/>
        </w:rPr>
        <w:t>APPROUVE à 12 voix pour, 3 contre et 0 abstention,</w:t>
      </w:r>
      <w:r w:rsidRPr="00853258">
        <w:rPr>
          <w:rFonts w:ascii="Times New Roman" w:hAnsi="Times New Roman"/>
          <w:szCs w:val="22"/>
          <w:lang w:eastAsia="fr-FR"/>
        </w:rPr>
        <w:t xml:space="preserve"> </w:t>
      </w:r>
      <w:r w:rsidRPr="00853258">
        <w:rPr>
          <w:rFonts w:ascii="Times New Roman" w:hAnsi="Times New Roman"/>
          <w:bCs/>
          <w:szCs w:val="22"/>
          <w:lang w:eastAsia="fr-FR"/>
        </w:rPr>
        <w:t xml:space="preserve">Mme HULOT Charlotte et Mme BUSTON Ludivine pour le poste de suppléantes. </w:t>
      </w:r>
    </w:p>
    <w:p w14:paraId="1F96DE40" w14:textId="1D3A6306" w:rsidR="002F2312" w:rsidRDefault="002F2312" w:rsidP="00F972F8">
      <w:pPr>
        <w:tabs>
          <w:tab w:val="clear" w:pos="851"/>
          <w:tab w:val="clear" w:pos="2977"/>
          <w:tab w:val="clear" w:pos="4253"/>
        </w:tabs>
        <w:suppressAutoHyphens w:val="0"/>
        <w:ind w:left="0" w:right="-11" w:firstLine="0"/>
        <w:rPr>
          <w:rFonts w:ascii="Times New Roman" w:hAnsi="Times New Roman"/>
          <w:b/>
          <w:iCs/>
          <w:u w:val="single"/>
        </w:rPr>
      </w:pPr>
    </w:p>
    <w:p w14:paraId="63F5A063" w14:textId="1951C8F3" w:rsidR="00853258" w:rsidRDefault="00853258" w:rsidP="00DF1E6C">
      <w:pPr>
        <w:tabs>
          <w:tab w:val="clear" w:pos="851"/>
          <w:tab w:val="clear" w:pos="2977"/>
          <w:tab w:val="clear" w:pos="4253"/>
        </w:tabs>
        <w:suppressAutoHyphens w:val="0"/>
        <w:ind w:left="0" w:firstLine="0"/>
        <w:rPr>
          <w:rFonts w:ascii="Times New Roman" w:hAnsi="Times New Roman"/>
          <w:b/>
          <w:iCs/>
          <w:u w:val="single"/>
        </w:rPr>
      </w:pPr>
    </w:p>
    <w:p w14:paraId="7196C5E7" w14:textId="77777777" w:rsidR="008028C8" w:rsidRDefault="008028C8" w:rsidP="00DF1E6C">
      <w:pPr>
        <w:tabs>
          <w:tab w:val="clear" w:pos="851"/>
          <w:tab w:val="clear" w:pos="2977"/>
          <w:tab w:val="clear" w:pos="4253"/>
        </w:tabs>
        <w:suppressAutoHyphens w:val="0"/>
        <w:ind w:left="0" w:firstLine="0"/>
        <w:rPr>
          <w:rFonts w:ascii="Times New Roman" w:hAnsi="Times New Roman"/>
          <w:b/>
          <w:iCs/>
          <w:u w:val="single"/>
        </w:rPr>
      </w:pPr>
    </w:p>
    <w:p w14:paraId="488A05D2" w14:textId="720E1976" w:rsidR="00853258" w:rsidRDefault="00853258" w:rsidP="00DF1E6C">
      <w:pPr>
        <w:tabs>
          <w:tab w:val="clear" w:pos="851"/>
          <w:tab w:val="clear" w:pos="2977"/>
          <w:tab w:val="clear" w:pos="4253"/>
        </w:tabs>
        <w:suppressAutoHyphens w:val="0"/>
        <w:ind w:left="0" w:firstLine="0"/>
        <w:rPr>
          <w:rFonts w:ascii="Times New Roman" w:hAnsi="Times New Roman"/>
          <w:b/>
          <w:iCs/>
          <w:u w:val="single"/>
        </w:rPr>
      </w:pPr>
    </w:p>
    <w:p w14:paraId="37FA8EC1" w14:textId="77777777" w:rsidR="00853258" w:rsidRPr="00853258" w:rsidRDefault="00853258" w:rsidP="00853258">
      <w:pPr>
        <w:tabs>
          <w:tab w:val="clear" w:pos="851"/>
          <w:tab w:val="clear" w:pos="2977"/>
          <w:tab w:val="clear" w:pos="4253"/>
        </w:tabs>
        <w:suppressAutoHyphens w:val="0"/>
        <w:spacing w:after="120"/>
        <w:ind w:left="0" w:right="-567" w:firstLine="0"/>
        <w:rPr>
          <w:rFonts w:ascii="Times New Roman" w:hAnsi="Times New Roman"/>
          <w:szCs w:val="22"/>
          <w:lang w:eastAsia="fr-FR"/>
        </w:rPr>
      </w:pPr>
      <w:r w:rsidRPr="00853258">
        <w:rPr>
          <w:rFonts w:ascii="Times New Roman" w:hAnsi="Times New Roman"/>
          <w:szCs w:val="22"/>
          <w:lang w:eastAsia="fr-FR"/>
        </w:rPr>
        <w:lastRenderedPageBreak/>
        <w:t>Sont élus délégués TITULAIRES :</w:t>
      </w:r>
    </w:p>
    <w:p w14:paraId="22435549" w14:textId="77777777" w:rsidR="00853258" w:rsidRPr="00853258" w:rsidRDefault="00853258" w:rsidP="00853258">
      <w:pPr>
        <w:numPr>
          <w:ilvl w:val="0"/>
          <w:numId w:val="22"/>
        </w:numPr>
        <w:tabs>
          <w:tab w:val="clear" w:pos="851"/>
          <w:tab w:val="clear" w:pos="2977"/>
          <w:tab w:val="clear" w:pos="4253"/>
        </w:tabs>
        <w:suppressAutoHyphens w:val="0"/>
        <w:ind w:right="-568"/>
        <w:jc w:val="left"/>
        <w:rPr>
          <w:rFonts w:ascii="Times New Roman" w:hAnsi="Times New Roman"/>
          <w:b/>
          <w:szCs w:val="22"/>
          <w:lang w:eastAsia="fr-FR"/>
        </w:rPr>
      </w:pPr>
      <w:r w:rsidRPr="00853258">
        <w:rPr>
          <w:rFonts w:ascii="Times New Roman" w:hAnsi="Times New Roman"/>
          <w:szCs w:val="22"/>
          <w:lang w:eastAsia="fr-FR"/>
        </w:rPr>
        <w:t xml:space="preserve">Mme RAMAHEFASOLO Nora </w:t>
      </w:r>
    </w:p>
    <w:p w14:paraId="0C2B9CD3" w14:textId="77777777" w:rsidR="00853258" w:rsidRPr="00853258" w:rsidRDefault="00853258" w:rsidP="00853258">
      <w:pPr>
        <w:numPr>
          <w:ilvl w:val="0"/>
          <w:numId w:val="22"/>
        </w:numPr>
        <w:tabs>
          <w:tab w:val="clear" w:pos="851"/>
          <w:tab w:val="clear" w:pos="2977"/>
          <w:tab w:val="clear" w:pos="4253"/>
        </w:tabs>
        <w:suppressAutoHyphens w:val="0"/>
        <w:ind w:right="-568"/>
        <w:jc w:val="left"/>
        <w:rPr>
          <w:rFonts w:ascii="Times New Roman" w:hAnsi="Times New Roman"/>
          <w:b/>
          <w:szCs w:val="22"/>
          <w:lang w:eastAsia="fr-FR"/>
        </w:rPr>
      </w:pPr>
      <w:r w:rsidRPr="00853258">
        <w:rPr>
          <w:rFonts w:ascii="Times New Roman" w:hAnsi="Times New Roman"/>
          <w:szCs w:val="22"/>
          <w:lang w:eastAsia="fr-FR"/>
        </w:rPr>
        <w:t>Mme LE CORRE Sophie</w:t>
      </w:r>
    </w:p>
    <w:p w14:paraId="002C1330" w14:textId="77777777" w:rsidR="00853258" w:rsidRPr="00853258" w:rsidRDefault="00853258" w:rsidP="00853258">
      <w:pPr>
        <w:tabs>
          <w:tab w:val="clear" w:pos="851"/>
          <w:tab w:val="clear" w:pos="2977"/>
          <w:tab w:val="clear" w:pos="4253"/>
        </w:tabs>
        <w:suppressAutoHyphens w:val="0"/>
        <w:ind w:left="0" w:right="-568" w:firstLine="0"/>
        <w:rPr>
          <w:rFonts w:ascii="Times New Roman" w:hAnsi="Times New Roman"/>
          <w:szCs w:val="22"/>
          <w:lang w:eastAsia="fr-FR"/>
        </w:rPr>
      </w:pPr>
    </w:p>
    <w:p w14:paraId="35E8C552" w14:textId="77777777" w:rsidR="00853258" w:rsidRPr="00853258" w:rsidRDefault="00853258" w:rsidP="00853258">
      <w:pPr>
        <w:tabs>
          <w:tab w:val="clear" w:pos="851"/>
          <w:tab w:val="clear" w:pos="2977"/>
          <w:tab w:val="clear" w:pos="4253"/>
        </w:tabs>
        <w:suppressAutoHyphens w:val="0"/>
        <w:spacing w:after="120"/>
        <w:ind w:left="0" w:right="-567" w:firstLine="0"/>
        <w:rPr>
          <w:rFonts w:ascii="Times New Roman" w:hAnsi="Times New Roman"/>
          <w:szCs w:val="22"/>
          <w:lang w:eastAsia="fr-FR"/>
        </w:rPr>
      </w:pPr>
      <w:r w:rsidRPr="00853258">
        <w:rPr>
          <w:rFonts w:ascii="Times New Roman" w:hAnsi="Times New Roman"/>
          <w:szCs w:val="22"/>
          <w:lang w:eastAsia="fr-FR"/>
        </w:rPr>
        <w:t>Sont élus délégués SUPPLEANTS :</w:t>
      </w:r>
    </w:p>
    <w:p w14:paraId="3DE6AD10" w14:textId="77777777" w:rsidR="00853258" w:rsidRPr="00853258" w:rsidRDefault="00853258" w:rsidP="00853258">
      <w:pPr>
        <w:numPr>
          <w:ilvl w:val="0"/>
          <w:numId w:val="22"/>
        </w:numPr>
        <w:tabs>
          <w:tab w:val="clear" w:pos="851"/>
          <w:tab w:val="clear" w:pos="2977"/>
          <w:tab w:val="clear" w:pos="4253"/>
        </w:tabs>
        <w:suppressAutoHyphens w:val="0"/>
        <w:ind w:right="-568"/>
        <w:jc w:val="left"/>
        <w:rPr>
          <w:rFonts w:ascii="Times New Roman" w:hAnsi="Times New Roman"/>
          <w:b/>
          <w:szCs w:val="22"/>
          <w:lang w:eastAsia="fr-FR"/>
        </w:rPr>
      </w:pPr>
      <w:r w:rsidRPr="00853258">
        <w:rPr>
          <w:rFonts w:ascii="Times New Roman" w:hAnsi="Times New Roman"/>
          <w:szCs w:val="22"/>
          <w:lang w:eastAsia="fr-FR"/>
        </w:rPr>
        <w:t>Mme HULOT Charlotte</w:t>
      </w:r>
    </w:p>
    <w:p w14:paraId="558A119B" w14:textId="77777777" w:rsidR="00853258" w:rsidRPr="00853258" w:rsidRDefault="00853258" w:rsidP="00853258">
      <w:pPr>
        <w:numPr>
          <w:ilvl w:val="0"/>
          <w:numId w:val="22"/>
        </w:numPr>
        <w:tabs>
          <w:tab w:val="clear" w:pos="851"/>
          <w:tab w:val="clear" w:pos="2977"/>
          <w:tab w:val="clear" w:pos="4253"/>
        </w:tabs>
        <w:suppressAutoHyphens w:val="0"/>
        <w:ind w:right="-568"/>
        <w:jc w:val="left"/>
        <w:rPr>
          <w:rFonts w:ascii="Times New Roman" w:hAnsi="Times New Roman"/>
          <w:b/>
          <w:szCs w:val="22"/>
          <w:lang w:eastAsia="fr-FR"/>
        </w:rPr>
      </w:pPr>
      <w:r w:rsidRPr="00853258">
        <w:rPr>
          <w:rFonts w:ascii="Times New Roman" w:hAnsi="Times New Roman"/>
          <w:szCs w:val="22"/>
          <w:lang w:eastAsia="fr-FR"/>
        </w:rPr>
        <w:t>Mme BUSTON Ludivine</w:t>
      </w:r>
    </w:p>
    <w:p w14:paraId="25F517E7" w14:textId="0609D4CA" w:rsidR="00E15C24" w:rsidRDefault="00E15C24" w:rsidP="00DF1E6C">
      <w:pPr>
        <w:tabs>
          <w:tab w:val="clear" w:pos="851"/>
          <w:tab w:val="clear" w:pos="2977"/>
          <w:tab w:val="clear" w:pos="4253"/>
        </w:tabs>
        <w:suppressAutoHyphens w:val="0"/>
        <w:ind w:left="0" w:firstLine="0"/>
        <w:rPr>
          <w:rFonts w:ascii="Times New Roman" w:hAnsi="Times New Roman"/>
          <w:b/>
          <w:iCs/>
          <w:u w:val="single"/>
        </w:rPr>
      </w:pPr>
    </w:p>
    <w:p w14:paraId="4234FC1C" w14:textId="77777777" w:rsidR="00853258" w:rsidRDefault="00853258" w:rsidP="00DF1E6C">
      <w:pPr>
        <w:tabs>
          <w:tab w:val="clear" w:pos="851"/>
          <w:tab w:val="clear" w:pos="2977"/>
          <w:tab w:val="clear" w:pos="4253"/>
        </w:tabs>
        <w:suppressAutoHyphens w:val="0"/>
        <w:ind w:left="0" w:firstLine="0"/>
        <w:rPr>
          <w:rFonts w:ascii="Times New Roman" w:hAnsi="Times New Roman"/>
          <w:b/>
          <w:iCs/>
          <w:u w:val="single"/>
        </w:rPr>
      </w:pPr>
    </w:p>
    <w:p w14:paraId="409243CF" w14:textId="14F085B2" w:rsidR="00E15C24" w:rsidRPr="002F2312" w:rsidRDefault="00E15C24" w:rsidP="003D563F">
      <w:pPr>
        <w:autoSpaceDE w:val="0"/>
        <w:autoSpaceDN w:val="0"/>
        <w:adjustRightInd w:val="0"/>
        <w:ind w:left="0" w:firstLine="0"/>
        <w:rPr>
          <w:rFonts w:ascii="Times New Roman" w:eastAsia="SimSun" w:hAnsi="Times New Roman"/>
          <w:b/>
          <w:bCs/>
          <w:caps/>
          <w:szCs w:val="22"/>
          <w:u w:val="single"/>
          <w:lang w:eastAsia="zh-CN"/>
        </w:rPr>
      </w:pPr>
      <w:r w:rsidRPr="002F2312">
        <w:rPr>
          <w:rFonts w:ascii="Times New Roman" w:hAnsi="Times New Roman"/>
          <w:b/>
          <w:iCs/>
          <w:sz w:val="20"/>
          <w:szCs w:val="18"/>
          <w:u w:val="single"/>
        </w:rPr>
        <w:t>6</w:t>
      </w:r>
      <w:r w:rsidR="0021467A" w:rsidRPr="002F2312">
        <w:rPr>
          <w:rFonts w:ascii="Times New Roman" w:hAnsi="Times New Roman"/>
          <w:b/>
          <w:iCs/>
          <w:sz w:val="20"/>
          <w:szCs w:val="18"/>
          <w:u w:val="single"/>
        </w:rPr>
        <w:t xml:space="preserve">°) </w:t>
      </w:r>
      <w:r w:rsidR="002F2312">
        <w:rPr>
          <w:rFonts w:ascii="Times New Roman" w:eastAsia="SimSun" w:hAnsi="Times New Roman"/>
          <w:b/>
          <w:bCs/>
          <w:caps/>
          <w:szCs w:val="22"/>
          <w:u w:val="single"/>
          <w:lang w:eastAsia="fr-FR"/>
        </w:rPr>
        <w:t>QUESTIONS DIVERSES</w:t>
      </w:r>
    </w:p>
    <w:p w14:paraId="2C0AFAEF" w14:textId="46402AB9" w:rsidR="00661F7C" w:rsidRDefault="00661F7C" w:rsidP="00E15C24">
      <w:pPr>
        <w:tabs>
          <w:tab w:val="clear" w:pos="851"/>
          <w:tab w:val="clear" w:pos="2977"/>
          <w:tab w:val="clear" w:pos="4253"/>
        </w:tabs>
        <w:suppressAutoHyphens w:val="0"/>
        <w:ind w:left="0" w:firstLine="0"/>
        <w:rPr>
          <w:rFonts w:ascii="Times New Roman" w:hAnsi="Times New Roman"/>
        </w:rPr>
      </w:pPr>
    </w:p>
    <w:p w14:paraId="16573E48" w14:textId="19C7B2FF" w:rsidR="00F4112C" w:rsidRPr="00F4112C" w:rsidRDefault="00F4112C" w:rsidP="00DF1E6C">
      <w:pPr>
        <w:tabs>
          <w:tab w:val="clear" w:pos="851"/>
          <w:tab w:val="clear" w:pos="2977"/>
          <w:tab w:val="clear" w:pos="4253"/>
        </w:tabs>
        <w:suppressAutoHyphens w:val="0"/>
        <w:ind w:left="0" w:firstLine="0"/>
        <w:rPr>
          <w:rFonts w:ascii="Times New Roman" w:hAnsi="Times New Roman"/>
          <w:bCs/>
          <w:iCs/>
        </w:rPr>
      </w:pPr>
      <w:r w:rsidRPr="00F4112C">
        <w:rPr>
          <w:rFonts w:ascii="Times New Roman" w:hAnsi="Times New Roman"/>
          <w:bCs/>
          <w:iCs/>
        </w:rPr>
        <w:t xml:space="preserve">Questions formulées par le groupe Soisy Un Nouvel Horizon : </w:t>
      </w:r>
    </w:p>
    <w:p w14:paraId="7D141E4B" w14:textId="1D2AAEF0" w:rsidR="00634D72" w:rsidRDefault="00634D72" w:rsidP="00DF1E6C">
      <w:pPr>
        <w:tabs>
          <w:tab w:val="clear" w:pos="851"/>
          <w:tab w:val="clear" w:pos="2977"/>
          <w:tab w:val="clear" w:pos="4253"/>
        </w:tabs>
        <w:suppressAutoHyphens w:val="0"/>
        <w:ind w:left="0" w:firstLine="0"/>
        <w:rPr>
          <w:rFonts w:ascii="Times New Roman" w:hAnsi="Times New Roman"/>
          <w:iCs/>
        </w:rPr>
      </w:pPr>
    </w:p>
    <w:p w14:paraId="0985FFE9" w14:textId="54151AF4" w:rsidR="00F4112C" w:rsidRDefault="00F4112C" w:rsidP="00F4112C">
      <w:pPr>
        <w:tabs>
          <w:tab w:val="clear" w:pos="851"/>
          <w:tab w:val="clear" w:pos="2977"/>
          <w:tab w:val="clear" w:pos="4253"/>
        </w:tabs>
        <w:suppressAutoHyphens w:val="0"/>
        <w:spacing w:after="120"/>
        <w:ind w:left="0" w:firstLine="0"/>
        <w:rPr>
          <w:rFonts w:ascii="Times New Roman" w:hAnsi="Times New Roman"/>
          <w:iCs/>
        </w:rPr>
      </w:pPr>
      <w:r w:rsidRPr="00F4112C">
        <w:rPr>
          <w:rFonts w:ascii="Times New Roman" w:hAnsi="Times New Roman"/>
          <w:iCs/>
        </w:rPr>
        <w:t>•</w:t>
      </w:r>
      <w:r w:rsidRPr="00F4112C">
        <w:rPr>
          <w:rFonts w:ascii="Times New Roman" w:hAnsi="Times New Roman"/>
          <w:iCs/>
        </w:rPr>
        <w:tab/>
      </w:r>
      <w:r w:rsidRPr="00625B72">
        <w:rPr>
          <w:rFonts w:ascii="Times New Roman" w:hAnsi="Times New Roman"/>
          <w:b/>
          <w:bCs/>
          <w:iCs/>
        </w:rPr>
        <w:t>Quel est l'état d'avancement de l'aire de jeux du Clos des Bordes ?</w:t>
      </w:r>
    </w:p>
    <w:p w14:paraId="48B7F189" w14:textId="6675C61C" w:rsidR="00F4112C" w:rsidRDefault="00F4112C" w:rsidP="00DF1E6C">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Mme CADOT donne la parole à M. LAGARRIGUE 1</w:t>
      </w:r>
      <w:r w:rsidRPr="00F4112C">
        <w:rPr>
          <w:rFonts w:ascii="Times New Roman" w:hAnsi="Times New Roman"/>
          <w:iCs/>
          <w:vertAlign w:val="superscript"/>
        </w:rPr>
        <w:t>ER</w:t>
      </w:r>
      <w:r>
        <w:rPr>
          <w:rFonts w:ascii="Times New Roman" w:hAnsi="Times New Roman"/>
          <w:iCs/>
        </w:rPr>
        <w:t xml:space="preserve"> Maire-Adjoint : </w:t>
      </w:r>
      <w:r w:rsidR="00B01279">
        <w:rPr>
          <w:rFonts w:ascii="Times New Roman" w:hAnsi="Times New Roman"/>
          <w:iCs/>
        </w:rPr>
        <w:t>Le dossier suit son cours, reprise des travaux ce jour (09/03/2022) suite à plusieurs malfaçons opérées par la société TPS. Les malfaçons sont liées au dallage irrégulier occasionnant une stagnation de l’eau. Après un temps de séchage des sols durant 15 jours, grâce à la météo favorable, l’entreprise Playgones a pu réintervenir aujourd’hui pour la reprise du chantier.</w:t>
      </w:r>
    </w:p>
    <w:p w14:paraId="4F3E0E77" w14:textId="1ABDD375" w:rsidR="00B01279" w:rsidRPr="00625B72" w:rsidRDefault="00B01279" w:rsidP="00DF1E6C">
      <w:pPr>
        <w:tabs>
          <w:tab w:val="clear" w:pos="851"/>
          <w:tab w:val="clear" w:pos="2977"/>
          <w:tab w:val="clear" w:pos="4253"/>
        </w:tabs>
        <w:suppressAutoHyphens w:val="0"/>
        <w:ind w:left="0" w:firstLine="0"/>
        <w:rPr>
          <w:rFonts w:ascii="Times New Roman" w:hAnsi="Times New Roman"/>
          <w:b/>
          <w:bCs/>
          <w:iCs/>
        </w:rPr>
      </w:pPr>
    </w:p>
    <w:p w14:paraId="7F65FC60" w14:textId="1CD012BD" w:rsidR="00B01279" w:rsidRPr="00625B72" w:rsidRDefault="005C3713" w:rsidP="00DF1E6C">
      <w:pPr>
        <w:tabs>
          <w:tab w:val="clear" w:pos="851"/>
          <w:tab w:val="clear" w:pos="2977"/>
          <w:tab w:val="clear" w:pos="4253"/>
        </w:tabs>
        <w:suppressAutoHyphens w:val="0"/>
        <w:ind w:left="0" w:firstLine="0"/>
        <w:rPr>
          <w:rFonts w:ascii="Times New Roman" w:hAnsi="Times New Roman"/>
          <w:b/>
          <w:bCs/>
          <w:iCs/>
        </w:rPr>
      </w:pPr>
      <w:r w:rsidRPr="00625B72">
        <w:rPr>
          <w:rFonts w:ascii="Times New Roman" w:hAnsi="Times New Roman"/>
          <w:b/>
          <w:bCs/>
          <w:iCs/>
        </w:rPr>
        <w:t>•</w:t>
      </w:r>
      <w:r w:rsidRPr="00625B72">
        <w:rPr>
          <w:rFonts w:ascii="Times New Roman" w:hAnsi="Times New Roman"/>
          <w:b/>
          <w:bCs/>
          <w:iCs/>
        </w:rPr>
        <w:tab/>
        <w:t>Quel est l'état d'avancement de l'ALSH ?</w:t>
      </w:r>
    </w:p>
    <w:p w14:paraId="5E2195D2" w14:textId="497D8CC1" w:rsidR="005C3713" w:rsidRDefault="005C3713" w:rsidP="00DF1E6C">
      <w:pPr>
        <w:tabs>
          <w:tab w:val="clear" w:pos="851"/>
          <w:tab w:val="clear" w:pos="2977"/>
          <w:tab w:val="clear" w:pos="4253"/>
        </w:tabs>
        <w:suppressAutoHyphens w:val="0"/>
        <w:ind w:left="0" w:firstLine="0"/>
        <w:rPr>
          <w:rFonts w:ascii="Times New Roman" w:hAnsi="Times New Roman"/>
          <w:iCs/>
        </w:rPr>
      </w:pPr>
    </w:p>
    <w:p w14:paraId="1FBD38F6" w14:textId="0504E64B" w:rsidR="00430F8B" w:rsidRDefault="005C3713" w:rsidP="00F972F8">
      <w:pPr>
        <w:tabs>
          <w:tab w:val="clear" w:pos="851"/>
          <w:tab w:val="clear" w:pos="2977"/>
          <w:tab w:val="clear" w:pos="4253"/>
        </w:tabs>
        <w:suppressAutoHyphens w:val="0"/>
        <w:ind w:left="0" w:firstLine="0"/>
        <w:rPr>
          <w:rFonts w:ascii="Times New Roman" w:hAnsi="Times New Roman"/>
          <w:iCs/>
        </w:rPr>
      </w:pPr>
      <w:r w:rsidRPr="005C3713">
        <w:rPr>
          <w:rFonts w:ascii="Times New Roman" w:hAnsi="Times New Roman"/>
          <w:iCs/>
        </w:rPr>
        <w:t>Mme CADOT donne la parole à M. LAGARRIGUE 1</w:t>
      </w:r>
      <w:r w:rsidRPr="005C3713">
        <w:rPr>
          <w:rFonts w:ascii="Times New Roman" w:hAnsi="Times New Roman"/>
          <w:iCs/>
          <w:vertAlign w:val="superscript"/>
        </w:rPr>
        <w:t>ER</w:t>
      </w:r>
      <w:r w:rsidRPr="005C3713">
        <w:rPr>
          <w:rFonts w:ascii="Times New Roman" w:hAnsi="Times New Roman"/>
          <w:iCs/>
        </w:rPr>
        <w:t xml:space="preserve"> Maire-Adjoint :</w:t>
      </w:r>
      <w:r>
        <w:rPr>
          <w:rFonts w:ascii="Times New Roman" w:hAnsi="Times New Roman"/>
          <w:iCs/>
        </w:rPr>
        <w:t xml:space="preserve"> l’état d’avancement de l’ALSH et la démolition de l’ancienne caserne, sont deux sujets qui sont liés. Concernant l’ALSH, le p</w:t>
      </w:r>
      <w:r w:rsidR="00430F8B">
        <w:rPr>
          <w:rFonts w:ascii="Times New Roman" w:hAnsi="Times New Roman"/>
          <w:iCs/>
        </w:rPr>
        <w:t>l</w:t>
      </w:r>
      <w:r>
        <w:rPr>
          <w:rFonts w:ascii="Times New Roman" w:hAnsi="Times New Roman"/>
          <w:iCs/>
        </w:rPr>
        <w:t>an de financement n’est pas consolidé</w:t>
      </w:r>
      <w:r w:rsidR="00430F8B">
        <w:rPr>
          <w:rFonts w:ascii="Times New Roman" w:hAnsi="Times New Roman"/>
          <w:iCs/>
        </w:rPr>
        <w:t>. L</w:t>
      </w:r>
      <w:r>
        <w:rPr>
          <w:rFonts w:ascii="Times New Roman" w:hAnsi="Times New Roman"/>
          <w:iCs/>
        </w:rPr>
        <w:t>a commune est en attente de l’arbitrage de la Dotation de Soutien à l’Investissement Local (DSIL)</w:t>
      </w:r>
      <w:r w:rsidR="00625B72">
        <w:rPr>
          <w:rFonts w:ascii="Times New Roman" w:hAnsi="Times New Roman"/>
          <w:iCs/>
        </w:rPr>
        <w:t xml:space="preserve"> pour lequel la demande </w:t>
      </w:r>
      <w:r w:rsidR="00FE55F9">
        <w:rPr>
          <w:rFonts w:ascii="Times New Roman" w:hAnsi="Times New Roman"/>
          <w:iCs/>
        </w:rPr>
        <w:t>a</w:t>
      </w:r>
      <w:r w:rsidR="00625B72">
        <w:rPr>
          <w:rFonts w:ascii="Times New Roman" w:hAnsi="Times New Roman"/>
          <w:iCs/>
        </w:rPr>
        <w:t xml:space="preserve"> été faite tardivement</w:t>
      </w:r>
      <w:r w:rsidR="00430F8B">
        <w:rPr>
          <w:rFonts w:ascii="Times New Roman" w:hAnsi="Times New Roman"/>
          <w:iCs/>
        </w:rPr>
        <w:t>. A</w:t>
      </w:r>
      <w:r>
        <w:rPr>
          <w:rFonts w:ascii="Times New Roman" w:hAnsi="Times New Roman"/>
          <w:iCs/>
        </w:rPr>
        <w:t xml:space="preserve">près échange avec M. Simonnot, Président de la Communauté de Communes des 2 Vallées, </w:t>
      </w:r>
      <w:r w:rsidR="00430F8B">
        <w:rPr>
          <w:rFonts w:ascii="Times New Roman" w:hAnsi="Times New Roman"/>
          <w:iCs/>
        </w:rPr>
        <w:t>les 150 000€ inscrit</w:t>
      </w:r>
      <w:r w:rsidR="00FE55F9">
        <w:rPr>
          <w:rFonts w:ascii="Times New Roman" w:hAnsi="Times New Roman"/>
          <w:iCs/>
        </w:rPr>
        <w:t>s</w:t>
      </w:r>
      <w:r w:rsidR="00430F8B">
        <w:rPr>
          <w:rFonts w:ascii="Times New Roman" w:hAnsi="Times New Roman"/>
          <w:iCs/>
        </w:rPr>
        <w:t xml:space="preserve"> dans ce même plan de financement n’ont pas fait l’objet d’une demande de subvention auprès de la CC2V. </w:t>
      </w:r>
    </w:p>
    <w:p w14:paraId="708D9E6E" w14:textId="21BFC15A" w:rsidR="005C3713" w:rsidRDefault="00430F8B" w:rsidP="00F972F8">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 LAGARRIGUE demande des explications à M. SCHAFFUSER, ancien Maire-Adjoint, à l’origine du plan de financement.</w:t>
      </w:r>
    </w:p>
    <w:p w14:paraId="54696958" w14:textId="4A725BB0" w:rsidR="00430F8B" w:rsidRDefault="00430F8B" w:rsidP="00F972F8">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 SCHAFFUSER prend la parole : La DSIL a été sollicité en 2021</w:t>
      </w:r>
      <w:r w:rsidR="00625B72">
        <w:rPr>
          <w:rFonts w:ascii="Times New Roman" w:hAnsi="Times New Roman"/>
          <w:iCs/>
        </w:rPr>
        <w:t xml:space="preserve"> pour ce projet</w:t>
      </w:r>
      <w:r>
        <w:rPr>
          <w:rFonts w:ascii="Times New Roman" w:hAnsi="Times New Roman"/>
          <w:iCs/>
        </w:rPr>
        <w:t xml:space="preserve">, mais </w:t>
      </w:r>
      <w:r w:rsidR="00625B72">
        <w:rPr>
          <w:rFonts w:ascii="Times New Roman" w:hAnsi="Times New Roman"/>
          <w:iCs/>
        </w:rPr>
        <w:t>ce dernier</w:t>
      </w:r>
      <w:r>
        <w:rPr>
          <w:rFonts w:ascii="Times New Roman" w:hAnsi="Times New Roman"/>
          <w:iCs/>
        </w:rPr>
        <w:t xml:space="preserve"> ayant </w:t>
      </w:r>
      <w:r w:rsidR="00625B72">
        <w:rPr>
          <w:rFonts w:ascii="Times New Roman" w:hAnsi="Times New Roman"/>
          <w:iCs/>
        </w:rPr>
        <w:t xml:space="preserve">obtenu pour </w:t>
      </w:r>
      <w:r>
        <w:rPr>
          <w:rFonts w:ascii="Times New Roman" w:hAnsi="Times New Roman"/>
          <w:iCs/>
        </w:rPr>
        <w:t>la même année la DETR (Dotation d’Equipement des Territoires Ruraux)</w:t>
      </w:r>
      <w:r w:rsidR="00625B72">
        <w:rPr>
          <w:rFonts w:ascii="Times New Roman" w:hAnsi="Times New Roman"/>
          <w:iCs/>
        </w:rPr>
        <w:t xml:space="preserve"> et les deux dotations n’étant pas cumulables, l</w:t>
      </w:r>
      <w:r>
        <w:rPr>
          <w:rFonts w:ascii="Times New Roman" w:hAnsi="Times New Roman"/>
          <w:iCs/>
        </w:rPr>
        <w:t>e dossier a été représenté pour la dotation 2022</w:t>
      </w:r>
      <w:r w:rsidR="00625B72">
        <w:rPr>
          <w:rFonts w:ascii="Times New Roman" w:hAnsi="Times New Roman"/>
          <w:iCs/>
        </w:rPr>
        <w:t>.</w:t>
      </w:r>
    </w:p>
    <w:p w14:paraId="20345E82" w14:textId="05CFEFF4" w:rsidR="00625B72" w:rsidRDefault="00625B72" w:rsidP="00F972F8">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La sollicitation de la DSIL a été faite dès l’ouverture de la campagne et non tardivement comme évoqué par M. LAGARRIGUE. Le dossier a été représenté à l’identique.</w:t>
      </w:r>
    </w:p>
    <w:p w14:paraId="56E21BC8" w14:textId="37232B96" w:rsidR="00625B72" w:rsidRDefault="00625B72" w:rsidP="00F972F8">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Concernant, la part de financement sollicité auprès de la CC2V, des échanges verbaux ont eu lieux entre M.</w:t>
      </w:r>
      <w:r w:rsidR="00B76DA5">
        <w:rPr>
          <w:rFonts w:ascii="Times New Roman" w:hAnsi="Times New Roman"/>
          <w:iCs/>
        </w:rPr>
        <w:t> </w:t>
      </w:r>
      <w:r>
        <w:rPr>
          <w:rFonts w:ascii="Times New Roman" w:hAnsi="Times New Roman"/>
          <w:iCs/>
        </w:rPr>
        <w:t>SCHAFFUSER et M. SIMONNOT</w:t>
      </w:r>
      <w:r w:rsidR="00B76DA5">
        <w:rPr>
          <w:rFonts w:ascii="Times New Roman" w:hAnsi="Times New Roman"/>
          <w:iCs/>
        </w:rPr>
        <w:t xml:space="preserve">. M. SCHAFFUSER rappel le rôle de la Communauté de Communes : aider les petites communes. La CC2V étant </w:t>
      </w:r>
      <w:r w:rsidR="00FE55F9">
        <w:rPr>
          <w:rFonts w:ascii="Times New Roman" w:hAnsi="Times New Roman"/>
          <w:iCs/>
        </w:rPr>
        <w:t>partie</w:t>
      </w:r>
      <w:r w:rsidR="00B76DA5">
        <w:rPr>
          <w:rFonts w:ascii="Times New Roman" w:hAnsi="Times New Roman"/>
          <w:iCs/>
        </w:rPr>
        <w:t xml:space="preserve"> prenante du projet de l’ALSH, il est d’usage qu’il puisse y investir des fonds.</w:t>
      </w:r>
    </w:p>
    <w:p w14:paraId="37DD2FB4" w14:textId="4C77640E" w:rsidR="00B76DA5" w:rsidRDefault="00B76DA5" w:rsidP="00F972F8">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Mme CADOT intervient afin de rappeler à M. SCHAFFUSER que la CC2V n’est pas au courant de cette sollicitation.</w:t>
      </w:r>
    </w:p>
    <w:p w14:paraId="4DE62F9B" w14:textId="40B64508" w:rsidR="00B76DA5" w:rsidRDefault="00B76DA5" w:rsidP="00F972F8">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 SCHAFFUSER informe l’assemblée, qu’une délibération était prévue.</w:t>
      </w:r>
    </w:p>
    <w:p w14:paraId="2B8320D2" w14:textId="701C5108" w:rsidR="00B76DA5" w:rsidRDefault="00B76DA5" w:rsidP="00F972F8">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 xml:space="preserve">Mme CADOT, demande s’il dispose d’un écrit. M. SCHAFFUSER invite la nouvelle équipe municipale </w:t>
      </w:r>
      <w:r w:rsidR="00AB347D">
        <w:rPr>
          <w:rFonts w:ascii="Times New Roman" w:hAnsi="Times New Roman"/>
          <w:iCs/>
        </w:rPr>
        <w:t>à</w:t>
      </w:r>
      <w:r>
        <w:rPr>
          <w:rFonts w:ascii="Times New Roman" w:hAnsi="Times New Roman"/>
          <w:iCs/>
        </w:rPr>
        <w:t xml:space="preserve"> prendre contact avec M. SIMONNOT.</w:t>
      </w:r>
    </w:p>
    <w:p w14:paraId="5417B6BD" w14:textId="6955C213" w:rsidR="005A3B72" w:rsidRDefault="00B76DA5" w:rsidP="00F972F8">
      <w:pPr>
        <w:tabs>
          <w:tab w:val="clear" w:pos="851"/>
          <w:tab w:val="clear" w:pos="2977"/>
          <w:tab w:val="clear" w:pos="4253"/>
        </w:tabs>
        <w:suppressAutoHyphens w:val="0"/>
        <w:ind w:left="0" w:firstLine="0"/>
        <w:rPr>
          <w:rFonts w:ascii="Times New Roman" w:hAnsi="Times New Roman"/>
          <w:i/>
        </w:rPr>
      </w:pPr>
      <w:r w:rsidRPr="00B76DA5">
        <w:rPr>
          <w:rFonts w:ascii="Times New Roman" w:hAnsi="Times New Roman"/>
          <w:i/>
        </w:rPr>
        <w:t>Plusieurs personnes prennent la parole</w:t>
      </w:r>
    </w:p>
    <w:p w14:paraId="6564600E" w14:textId="5301F5C9" w:rsidR="00AB347D" w:rsidRDefault="00B76DA5" w:rsidP="00F972F8">
      <w:pPr>
        <w:tabs>
          <w:tab w:val="clear" w:pos="851"/>
          <w:tab w:val="clear" w:pos="2977"/>
          <w:tab w:val="clear" w:pos="4253"/>
        </w:tabs>
        <w:suppressAutoHyphens w:val="0"/>
        <w:spacing w:after="120"/>
        <w:ind w:left="0" w:firstLine="0"/>
        <w:jc w:val="center"/>
        <w:rPr>
          <w:rFonts w:ascii="Times New Roman" w:hAnsi="Times New Roman"/>
          <w:i/>
        </w:rPr>
      </w:pPr>
      <w:r w:rsidRPr="00B76DA5">
        <w:rPr>
          <w:rFonts w:ascii="Times New Roman" w:hAnsi="Times New Roman"/>
          <w:i/>
        </w:rPr>
        <w:t>Mme CADOT intervient et recentre le déba</w:t>
      </w:r>
      <w:r w:rsidR="00AB347D">
        <w:rPr>
          <w:rFonts w:ascii="Times New Roman" w:hAnsi="Times New Roman"/>
          <w:i/>
        </w:rPr>
        <w:t>t et demande d’user d’un ton adapté.</w:t>
      </w:r>
    </w:p>
    <w:p w14:paraId="020813EF" w14:textId="4DED82F2" w:rsidR="00AB347D" w:rsidRDefault="00AB347D" w:rsidP="00F972F8">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 LAGARRIGUE reprend la parole et inform</w:t>
      </w:r>
      <w:r w:rsidR="00F972F8">
        <w:rPr>
          <w:rFonts w:ascii="Times New Roman" w:hAnsi="Times New Roman"/>
          <w:iCs/>
        </w:rPr>
        <w:t>e</w:t>
      </w:r>
      <w:r>
        <w:rPr>
          <w:rFonts w:ascii="Times New Roman" w:hAnsi="Times New Roman"/>
          <w:iCs/>
        </w:rPr>
        <w:t xml:space="preserve"> que M. SIMONNOT diligentera un écrit attestant n‘avoir jamais été destinataire d’une demande de subvention pour l’ALSH</w:t>
      </w:r>
      <w:r w:rsidR="005A3B72">
        <w:rPr>
          <w:rFonts w:ascii="Times New Roman" w:hAnsi="Times New Roman"/>
          <w:iCs/>
        </w:rPr>
        <w:t>. Celui-ci demande s’il y a eu un écrit sur ladite subvention.</w:t>
      </w:r>
    </w:p>
    <w:p w14:paraId="67C1C400" w14:textId="1A033762" w:rsidR="005A3B72" w:rsidRDefault="005A3B72" w:rsidP="00F972F8">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 SCHAFFUSER répond par la négative.</w:t>
      </w:r>
    </w:p>
    <w:p w14:paraId="6625FB8A" w14:textId="6F0E4546" w:rsidR="00AB347D" w:rsidRDefault="005A3B72" w:rsidP="00F972F8">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 LAGARRIGUE indique qu’il est question d’une subvention de 150 000</w:t>
      </w:r>
      <w:r w:rsidR="00FE55F9">
        <w:rPr>
          <w:rFonts w:ascii="Times New Roman" w:hAnsi="Times New Roman"/>
          <w:iCs/>
        </w:rPr>
        <w:t>€</w:t>
      </w:r>
      <w:r>
        <w:rPr>
          <w:rFonts w:ascii="Times New Roman" w:hAnsi="Times New Roman"/>
          <w:iCs/>
        </w:rPr>
        <w:t xml:space="preserve"> qui serait versée par la CC2V</w:t>
      </w:r>
      <w:r w:rsidR="00F972F8">
        <w:rPr>
          <w:rFonts w:ascii="Times New Roman" w:hAnsi="Times New Roman"/>
          <w:iCs/>
        </w:rPr>
        <w:t xml:space="preserve">, </w:t>
      </w:r>
      <w:r>
        <w:rPr>
          <w:rFonts w:ascii="Times New Roman" w:hAnsi="Times New Roman"/>
          <w:iCs/>
        </w:rPr>
        <w:t>que cette somme est inscrite sur le plan de financement de l’ALSH et qu’il est d’usage d’inscrire une somme lorsqu’un</w:t>
      </w:r>
      <w:r w:rsidR="00EB6A11">
        <w:rPr>
          <w:rFonts w:ascii="Times New Roman" w:hAnsi="Times New Roman"/>
          <w:iCs/>
        </w:rPr>
        <w:t>e</w:t>
      </w:r>
      <w:r>
        <w:rPr>
          <w:rFonts w:ascii="Times New Roman" w:hAnsi="Times New Roman"/>
          <w:iCs/>
        </w:rPr>
        <w:t xml:space="preserve"> demande à été faite et non l’inverse.</w:t>
      </w:r>
    </w:p>
    <w:p w14:paraId="2C90DCE7" w14:textId="55B83579" w:rsidR="00B76DA5" w:rsidRDefault="004C6CD7" w:rsidP="00F972F8">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La DSIL a été sollicité à hauteur de 600</w:t>
      </w:r>
      <w:r w:rsidR="00FE55F9">
        <w:rPr>
          <w:rFonts w:ascii="Times New Roman" w:hAnsi="Times New Roman"/>
          <w:iCs/>
        </w:rPr>
        <w:t> </w:t>
      </w:r>
      <w:r>
        <w:rPr>
          <w:rFonts w:ascii="Times New Roman" w:hAnsi="Times New Roman"/>
          <w:iCs/>
        </w:rPr>
        <w:t>000</w:t>
      </w:r>
      <w:r w:rsidR="00FE55F9">
        <w:rPr>
          <w:rFonts w:ascii="Times New Roman" w:hAnsi="Times New Roman"/>
          <w:iCs/>
        </w:rPr>
        <w:t>€</w:t>
      </w:r>
      <w:r>
        <w:rPr>
          <w:rFonts w:ascii="Times New Roman" w:hAnsi="Times New Roman"/>
          <w:iCs/>
        </w:rPr>
        <w:t>, à ce jour l’arbitrage n’ayant pas encore eu lieu, M. LAGARRIGUE interroge M. SCHAFFUSER dans l’hypothèse où la dotation serait inférieure à ce montant, où la ville irait-elle chercher les fonds ?</w:t>
      </w:r>
    </w:p>
    <w:p w14:paraId="2D583B02" w14:textId="62325895" w:rsidR="004C6CD7" w:rsidRDefault="004C6CD7" w:rsidP="00F972F8">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 SCHAFFUSER indique qu’il leur appartient désormais de trouver les financements adéquats.</w:t>
      </w:r>
    </w:p>
    <w:p w14:paraId="5059B63A" w14:textId="1CB0A5FD" w:rsidR="004C6CD7" w:rsidRDefault="004C6CD7" w:rsidP="00F972F8">
      <w:pPr>
        <w:tabs>
          <w:tab w:val="clear" w:pos="851"/>
          <w:tab w:val="clear" w:pos="2977"/>
          <w:tab w:val="clear" w:pos="4253"/>
        </w:tabs>
        <w:suppressAutoHyphens w:val="0"/>
        <w:ind w:left="0" w:firstLine="0"/>
        <w:rPr>
          <w:rFonts w:ascii="Times New Roman" w:hAnsi="Times New Roman"/>
          <w:iCs/>
        </w:rPr>
      </w:pPr>
    </w:p>
    <w:p w14:paraId="3FDCA95C" w14:textId="407D4237" w:rsidR="004C6CD7" w:rsidRDefault="004C6CD7" w:rsidP="00F972F8">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Mme CADOT donne la parole à Mme HÉRARD.</w:t>
      </w:r>
    </w:p>
    <w:p w14:paraId="20621C03" w14:textId="41D3BFE6" w:rsidR="004C6CD7" w:rsidRDefault="004C6CD7" w:rsidP="00F972F8">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 xml:space="preserve">Mme HÉRARD rappelle que M. LAGARRIGUE était maire-adjoint délégué aux finances lors du précédent mandat, que sa démission est parvenue le 24 décembre 2021. Durant ce laps de temps, </w:t>
      </w:r>
      <w:r w:rsidR="00185EE7">
        <w:rPr>
          <w:rFonts w:ascii="Times New Roman" w:hAnsi="Times New Roman"/>
          <w:iCs/>
        </w:rPr>
        <w:t xml:space="preserve">M. LAGARRIGUE n’a pas été mis en </w:t>
      </w:r>
      <w:r w:rsidR="00185EE7">
        <w:rPr>
          <w:rFonts w:ascii="Times New Roman" w:hAnsi="Times New Roman"/>
          <w:iCs/>
        </w:rPr>
        <w:lastRenderedPageBreak/>
        <w:t>dehors des décisions et des tractations et que si le dossier ne lui convenait ou lui paraissait suspect, il était libre de mener les investigations nécessaires.</w:t>
      </w:r>
    </w:p>
    <w:p w14:paraId="7375B3B7" w14:textId="365A1F94" w:rsidR="00185EE7" w:rsidRDefault="00185EE7" w:rsidP="00DF1E6C">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Effectivement aucun écrit de M. SIMONNOT ne subsiste, néanmoins plusieurs échanges téléphoniques avec ce dernier ont eu lieux.</w:t>
      </w:r>
    </w:p>
    <w:p w14:paraId="3A7A327A" w14:textId="16E857EC" w:rsidR="00185EE7" w:rsidRDefault="00185EE7" w:rsidP="00DF1E6C">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 xml:space="preserve">Suite à la démission de M. LAGARRIGUE et de la projection d’une nouvelle élection municipale, </w:t>
      </w:r>
      <w:r w:rsidR="00EB6A11">
        <w:rPr>
          <w:rFonts w:ascii="Times New Roman" w:hAnsi="Times New Roman"/>
          <w:iCs/>
        </w:rPr>
        <w:t xml:space="preserve">il a semblé bon à </w:t>
      </w:r>
      <w:r>
        <w:rPr>
          <w:rFonts w:ascii="Times New Roman" w:hAnsi="Times New Roman"/>
          <w:iCs/>
        </w:rPr>
        <w:t>Mme HÉRARD de ne pas passer de nouvelles délibérations, ce qui aurait pu être mal interprété. Libre désormais à la nouvelle équipe de faire évoluer ce projet comme bon lui semble.</w:t>
      </w:r>
    </w:p>
    <w:p w14:paraId="41F182A7" w14:textId="779033C9" w:rsidR="00185EE7" w:rsidRDefault="00801002" w:rsidP="00DF1E6C">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 LAGARRIGUE indique le projet de financement n’est pas viable en l’état.</w:t>
      </w:r>
    </w:p>
    <w:p w14:paraId="7BD2CA73" w14:textId="6A81C0F7" w:rsidR="00801002" w:rsidRDefault="00801002" w:rsidP="00DF1E6C">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Mme HÉRARD répond qu’il y a peut-être eu un revirement de situation et qu’elle invite donc la nouvelle municipalité à retravailler avec l’intercommunalité afin de trouver un terrain d’entente.</w:t>
      </w:r>
    </w:p>
    <w:p w14:paraId="2A5C8C26" w14:textId="77777777" w:rsidR="00185EE7" w:rsidRDefault="00185EE7" w:rsidP="00DF1E6C">
      <w:pPr>
        <w:tabs>
          <w:tab w:val="clear" w:pos="851"/>
          <w:tab w:val="clear" w:pos="2977"/>
          <w:tab w:val="clear" w:pos="4253"/>
        </w:tabs>
        <w:suppressAutoHyphens w:val="0"/>
        <w:ind w:left="0" w:firstLine="0"/>
        <w:rPr>
          <w:rFonts w:ascii="Times New Roman" w:hAnsi="Times New Roman"/>
          <w:iCs/>
        </w:rPr>
      </w:pPr>
    </w:p>
    <w:p w14:paraId="3857F0C2" w14:textId="4CE355E7" w:rsidR="00F4112C" w:rsidRDefault="00801002" w:rsidP="00DF1E6C">
      <w:pPr>
        <w:tabs>
          <w:tab w:val="clear" w:pos="851"/>
          <w:tab w:val="clear" w:pos="2977"/>
          <w:tab w:val="clear" w:pos="4253"/>
        </w:tabs>
        <w:suppressAutoHyphens w:val="0"/>
        <w:ind w:left="0" w:firstLine="0"/>
        <w:rPr>
          <w:rFonts w:ascii="Times New Roman" w:hAnsi="Times New Roman"/>
          <w:b/>
          <w:bCs/>
          <w:iCs/>
        </w:rPr>
      </w:pPr>
      <w:r w:rsidRPr="00801002">
        <w:rPr>
          <w:rFonts w:ascii="Times New Roman" w:hAnsi="Times New Roman"/>
          <w:iCs/>
        </w:rPr>
        <w:t>•</w:t>
      </w:r>
      <w:r w:rsidRPr="00801002">
        <w:rPr>
          <w:rFonts w:ascii="Times New Roman" w:hAnsi="Times New Roman"/>
          <w:iCs/>
        </w:rPr>
        <w:tab/>
      </w:r>
      <w:r w:rsidRPr="00801002">
        <w:rPr>
          <w:rFonts w:ascii="Times New Roman" w:hAnsi="Times New Roman"/>
          <w:b/>
          <w:bCs/>
          <w:iCs/>
        </w:rPr>
        <w:t>Quel est l'état d'avancement du projet de café multiservices dans l'ancienne gare ?</w:t>
      </w:r>
    </w:p>
    <w:p w14:paraId="48635B01" w14:textId="26A71845" w:rsidR="00801002" w:rsidRDefault="00801002" w:rsidP="00DF1E6C">
      <w:pPr>
        <w:tabs>
          <w:tab w:val="clear" w:pos="851"/>
          <w:tab w:val="clear" w:pos="2977"/>
          <w:tab w:val="clear" w:pos="4253"/>
        </w:tabs>
        <w:suppressAutoHyphens w:val="0"/>
        <w:ind w:left="0" w:firstLine="0"/>
        <w:rPr>
          <w:rFonts w:ascii="Times New Roman" w:hAnsi="Times New Roman"/>
          <w:b/>
          <w:bCs/>
          <w:iCs/>
        </w:rPr>
      </w:pPr>
    </w:p>
    <w:p w14:paraId="735ADFE9" w14:textId="38878036" w:rsidR="00801002" w:rsidRDefault="00801002" w:rsidP="00DF1E6C">
      <w:pPr>
        <w:tabs>
          <w:tab w:val="clear" w:pos="851"/>
          <w:tab w:val="clear" w:pos="2977"/>
          <w:tab w:val="clear" w:pos="4253"/>
        </w:tabs>
        <w:suppressAutoHyphens w:val="0"/>
        <w:ind w:left="0" w:firstLine="0"/>
        <w:rPr>
          <w:rFonts w:ascii="Times New Roman" w:hAnsi="Times New Roman"/>
          <w:iCs/>
        </w:rPr>
      </w:pPr>
      <w:r w:rsidRPr="00801002">
        <w:rPr>
          <w:rFonts w:ascii="Times New Roman" w:hAnsi="Times New Roman"/>
          <w:iCs/>
        </w:rPr>
        <w:t xml:space="preserve">Mme BUSTON, indique </w:t>
      </w:r>
      <w:r w:rsidR="001347EF">
        <w:rPr>
          <w:rFonts w:ascii="Times New Roman" w:hAnsi="Times New Roman"/>
          <w:iCs/>
        </w:rPr>
        <w:t>que le projet était en cours lors du précédent mandat mais que celui-ci a été mis en suspend pour diverses raisons. Pourtant</w:t>
      </w:r>
      <w:r>
        <w:rPr>
          <w:rFonts w:ascii="Times New Roman" w:hAnsi="Times New Roman"/>
          <w:iCs/>
        </w:rPr>
        <w:t xml:space="preserve"> un acquéreur s’était </w:t>
      </w:r>
      <w:r w:rsidR="001347EF">
        <w:rPr>
          <w:rFonts w:ascii="Times New Roman" w:hAnsi="Times New Roman"/>
          <w:iCs/>
        </w:rPr>
        <w:t>présenté</w:t>
      </w:r>
      <w:r>
        <w:rPr>
          <w:rFonts w:ascii="Times New Roman" w:hAnsi="Times New Roman"/>
          <w:iCs/>
        </w:rPr>
        <w:t xml:space="preserve"> pour s’installer</w:t>
      </w:r>
      <w:r w:rsidR="001347EF">
        <w:rPr>
          <w:rFonts w:ascii="Times New Roman" w:hAnsi="Times New Roman"/>
          <w:iCs/>
        </w:rPr>
        <w:t xml:space="preserve"> mais sa candidature a été écarté.</w:t>
      </w:r>
    </w:p>
    <w:p w14:paraId="594DD5BA" w14:textId="3DBBDA98" w:rsidR="001347EF" w:rsidRDefault="001347EF" w:rsidP="00DF1E6C">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 xml:space="preserve">À la vue de l’installation récente du nouveau conseil municipal, aucune solution n’est apportée dans l’immédiat, mais le dossier est en cours. Plusieurs contacts ont déjà été pris, le vote du budget 2022 jouera un rôle clé dans ce dossier, mais le projet prendra forme </w:t>
      </w:r>
      <w:r w:rsidR="00EB6A11">
        <w:rPr>
          <w:rFonts w:ascii="Times New Roman" w:hAnsi="Times New Roman"/>
          <w:iCs/>
        </w:rPr>
        <w:t xml:space="preserve">sur </w:t>
      </w:r>
      <w:r>
        <w:rPr>
          <w:rFonts w:ascii="Times New Roman" w:hAnsi="Times New Roman"/>
          <w:iCs/>
        </w:rPr>
        <w:t>les 4 années de mandat</w:t>
      </w:r>
      <w:r w:rsidR="00B67F32">
        <w:rPr>
          <w:rFonts w:ascii="Times New Roman" w:hAnsi="Times New Roman"/>
          <w:iCs/>
        </w:rPr>
        <w:t>.</w:t>
      </w:r>
    </w:p>
    <w:p w14:paraId="729009F3" w14:textId="38CBA3FA" w:rsidR="00B67F32" w:rsidRPr="00801002" w:rsidRDefault="00B67F32" w:rsidP="00DF1E6C">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Le projet se porterait plutôt sur un café restaurant et non un café multiservices. A savoir que compte tenu de l’état de l’ancienne gare, de gros travaux sont à prévoir. Il pourrait s’agir d’un partenariat avec le repreneur.</w:t>
      </w:r>
    </w:p>
    <w:p w14:paraId="6A49B019" w14:textId="27F59A28" w:rsidR="00F4112C" w:rsidRDefault="00F4112C" w:rsidP="00DF1E6C">
      <w:pPr>
        <w:tabs>
          <w:tab w:val="clear" w:pos="851"/>
          <w:tab w:val="clear" w:pos="2977"/>
          <w:tab w:val="clear" w:pos="4253"/>
        </w:tabs>
        <w:suppressAutoHyphens w:val="0"/>
        <w:ind w:left="0" w:firstLine="0"/>
        <w:rPr>
          <w:rFonts w:ascii="Times New Roman" w:hAnsi="Times New Roman"/>
          <w:iCs/>
        </w:rPr>
      </w:pPr>
    </w:p>
    <w:p w14:paraId="1427B9AA" w14:textId="6E621DFC" w:rsidR="00F4112C" w:rsidRDefault="00B67F32" w:rsidP="00DF1E6C">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Mme HÉRARD prend la parole</w:t>
      </w:r>
      <w:r w:rsidR="00EB6A11">
        <w:rPr>
          <w:rFonts w:ascii="Times New Roman" w:hAnsi="Times New Roman"/>
          <w:iCs/>
        </w:rPr>
        <w:t xml:space="preserve"> : </w:t>
      </w:r>
      <w:r>
        <w:rPr>
          <w:rFonts w:ascii="Times New Roman" w:hAnsi="Times New Roman"/>
          <w:iCs/>
        </w:rPr>
        <w:t xml:space="preserve">le </w:t>
      </w:r>
      <w:r w:rsidR="00E62A45">
        <w:rPr>
          <w:rFonts w:ascii="Times New Roman" w:hAnsi="Times New Roman"/>
          <w:iCs/>
        </w:rPr>
        <w:t>projet</w:t>
      </w:r>
      <w:r>
        <w:rPr>
          <w:rFonts w:ascii="Times New Roman" w:hAnsi="Times New Roman"/>
          <w:iCs/>
        </w:rPr>
        <w:t xml:space="preserve"> n’a pas été mis </w:t>
      </w:r>
      <w:r w:rsidR="00E62A45">
        <w:rPr>
          <w:rFonts w:ascii="Times New Roman" w:hAnsi="Times New Roman"/>
          <w:iCs/>
        </w:rPr>
        <w:t>de côté</w:t>
      </w:r>
      <w:r w:rsidR="00EB6A11">
        <w:rPr>
          <w:rFonts w:ascii="Times New Roman" w:hAnsi="Times New Roman"/>
          <w:iCs/>
        </w:rPr>
        <w:t>, c</w:t>
      </w:r>
      <w:r w:rsidR="00E62A45">
        <w:rPr>
          <w:rFonts w:ascii="Times New Roman" w:hAnsi="Times New Roman"/>
          <w:iCs/>
        </w:rPr>
        <w:t>e dernier était toujours en cours au moment des élections.</w:t>
      </w:r>
    </w:p>
    <w:p w14:paraId="7F42F3F0" w14:textId="328E628B" w:rsidR="00E62A45" w:rsidRDefault="00E62A45" w:rsidP="00DF1E6C">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Mme BUSTON indique que c’est le porteur du précédent projet lui-même qui a informé l’équipe municipale de cette suspension.</w:t>
      </w:r>
    </w:p>
    <w:p w14:paraId="77A082A6" w14:textId="1B6739E0" w:rsidR="00E62A45" w:rsidRDefault="00E62A45" w:rsidP="00DF1E6C">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Mme HÉRARD réclame un écrit de la personne en question, car le projet n’a jamais été abandonné.</w:t>
      </w:r>
    </w:p>
    <w:p w14:paraId="622415DF" w14:textId="08771997" w:rsidR="00E62A45" w:rsidRDefault="00E62A45" w:rsidP="00DF1E6C">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Mme RAMAHEFASOLO indique que le porteur du projet s’est senti « rejeté » lor</w:t>
      </w:r>
      <w:r w:rsidR="00B7036F">
        <w:rPr>
          <w:rFonts w:ascii="Times New Roman" w:hAnsi="Times New Roman"/>
          <w:iCs/>
        </w:rPr>
        <w:t>s de ses venues en mairie. Ce dernier ayant, de ce fait, préféré ne plus répondre aux appels de la collectivité.</w:t>
      </w:r>
    </w:p>
    <w:p w14:paraId="5C1D61B0" w14:textId="5C1EADAE" w:rsidR="00B7036F" w:rsidRDefault="00B7036F" w:rsidP="00DF1E6C">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Mme HÉRARD, indique ne pas disposer des mêmes informations et réclame une attestation écrite de cette personne.</w:t>
      </w:r>
    </w:p>
    <w:p w14:paraId="1FF9DAF5" w14:textId="31506E44" w:rsidR="00CE5A77" w:rsidRDefault="00CE5A77" w:rsidP="00DF1E6C">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Mme CADOT rappelle qu’il est impossible d’obliger un commerçant à attester de quoique ce soit.</w:t>
      </w:r>
    </w:p>
    <w:p w14:paraId="75A2E1AB" w14:textId="1BEAA44E" w:rsidR="00CE5A77" w:rsidRDefault="00CE5A77" w:rsidP="00DF1E6C">
      <w:pPr>
        <w:tabs>
          <w:tab w:val="clear" w:pos="851"/>
          <w:tab w:val="clear" w:pos="2977"/>
          <w:tab w:val="clear" w:pos="4253"/>
        </w:tabs>
        <w:suppressAutoHyphens w:val="0"/>
        <w:ind w:left="0" w:firstLine="0"/>
        <w:rPr>
          <w:rFonts w:ascii="Times New Roman" w:hAnsi="Times New Roman"/>
          <w:iCs/>
        </w:rPr>
      </w:pPr>
      <w:r>
        <w:rPr>
          <w:rFonts w:ascii="Times New Roman" w:hAnsi="Times New Roman"/>
          <w:iCs/>
        </w:rPr>
        <w:t>M. SCHAFF</w:t>
      </w:r>
      <w:r w:rsidR="00FE55F9">
        <w:rPr>
          <w:rFonts w:ascii="Times New Roman" w:hAnsi="Times New Roman"/>
          <w:iCs/>
        </w:rPr>
        <w:t>US</w:t>
      </w:r>
      <w:r>
        <w:rPr>
          <w:rFonts w:ascii="Times New Roman" w:hAnsi="Times New Roman"/>
          <w:iCs/>
        </w:rPr>
        <w:t xml:space="preserve">ER indique qu’il s’agit d’un bâtiment communal, un dossier de projet et de programmation </w:t>
      </w:r>
      <w:r w:rsidR="00EB6A11">
        <w:rPr>
          <w:rFonts w:ascii="Times New Roman" w:hAnsi="Times New Roman"/>
          <w:iCs/>
        </w:rPr>
        <w:t>ont</w:t>
      </w:r>
      <w:r>
        <w:rPr>
          <w:rFonts w:ascii="Times New Roman" w:hAnsi="Times New Roman"/>
          <w:iCs/>
        </w:rPr>
        <w:t xml:space="preserve"> été établi</w:t>
      </w:r>
      <w:r w:rsidR="00EB6A11">
        <w:rPr>
          <w:rFonts w:ascii="Times New Roman" w:hAnsi="Times New Roman"/>
          <w:iCs/>
        </w:rPr>
        <w:t>s</w:t>
      </w:r>
      <w:r>
        <w:rPr>
          <w:rFonts w:ascii="Times New Roman" w:hAnsi="Times New Roman"/>
          <w:iCs/>
        </w:rPr>
        <w:t xml:space="preserve">. Il est impossible de traiter directement avec l’acquéreur car ce genre de procédure nécessite une mise en concurrence, à moins de </w:t>
      </w:r>
      <w:r w:rsidR="00EB6A11">
        <w:rPr>
          <w:rFonts w:ascii="Times New Roman" w:hAnsi="Times New Roman"/>
          <w:iCs/>
        </w:rPr>
        <w:t>vendre le bâtiment</w:t>
      </w:r>
      <w:r>
        <w:rPr>
          <w:rFonts w:ascii="Times New Roman" w:hAnsi="Times New Roman"/>
          <w:iCs/>
        </w:rPr>
        <w:t xml:space="preserve">. La municipalité est tenue </w:t>
      </w:r>
      <w:r w:rsidR="00EB6A11">
        <w:rPr>
          <w:rFonts w:ascii="Times New Roman" w:hAnsi="Times New Roman"/>
          <w:iCs/>
        </w:rPr>
        <w:t>de</w:t>
      </w:r>
      <w:r>
        <w:rPr>
          <w:rFonts w:ascii="Times New Roman" w:hAnsi="Times New Roman"/>
          <w:iCs/>
        </w:rPr>
        <w:t xml:space="preserve"> respecter la procédure réglementaire.</w:t>
      </w:r>
    </w:p>
    <w:p w14:paraId="013C9F50" w14:textId="0DB8641B" w:rsidR="00CE5A77" w:rsidRDefault="00CE5A77" w:rsidP="00DF1E6C">
      <w:pPr>
        <w:tabs>
          <w:tab w:val="clear" w:pos="851"/>
          <w:tab w:val="clear" w:pos="2977"/>
          <w:tab w:val="clear" w:pos="4253"/>
        </w:tabs>
        <w:suppressAutoHyphens w:val="0"/>
        <w:ind w:left="0" w:firstLine="0"/>
        <w:rPr>
          <w:rFonts w:ascii="Times New Roman" w:hAnsi="Times New Roman"/>
          <w:iCs/>
        </w:rPr>
      </w:pPr>
    </w:p>
    <w:p w14:paraId="75E52172" w14:textId="2CDC63D4" w:rsidR="00CE5A77" w:rsidRDefault="00CE5A77" w:rsidP="00DF1E6C">
      <w:pPr>
        <w:tabs>
          <w:tab w:val="clear" w:pos="851"/>
          <w:tab w:val="clear" w:pos="2977"/>
          <w:tab w:val="clear" w:pos="4253"/>
        </w:tabs>
        <w:suppressAutoHyphens w:val="0"/>
        <w:ind w:left="0" w:firstLine="0"/>
        <w:rPr>
          <w:rFonts w:ascii="Times New Roman" w:hAnsi="Times New Roman"/>
          <w:iCs/>
        </w:rPr>
      </w:pPr>
      <w:r w:rsidRPr="00CE5A77">
        <w:rPr>
          <w:rFonts w:ascii="Times New Roman" w:hAnsi="Times New Roman"/>
          <w:iCs/>
        </w:rPr>
        <w:t>•</w:t>
      </w:r>
      <w:r w:rsidRPr="00CE5A77">
        <w:rPr>
          <w:rFonts w:ascii="Times New Roman" w:hAnsi="Times New Roman"/>
          <w:iCs/>
        </w:rPr>
        <w:tab/>
      </w:r>
      <w:r w:rsidRPr="00982BB6">
        <w:rPr>
          <w:rFonts w:ascii="Times New Roman" w:hAnsi="Times New Roman"/>
          <w:b/>
          <w:bCs/>
          <w:iCs/>
        </w:rPr>
        <w:t>Quel est l'état d'avancement de la salle multisports intercommunale ?</w:t>
      </w:r>
    </w:p>
    <w:p w14:paraId="6343DAA8" w14:textId="77777777" w:rsidR="00B7036F" w:rsidRDefault="00B7036F" w:rsidP="00DF1E6C">
      <w:pPr>
        <w:tabs>
          <w:tab w:val="clear" w:pos="851"/>
          <w:tab w:val="clear" w:pos="2977"/>
          <w:tab w:val="clear" w:pos="4253"/>
        </w:tabs>
        <w:suppressAutoHyphens w:val="0"/>
        <w:ind w:left="0" w:firstLine="0"/>
        <w:rPr>
          <w:rFonts w:ascii="Times New Roman" w:hAnsi="Times New Roman"/>
          <w:iCs/>
        </w:rPr>
      </w:pPr>
    </w:p>
    <w:p w14:paraId="520556D8" w14:textId="3AB1CB15" w:rsidR="00F4112C" w:rsidRDefault="00CE5A77" w:rsidP="00DF1E6C">
      <w:pPr>
        <w:tabs>
          <w:tab w:val="clear" w:pos="851"/>
          <w:tab w:val="clear" w:pos="2977"/>
          <w:tab w:val="clear" w:pos="4253"/>
        </w:tabs>
        <w:suppressAutoHyphens w:val="0"/>
        <w:ind w:left="0" w:firstLine="0"/>
        <w:rPr>
          <w:rFonts w:ascii="Times New Roman" w:hAnsi="Times New Roman"/>
          <w:bCs/>
          <w:iCs/>
        </w:rPr>
      </w:pPr>
      <w:r w:rsidRPr="00CE5A77">
        <w:rPr>
          <w:rFonts w:ascii="Times New Roman" w:hAnsi="Times New Roman"/>
          <w:bCs/>
          <w:iCs/>
        </w:rPr>
        <w:t>M. LAGARRIGUE indique que Mme HÉRARD a signé le permis de construire, aucune date n’est communiquée pour le moment. Une pièce justificative était manquante : l’emprise au sol</w:t>
      </w:r>
      <w:r w:rsidR="00982BB6">
        <w:rPr>
          <w:rFonts w:ascii="Times New Roman" w:hAnsi="Times New Roman"/>
          <w:bCs/>
          <w:iCs/>
        </w:rPr>
        <w:t>. M. LAGARRIGUE a demandé à l’architecte d’envoyer cette pièce à la mairie ainsi qu’à la CC2V.</w:t>
      </w:r>
    </w:p>
    <w:p w14:paraId="4D838750" w14:textId="41E35FB4" w:rsidR="0021467A" w:rsidRDefault="00982BB6"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M. LAGARRIGUE et Mme CADOT ont pris attache avec M. SIMONNOT, président de la CC2V, qui les a informé être en attente de la DSIL pour le financement de cette salle. Une fois que les dates seront connues, elles seront communiquées.</w:t>
      </w:r>
    </w:p>
    <w:p w14:paraId="4ADB5BA0" w14:textId="11111605" w:rsidR="00982BB6" w:rsidRDefault="00982BB6"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M. SCHAFF</w:t>
      </w:r>
      <w:r w:rsidR="001B4EA5">
        <w:rPr>
          <w:rFonts w:ascii="Times New Roman" w:hAnsi="Times New Roman"/>
          <w:bCs/>
          <w:iCs/>
        </w:rPr>
        <w:t>U</w:t>
      </w:r>
      <w:r>
        <w:rPr>
          <w:rFonts w:ascii="Times New Roman" w:hAnsi="Times New Roman"/>
          <w:bCs/>
          <w:iCs/>
        </w:rPr>
        <w:t xml:space="preserve">SER indique qu’il ne peut pas être délivré de permis de construire sans propriété du terrain. Il faudra donc délibérer pour statuer sur le devenir </w:t>
      </w:r>
      <w:r w:rsidR="001B4EA5">
        <w:rPr>
          <w:rFonts w:ascii="Times New Roman" w:hAnsi="Times New Roman"/>
          <w:bCs/>
          <w:iCs/>
        </w:rPr>
        <w:t>de celui-ci.</w:t>
      </w:r>
      <w:r w:rsidR="00110F21">
        <w:rPr>
          <w:rFonts w:ascii="Times New Roman" w:hAnsi="Times New Roman"/>
          <w:bCs/>
          <w:iCs/>
        </w:rPr>
        <w:t xml:space="preserve"> </w:t>
      </w:r>
    </w:p>
    <w:p w14:paraId="78A350C0" w14:textId="13AE138A" w:rsidR="00110F21" w:rsidRDefault="00110F21"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 xml:space="preserve">Mme CADOT indique </w:t>
      </w:r>
      <w:r w:rsidR="001B4EA5">
        <w:rPr>
          <w:rFonts w:ascii="Times New Roman" w:hAnsi="Times New Roman"/>
          <w:bCs/>
          <w:iCs/>
        </w:rPr>
        <w:t>à</w:t>
      </w:r>
      <w:r>
        <w:rPr>
          <w:rFonts w:ascii="Times New Roman" w:hAnsi="Times New Roman"/>
          <w:bCs/>
          <w:iCs/>
        </w:rPr>
        <w:t xml:space="preserve"> M. SCHAFFUSER qu’en tant que conseiller municipal il peut interagir avec l’équipe.</w:t>
      </w:r>
    </w:p>
    <w:p w14:paraId="1E590380" w14:textId="57E7F694" w:rsidR="00982BB6" w:rsidRDefault="00982BB6" w:rsidP="00DF1E6C">
      <w:pPr>
        <w:tabs>
          <w:tab w:val="clear" w:pos="851"/>
          <w:tab w:val="clear" w:pos="2977"/>
          <w:tab w:val="clear" w:pos="4253"/>
        </w:tabs>
        <w:suppressAutoHyphens w:val="0"/>
        <w:ind w:left="0" w:firstLine="0"/>
        <w:rPr>
          <w:rFonts w:ascii="Times New Roman" w:hAnsi="Times New Roman"/>
          <w:bCs/>
          <w:iCs/>
        </w:rPr>
      </w:pPr>
    </w:p>
    <w:p w14:paraId="78EB64A1" w14:textId="26CA4EB9" w:rsidR="00982BB6" w:rsidRDefault="00982BB6" w:rsidP="00DF1E6C">
      <w:pPr>
        <w:tabs>
          <w:tab w:val="clear" w:pos="851"/>
          <w:tab w:val="clear" w:pos="2977"/>
          <w:tab w:val="clear" w:pos="4253"/>
        </w:tabs>
        <w:suppressAutoHyphens w:val="0"/>
        <w:ind w:left="0" w:firstLine="0"/>
        <w:rPr>
          <w:rFonts w:ascii="Times New Roman" w:hAnsi="Times New Roman"/>
          <w:b/>
          <w:iCs/>
        </w:rPr>
      </w:pPr>
      <w:r w:rsidRPr="00982BB6">
        <w:rPr>
          <w:rFonts w:ascii="Times New Roman" w:hAnsi="Times New Roman"/>
          <w:bCs/>
          <w:iCs/>
        </w:rPr>
        <w:t>•</w:t>
      </w:r>
      <w:r w:rsidRPr="00982BB6">
        <w:rPr>
          <w:rFonts w:ascii="Times New Roman" w:hAnsi="Times New Roman"/>
          <w:bCs/>
          <w:iCs/>
        </w:rPr>
        <w:tab/>
      </w:r>
      <w:r w:rsidRPr="00982BB6">
        <w:rPr>
          <w:rFonts w:ascii="Times New Roman" w:hAnsi="Times New Roman"/>
          <w:b/>
          <w:iCs/>
        </w:rPr>
        <w:t>Quel est l'état d'avancement du dossier des Réaux ?</w:t>
      </w:r>
    </w:p>
    <w:p w14:paraId="3A3AC4A2" w14:textId="7B9658E2" w:rsidR="00982BB6" w:rsidRDefault="00982BB6" w:rsidP="00DF1E6C">
      <w:pPr>
        <w:tabs>
          <w:tab w:val="clear" w:pos="851"/>
          <w:tab w:val="clear" w:pos="2977"/>
          <w:tab w:val="clear" w:pos="4253"/>
        </w:tabs>
        <w:suppressAutoHyphens w:val="0"/>
        <w:ind w:left="0" w:firstLine="0"/>
        <w:rPr>
          <w:rFonts w:ascii="Times New Roman" w:hAnsi="Times New Roman"/>
          <w:b/>
          <w:iCs/>
        </w:rPr>
      </w:pPr>
    </w:p>
    <w:p w14:paraId="51DCD4BB" w14:textId="4E6A1F2E" w:rsidR="00982BB6" w:rsidRDefault="00110F21"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Mme CADOT informe avoir rencontré plusieurs partenaires sur le sujet. Un rendez-vous avec M. DUROVRAY, Président du Conseil Départemental de l’Essonne</w:t>
      </w:r>
      <w:r w:rsidR="001B4EA5">
        <w:rPr>
          <w:rFonts w:ascii="Times New Roman" w:hAnsi="Times New Roman"/>
          <w:bCs/>
          <w:iCs/>
        </w:rPr>
        <w:t xml:space="preserve"> est </w:t>
      </w:r>
      <w:r w:rsidR="00FE55F9">
        <w:rPr>
          <w:rFonts w:ascii="Times New Roman" w:hAnsi="Times New Roman"/>
          <w:bCs/>
          <w:iCs/>
        </w:rPr>
        <w:t>en attente de programmation</w:t>
      </w:r>
      <w:r w:rsidR="001B4EA5">
        <w:rPr>
          <w:rFonts w:ascii="Times New Roman" w:hAnsi="Times New Roman"/>
          <w:bCs/>
          <w:iCs/>
        </w:rPr>
        <w:t>.</w:t>
      </w:r>
    </w:p>
    <w:p w14:paraId="7EA02C25" w14:textId="7504398B" w:rsidR="00110F21" w:rsidRPr="00982BB6" w:rsidRDefault="00110F21"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 xml:space="preserve">Néanmoins, ce dossier reste compliqué et très délicat. </w:t>
      </w:r>
    </w:p>
    <w:p w14:paraId="40C5F694" w14:textId="059173EB" w:rsidR="00982BB6" w:rsidRDefault="00982BB6" w:rsidP="00DF1E6C">
      <w:pPr>
        <w:tabs>
          <w:tab w:val="clear" w:pos="851"/>
          <w:tab w:val="clear" w:pos="2977"/>
          <w:tab w:val="clear" w:pos="4253"/>
        </w:tabs>
        <w:suppressAutoHyphens w:val="0"/>
        <w:ind w:left="0" w:firstLine="0"/>
        <w:rPr>
          <w:rFonts w:ascii="Times New Roman" w:hAnsi="Times New Roman"/>
          <w:bCs/>
          <w:iCs/>
        </w:rPr>
      </w:pPr>
    </w:p>
    <w:p w14:paraId="3818C448" w14:textId="101EDAA4" w:rsidR="00982BB6" w:rsidRDefault="00110F21" w:rsidP="00DF1E6C">
      <w:pPr>
        <w:tabs>
          <w:tab w:val="clear" w:pos="851"/>
          <w:tab w:val="clear" w:pos="2977"/>
          <w:tab w:val="clear" w:pos="4253"/>
        </w:tabs>
        <w:suppressAutoHyphens w:val="0"/>
        <w:ind w:left="0" w:firstLine="0"/>
        <w:rPr>
          <w:rFonts w:ascii="Times New Roman" w:hAnsi="Times New Roman"/>
          <w:bCs/>
          <w:iCs/>
        </w:rPr>
      </w:pPr>
      <w:r w:rsidRPr="00110F21">
        <w:rPr>
          <w:rFonts w:ascii="Times New Roman" w:hAnsi="Times New Roman"/>
          <w:bCs/>
          <w:iCs/>
        </w:rPr>
        <w:t>•</w:t>
      </w:r>
      <w:r w:rsidRPr="00110F21">
        <w:rPr>
          <w:rFonts w:ascii="Times New Roman" w:hAnsi="Times New Roman"/>
          <w:bCs/>
          <w:iCs/>
        </w:rPr>
        <w:tab/>
      </w:r>
      <w:r w:rsidRPr="00110F21">
        <w:rPr>
          <w:rFonts w:ascii="Times New Roman" w:hAnsi="Times New Roman"/>
          <w:b/>
          <w:iCs/>
        </w:rPr>
        <w:t>Quel est l'état d'avancement de la révision du PLU ?</w:t>
      </w:r>
    </w:p>
    <w:p w14:paraId="0216265C" w14:textId="0AB68AAA" w:rsidR="00982BB6" w:rsidRDefault="00982BB6" w:rsidP="00DF1E6C">
      <w:pPr>
        <w:tabs>
          <w:tab w:val="clear" w:pos="851"/>
          <w:tab w:val="clear" w:pos="2977"/>
          <w:tab w:val="clear" w:pos="4253"/>
        </w:tabs>
        <w:suppressAutoHyphens w:val="0"/>
        <w:ind w:left="0" w:firstLine="0"/>
        <w:rPr>
          <w:rFonts w:ascii="Times New Roman" w:hAnsi="Times New Roman"/>
          <w:bCs/>
          <w:iCs/>
        </w:rPr>
      </w:pPr>
    </w:p>
    <w:p w14:paraId="17F2615E" w14:textId="6673BE04" w:rsidR="00110F21" w:rsidRDefault="00110F21"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Le dossier est en cours.</w:t>
      </w:r>
      <w:r w:rsidR="00C5227A">
        <w:rPr>
          <w:rFonts w:ascii="Times New Roman" w:hAnsi="Times New Roman"/>
          <w:bCs/>
          <w:iCs/>
        </w:rPr>
        <w:t xml:space="preserve"> Un rendez-vous est fixé avec M. ALBAREDE de la société Espace </w:t>
      </w:r>
      <w:r w:rsidR="008028C8">
        <w:rPr>
          <w:rFonts w:ascii="Times New Roman" w:hAnsi="Times New Roman"/>
          <w:bCs/>
          <w:iCs/>
        </w:rPr>
        <w:t>Ville, concernant</w:t>
      </w:r>
      <w:r w:rsidR="00C5227A">
        <w:rPr>
          <w:rFonts w:ascii="Times New Roman" w:hAnsi="Times New Roman"/>
          <w:bCs/>
          <w:iCs/>
        </w:rPr>
        <w:t xml:space="preserve"> ses missions d’études sur la ville.</w:t>
      </w:r>
    </w:p>
    <w:p w14:paraId="1B57E872" w14:textId="167D116B" w:rsidR="00C5227A" w:rsidRDefault="00C5227A" w:rsidP="00DF1E6C">
      <w:pPr>
        <w:tabs>
          <w:tab w:val="clear" w:pos="851"/>
          <w:tab w:val="clear" w:pos="2977"/>
          <w:tab w:val="clear" w:pos="4253"/>
        </w:tabs>
        <w:suppressAutoHyphens w:val="0"/>
        <w:ind w:left="0" w:firstLine="0"/>
        <w:rPr>
          <w:rFonts w:ascii="Times New Roman" w:hAnsi="Times New Roman"/>
          <w:bCs/>
          <w:iCs/>
        </w:rPr>
      </w:pPr>
    </w:p>
    <w:p w14:paraId="5711EB98" w14:textId="3F1D4A68" w:rsidR="00C5227A" w:rsidRDefault="00C5227A" w:rsidP="00DF1E6C">
      <w:pPr>
        <w:tabs>
          <w:tab w:val="clear" w:pos="851"/>
          <w:tab w:val="clear" w:pos="2977"/>
          <w:tab w:val="clear" w:pos="4253"/>
        </w:tabs>
        <w:suppressAutoHyphens w:val="0"/>
        <w:ind w:left="0" w:firstLine="0"/>
        <w:rPr>
          <w:rFonts w:ascii="Times New Roman" w:hAnsi="Times New Roman"/>
          <w:bCs/>
          <w:iCs/>
        </w:rPr>
      </w:pPr>
    </w:p>
    <w:p w14:paraId="61BC549E" w14:textId="11070D44" w:rsidR="00C5227A" w:rsidRDefault="00C5227A" w:rsidP="00DF1E6C">
      <w:pPr>
        <w:tabs>
          <w:tab w:val="clear" w:pos="851"/>
          <w:tab w:val="clear" w:pos="2977"/>
          <w:tab w:val="clear" w:pos="4253"/>
        </w:tabs>
        <w:suppressAutoHyphens w:val="0"/>
        <w:ind w:left="0" w:firstLine="0"/>
        <w:rPr>
          <w:rFonts w:ascii="Times New Roman" w:hAnsi="Times New Roman"/>
          <w:bCs/>
          <w:iCs/>
        </w:rPr>
      </w:pPr>
    </w:p>
    <w:p w14:paraId="56949157" w14:textId="601A9B10" w:rsidR="00C5227A" w:rsidRPr="00C5227A" w:rsidRDefault="00C5227A" w:rsidP="00DF1E6C">
      <w:pPr>
        <w:tabs>
          <w:tab w:val="clear" w:pos="851"/>
          <w:tab w:val="clear" w:pos="2977"/>
          <w:tab w:val="clear" w:pos="4253"/>
        </w:tabs>
        <w:suppressAutoHyphens w:val="0"/>
        <w:ind w:left="0" w:firstLine="0"/>
        <w:rPr>
          <w:rFonts w:ascii="Times New Roman" w:hAnsi="Times New Roman"/>
          <w:b/>
          <w:iCs/>
        </w:rPr>
      </w:pPr>
      <w:r w:rsidRPr="00C5227A">
        <w:rPr>
          <w:rFonts w:ascii="Times New Roman" w:hAnsi="Times New Roman"/>
          <w:bCs/>
          <w:iCs/>
        </w:rPr>
        <w:lastRenderedPageBreak/>
        <w:t>•</w:t>
      </w:r>
      <w:r w:rsidRPr="00C5227A">
        <w:rPr>
          <w:rFonts w:ascii="Times New Roman" w:hAnsi="Times New Roman"/>
          <w:bCs/>
          <w:iCs/>
        </w:rPr>
        <w:tab/>
      </w:r>
      <w:r w:rsidRPr="00C5227A">
        <w:rPr>
          <w:rFonts w:ascii="Times New Roman" w:hAnsi="Times New Roman"/>
          <w:b/>
          <w:iCs/>
        </w:rPr>
        <w:t>Quel est l'état d'avancement du budget primitif 2022 ?</w:t>
      </w:r>
    </w:p>
    <w:p w14:paraId="77BB8DC0" w14:textId="7139EFE4" w:rsidR="00C5227A" w:rsidRDefault="00C5227A" w:rsidP="00DF1E6C">
      <w:pPr>
        <w:tabs>
          <w:tab w:val="clear" w:pos="851"/>
          <w:tab w:val="clear" w:pos="2977"/>
          <w:tab w:val="clear" w:pos="4253"/>
        </w:tabs>
        <w:suppressAutoHyphens w:val="0"/>
        <w:ind w:left="0" w:firstLine="0"/>
        <w:rPr>
          <w:rFonts w:ascii="Times New Roman" w:hAnsi="Times New Roman"/>
          <w:bCs/>
          <w:iCs/>
        </w:rPr>
      </w:pPr>
    </w:p>
    <w:p w14:paraId="56B4E275" w14:textId="6C2CFF14" w:rsidR="00C5227A" w:rsidRDefault="00C5227A"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 xml:space="preserve">M. LAGARRIGUE, indique que le travail est en cours et qu’une commission finances aura bientôt lieu pour un </w:t>
      </w:r>
      <w:r w:rsidR="00FE55F9">
        <w:rPr>
          <w:rFonts w:ascii="Times New Roman" w:hAnsi="Times New Roman"/>
          <w:bCs/>
          <w:iCs/>
        </w:rPr>
        <w:t>vote</w:t>
      </w:r>
      <w:r>
        <w:rPr>
          <w:rFonts w:ascii="Times New Roman" w:hAnsi="Times New Roman"/>
          <w:bCs/>
          <w:iCs/>
        </w:rPr>
        <w:t xml:space="preserve"> du budget courant Avril.</w:t>
      </w:r>
    </w:p>
    <w:p w14:paraId="51C2306C" w14:textId="21C87CE6" w:rsidR="00C5227A" w:rsidRDefault="00C5227A" w:rsidP="00DF1E6C">
      <w:pPr>
        <w:tabs>
          <w:tab w:val="clear" w:pos="851"/>
          <w:tab w:val="clear" w:pos="2977"/>
          <w:tab w:val="clear" w:pos="4253"/>
        </w:tabs>
        <w:suppressAutoHyphens w:val="0"/>
        <w:ind w:left="0" w:firstLine="0"/>
        <w:rPr>
          <w:rFonts w:ascii="Times New Roman" w:hAnsi="Times New Roman"/>
          <w:bCs/>
          <w:iCs/>
        </w:rPr>
      </w:pPr>
    </w:p>
    <w:p w14:paraId="236C38FB" w14:textId="495FA7A5" w:rsidR="00C5227A" w:rsidRPr="003B3048" w:rsidRDefault="00C5227A" w:rsidP="00DF1E6C">
      <w:pPr>
        <w:tabs>
          <w:tab w:val="clear" w:pos="851"/>
          <w:tab w:val="clear" w:pos="2977"/>
          <w:tab w:val="clear" w:pos="4253"/>
        </w:tabs>
        <w:suppressAutoHyphens w:val="0"/>
        <w:ind w:left="0" w:firstLine="0"/>
        <w:rPr>
          <w:rFonts w:ascii="Times New Roman" w:hAnsi="Times New Roman"/>
          <w:b/>
          <w:iCs/>
        </w:rPr>
      </w:pPr>
      <w:r w:rsidRPr="00C5227A">
        <w:rPr>
          <w:rFonts w:ascii="Times New Roman" w:hAnsi="Times New Roman"/>
          <w:bCs/>
          <w:iCs/>
        </w:rPr>
        <w:t>•</w:t>
      </w:r>
      <w:r w:rsidRPr="00C5227A">
        <w:rPr>
          <w:rFonts w:ascii="Times New Roman" w:hAnsi="Times New Roman"/>
          <w:bCs/>
          <w:iCs/>
        </w:rPr>
        <w:tab/>
      </w:r>
      <w:r w:rsidRPr="003B3048">
        <w:rPr>
          <w:rFonts w:ascii="Times New Roman" w:hAnsi="Times New Roman"/>
          <w:b/>
          <w:iCs/>
        </w:rPr>
        <w:t>Quelles sont les éventuelles actions municipales en ce qui concerne l'aide au peuple ukrainien ?</w:t>
      </w:r>
    </w:p>
    <w:p w14:paraId="75AF4FC9" w14:textId="6194D2F8" w:rsidR="00C5227A" w:rsidRDefault="00C5227A" w:rsidP="00DF1E6C">
      <w:pPr>
        <w:tabs>
          <w:tab w:val="clear" w:pos="851"/>
          <w:tab w:val="clear" w:pos="2977"/>
          <w:tab w:val="clear" w:pos="4253"/>
        </w:tabs>
        <w:suppressAutoHyphens w:val="0"/>
        <w:ind w:left="0" w:firstLine="0"/>
        <w:rPr>
          <w:rFonts w:ascii="Times New Roman" w:hAnsi="Times New Roman"/>
          <w:bCs/>
          <w:iCs/>
        </w:rPr>
      </w:pPr>
    </w:p>
    <w:p w14:paraId="256E652A" w14:textId="3A41BD61" w:rsidR="00C5227A" w:rsidRDefault="00C5227A"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Mme CADOT donne la parole à Mme LE CORRE, cette dernière informe qu’une action est prévue par « Le Sac Solidaire ». Une coll</w:t>
      </w:r>
      <w:r w:rsidR="001B4EA5">
        <w:rPr>
          <w:rFonts w:ascii="Times New Roman" w:hAnsi="Times New Roman"/>
          <w:bCs/>
          <w:iCs/>
        </w:rPr>
        <w:t>ecte</w:t>
      </w:r>
      <w:r>
        <w:rPr>
          <w:rFonts w:ascii="Times New Roman" w:hAnsi="Times New Roman"/>
          <w:bCs/>
          <w:iCs/>
        </w:rPr>
        <w:t xml:space="preserve"> sera organisée avec des artistes bénévoles.</w:t>
      </w:r>
    </w:p>
    <w:p w14:paraId="600AE576" w14:textId="6B155724" w:rsidR="00C5227A" w:rsidRDefault="00C5227A"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Mme CADOT demande s’il y a des suggestions d’actions</w:t>
      </w:r>
      <w:r w:rsidR="008028C8">
        <w:rPr>
          <w:rFonts w:ascii="Times New Roman" w:hAnsi="Times New Roman"/>
          <w:bCs/>
          <w:iCs/>
        </w:rPr>
        <w:t xml:space="preserve"> de la part de l’opposition.</w:t>
      </w:r>
      <w:r>
        <w:rPr>
          <w:rFonts w:ascii="Times New Roman" w:hAnsi="Times New Roman"/>
          <w:bCs/>
          <w:iCs/>
        </w:rPr>
        <w:t xml:space="preserve"> </w:t>
      </w:r>
      <w:r w:rsidR="001B4EA5">
        <w:rPr>
          <w:rFonts w:ascii="Times New Roman" w:hAnsi="Times New Roman"/>
          <w:bCs/>
          <w:iCs/>
        </w:rPr>
        <w:t>Aucune proposition n’est formulée.</w:t>
      </w:r>
    </w:p>
    <w:p w14:paraId="63FE360B" w14:textId="2A6C1F30" w:rsidR="003B3048" w:rsidRPr="003B3048" w:rsidRDefault="003B3048" w:rsidP="00DF1E6C">
      <w:pPr>
        <w:tabs>
          <w:tab w:val="clear" w:pos="851"/>
          <w:tab w:val="clear" w:pos="2977"/>
          <w:tab w:val="clear" w:pos="4253"/>
        </w:tabs>
        <w:suppressAutoHyphens w:val="0"/>
        <w:ind w:left="0" w:firstLine="0"/>
        <w:rPr>
          <w:rFonts w:ascii="Times New Roman" w:hAnsi="Times New Roman"/>
          <w:b/>
          <w:iCs/>
        </w:rPr>
      </w:pPr>
    </w:p>
    <w:p w14:paraId="10F54118" w14:textId="2375D881" w:rsidR="003B3048" w:rsidRPr="003B3048" w:rsidRDefault="003B3048" w:rsidP="00DF1E6C">
      <w:pPr>
        <w:tabs>
          <w:tab w:val="clear" w:pos="851"/>
          <w:tab w:val="clear" w:pos="2977"/>
          <w:tab w:val="clear" w:pos="4253"/>
        </w:tabs>
        <w:suppressAutoHyphens w:val="0"/>
        <w:ind w:left="0" w:firstLine="0"/>
        <w:rPr>
          <w:rFonts w:ascii="Times New Roman" w:hAnsi="Times New Roman"/>
          <w:b/>
          <w:iCs/>
        </w:rPr>
      </w:pPr>
      <w:r w:rsidRPr="003B3048">
        <w:rPr>
          <w:rFonts w:ascii="Times New Roman" w:hAnsi="Times New Roman"/>
          <w:b/>
          <w:iCs/>
        </w:rPr>
        <w:t>•</w:t>
      </w:r>
      <w:r w:rsidRPr="003B3048">
        <w:rPr>
          <w:rFonts w:ascii="Times New Roman" w:hAnsi="Times New Roman"/>
          <w:b/>
          <w:iCs/>
        </w:rPr>
        <w:tab/>
        <w:t>Qu'est-il prévu pour l'épave de voiture située, depuis plus d'une semaine à l'entrée de Soisy sur la D141</w:t>
      </w:r>
      <w:r>
        <w:rPr>
          <w:rFonts w:ascii="Times New Roman" w:hAnsi="Times New Roman"/>
          <w:b/>
          <w:iCs/>
        </w:rPr>
        <w:t> </w:t>
      </w:r>
      <w:r w:rsidRPr="003B3048">
        <w:rPr>
          <w:rFonts w:ascii="Times New Roman" w:hAnsi="Times New Roman"/>
          <w:b/>
          <w:iCs/>
        </w:rPr>
        <w:t>?</w:t>
      </w:r>
    </w:p>
    <w:p w14:paraId="726899E0" w14:textId="31E410C6" w:rsidR="003B3048" w:rsidRDefault="003B3048" w:rsidP="00DF1E6C">
      <w:pPr>
        <w:tabs>
          <w:tab w:val="clear" w:pos="851"/>
          <w:tab w:val="clear" w:pos="2977"/>
          <w:tab w:val="clear" w:pos="4253"/>
        </w:tabs>
        <w:suppressAutoHyphens w:val="0"/>
        <w:ind w:left="0" w:firstLine="0"/>
        <w:rPr>
          <w:rFonts w:ascii="Times New Roman" w:hAnsi="Times New Roman"/>
          <w:bCs/>
          <w:iCs/>
        </w:rPr>
      </w:pPr>
    </w:p>
    <w:p w14:paraId="6EF1A584" w14:textId="1542A35F" w:rsidR="003B3048" w:rsidRDefault="003B3048"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Mme BUSTON, informe l’assemblée que la gendarmerie a été saisi</w:t>
      </w:r>
      <w:r w:rsidR="00FE55F9">
        <w:rPr>
          <w:rFonts w:ascii="Times New Roman" w:hAnsi="Times New Roman"/>
          <w:bCs/>
          <w:iCs/>
        </w:rPr>
        <w:t>e</w:t>
      </w:r>
      <w:r>
        <w:rPr>
          <w:rFonts w:ascii="Times New Roman" w:hAnsi="Times New Roman"/>
          <w:bCs/>
          <w:iCs/>
        </w:rPr>
        <w:t xml:space="preserve"> dès le 28 février</w:t>
      </w:r>
      <w:r w:rsidR="001B4EA5">
        <w:rPr>
          <w:rFonts w:ascii="Times New Roman" w:hAnsi="Times New Roman"/>
          <w:bCs/>
          <w:iCs/>
        </w:rPr>
        <w:t xml:space="preserve"> dernier</w:t>
      </w:r>
      <w:r>
        <w:rPr>
          <w:rFonts w:ascii="Times New Roman" w:hAnsi="Times New Roman"/>
          <w:bCs/>
          <w:iCs/>
        </w:rPr>
        <w:t xml:space="preserve">. Deux véhicules sont stationnés sur cette départementale dont la gendarmerie a déjà la charge. Le nécessaire </w:t>
      </w:r>
      <w:r w:rsidR="001B4EA5">
        <w:rPr>
          <w:rFonts w:ascii="Times New Roman" w:hAnsi="Times New Roman"/>
          <w:bCs/>
          <w:iCs/>
        </w:rPr>
        <w:t>ne peut être fait que</w:t>
      </w:r>
      <w:r>
        <w:rPr>
          <w:rFonts w:ascii="Times New Roman" w:hAnsi="Times New Roman"/>
          <w:bCs/>
          <w:iCs/>
        </w:rPr>
        <w:t xml:space="preserve"> par la gendarmerie.</w:t>
      </w:r>
    </w:p>
    <w:p w14:paraId="6D1534DE" w14:textId="77777777" w:rsidR="003B3048" w:rsidRPr="005C31F0" w:rsidRDefault="003B3048" w:rsidP="00DF1E6C">
      <w:pPr>
        <w:tabs>
          <w:tab w:val="clear" w:pos="851"/>
          <w:tab w:val="clear" w:pos="2977"/>
          <w:tab w:val="clear" w:pos="4253"/>
        </w:tabs>
        <w:suppressAutoHyphens w:val="0"/>
        <w:ind w:left="0" w:firstLine="0"/>
        <w:rPr>
          <w:rFonts w:ascii="Times New Roman" w:hAnsi="Times New Roman"/>
          <w:b/>
          <w:iCs/>
        </w:rPr>
      </w:pPr>
    </w:p>
    <w:p w14:paraId="15645313" w14:textId="3A1FEDA5" w:rsidR="003B3048" w:rsidRPr="005C31F0" w:rsidRDefault="003B3048" w:rsidP="00DF1E6C">
      <w:pPr>
        <w:tabs>
          <w:tab w:val="clear" w:pos="851"/>
          <w:tab w:val="clear" w:pos="2977"/>
          <w:tab w:val="clear" w:pos="4253"/>
        </w:tabs>
        <w:suppressAutoHyphens w:val="0"/>
        <w:ind w:left="0" w:firstLine="0"/>
        <w:rPr>
          <w:rFonts w:ascii="Times New Roman" w:hAnsi="Times New Roman"/>
          <w:b/>
          <w:iCs/>
        </w:rPr>
      </w:pPr>
      <w:r w:rsidRPr="005C31F0">
        <w:rPr>
          <w:rFonts w:ascii="Times New Roman" w:hAnsi="Times New Roman"/>
          <w:b/>
          <w:iCs/>
        </w:rPr>
        <w:t xml:space="preserve"> </w:t>
      </w:r>
      <w:r w:rsidR="005C31F0" w:rsidRPr="005C31F0">
        <w:rPr>
          <w:rFonts w:ascii="Times New Roman" w:hAnsi="Times New Roman"/>
          <w:b/>
          <w:iCs/>
        </w:rPr>
        <w:t>•</w:t>
      </w:r>
      <w:r w:rsidR="005C31F0" w:rsidRPr="005C31F0">
        <w:rPr>
          <w:rFonts w:ascii="Times New Roman" w:hAnsi="Times New Roman"/>
          <w:b/>
          <w:iCs/>
        </w:rPr>
        <w:tab/>
        <w:t>Qu'en est-il du remplacement de notre médecin généraliste ?</w:t>
      </w:r>
    </w:p>
    <w:p w14:paraId="75ECA6B5" w14:textId="12C470CE" w:rsidR="005C31F0" w:rsidRDefault="005C31F0" w:rsidP="00DF1E6C">
      <w:pPr>
        <w:tabs>
          <w:tab w:val="clear" w:pos="851"/>
          <w:tab w:val="clear" w:pos="2977"/>
          <w:tab w:val="clear" w:pos="4253"/>
        </w:tabs>
        <w:suppressAutoHyphens w:val="0"/>
        <w:ind w:left="0" w:firstLine="0"/>
        <w:rPr>
          <w:rFonts w:ascii="Times New Roman" w:hAnsi="Times New Roman"/>
          <w:bCs/>
          <w:iCs/>
        </w:rPr>
      </w:pPr>
    </w:p>
    <w:p w14:paraId="15285CD7" w14:textId="41B00DE4" w:rsidR="005C31F0" w:rsidRDefault="005C31F0"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 xml:space="preserve">Mme BUSTON, informe qu’au vue de l’installation récente du Conseil Municipal aucune solution n’est apportée </w:t>
      </w:r>
      <w:r w:rsidR="001B4EA5">
        <w:rPr>
          <w:rFonts w:ascii="Times New Roman" w:hAnsi="Times New Roman"/>
          <w:bCs/>
          <w:iCs/>
        </w:rPr>
        <w:t xml:space="preserve">à </w:t>
      </w:r>
      <w:r>
        <w:rPr>
          <w:rFonts w:ascii="Times New Roman" w:hAnsi="Times New Roman"/>
          <w:bCs/>
          <w:iCs/>
        </w:rPr>
        <w:t xml:space="preserve">ce jour, néanmoins des contacts vont être pris notamment avec la faculté de médecine. </w:t>
      </w:r>
    </w:p>
    <w:p w14:paraId="73B4916B" w14:textId="50C22EC4" w:rsidR="005C31F0" w:rsidRDefault="00DC6A1C"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Mme BUSTON précise que « si en 18 mois du précédent mandat aucune solution n’a été apportée, ce n’est pas en 1 mois que nous allons faire des miracles ». L</w:t>
      </w:r>
      <w:r w:rsidR="005C31F0">
        <w:rPr>
          <w:rFonts w:ascii="Times New Roman" w:hAnsi="Times New Roman"/>
          <w:bCs/>
          <w:iCs/>
        </w:rPr>
        <w:t>’équipe actuelle s’attèlera au mieux à réaliser</w:t>
      </w:r>
      <w:r w:rsidR="001B4EA5">
        <w:rPr>
          <w:rFonts w:ascii="Times New Roman" w:hAnsi="Times New Roman"/>
          <w:bCs/>
          <w:iCs/>
        </w:rPr>
        <w:t xml:space="preserve"> </w:t>
      </w:r>
      <w:r w:rsidR="005C31F0">
        <w:rPr>
          <w:rFonts w:ascii="Times New Roman" w:hAnsi="Times New Roman"/>
          <w:bCs/>
          <w:iCs/>
        </w:rPr>
        <w:t>l’installation d’un médecin dans le village. Il faudra d’ailleurs prendre contact avec M. PAQUET pour la question des locaux.</w:t>
      </w:r>
    </w:p>
    <w:p w14:paraId="5F339A96" w14:textId="59BE66A0" w:rsidR="005C31F0" w:rsidRPr="005C31F0" w:rsidRDefault="005C31F0" w:rsidP="00DF1E6C">
      <w:pPr>
        <w:tabs>
          <w:tab w:val="clear" w:pos="851"/>
          <w:tab w:val="clear" w:pos="2977"/>
          <w:tab w:val="clear" w:pos="4253"/>
        </w:tabs>
        <w:suppressAutoHyphens w:val="0"/>
        <w:ind w:left="0" w:firstLine="0"/>
        <w:rPr>
          <w:rFonts w:ascii="Times New Roman" w:hAnsi="Times New Roman"/>
          <w:b/>
          <w:iCs/>
        </w:rPr>
      </w:pPr>
    </w:p>
    <w:p w14:paraId="7873E4CF" w14:textId="4D5BAC59" w:rsidR="005C31F0" w:rsidRPr="005C31F0" w:rsidRDefault="005C31F0" w:rsidP="00DF1E6C">
      <w:pPr>
        <w:tabs>
          <w:tab w:val="clear" w:pos="851"/>
          <w:tab w:val="clear" w:pos="2977"/>
          <w:tab w:val="clear" w:pos="4253"/>
        </w:tabs>
        <w:suppressAutoHyphens w:val="0"/>
        <w:ind w:left="0" w:firstLine="0"/>
        <w:rPr>
          <w:rFonts w:ascii="Times New Roman" w:hAnsi="Times New Roman"/>
          <w:b/>
          <w:iCs/>
        </w:rPr>
      </w:pPr>
      <w:r w:rsidRPr="005C31F0">
        <w:rPr>
          <w:rFonts w:ascii="Times New Roman" w:hAnsi="Times New Roman"/>
          <w:b/>
          <w:iCs/>
        </w:rPr>
        <w:t>•</w:t>
      </w:r>
      <w:r w:rsidRPr="005C31F0">
        <w:rPr>
          <w:rFonts w:ascii="Times New Roman" w:hAnsi="Times New Roman"/>
          <w:b/>
          <w:iCs/>
        </w:rPr>
        <w:tab/>
        <w:t>Quand paraîtra le prochain journal municipal ?</w:t>
      </w:r>
    </w:p>
    <w:p w14:paraId="50EFA461" w14:textId="1481F31C" w:rsidR="005C31F0" w:rsidRDefault="005C31F0" w:rsidP="00DF1E6C">
      <w:pPr>
        <w:tabs>
          <w:tab w:val="clear" w:pos="851"/>
          <w:tab w:val="clear" w:pos="2977"/>
          <w:tab w:val="clear" w:pos="4253"/>
        </w:tabs>
        <w:suppressAutoHyphens w:val="0"/>
        <w:ind w:left="0" w:firstLine="0"/>
        <w:rPr>
          <w:rFonts w:ascii="Times New Roman" w:hAnsi="Times New Roman"/>
          <w:bCs/>
          <w:iCs/>
        </w:rPr>
      </w:pPr>
    </w:p>
    <w:p w14:paraId="585832CA" w14:textId="3DD67267" w:rsidR="005C31F0" w:rsidRDefault="005C31F0"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Mme BUSTON informe que le journal sera repensé pour éviter le contenu trop lourd des dernières éditions. Il s’agit-là d’une volonté exprimée par les administrés.</w:t>
      </w:r>
    </w:p>
    <w:p w14:paraId="6E2F9866" w14:textId="584FF7D3" w:rsidR="005C31F0" w:rsidRDefault="005C31F0"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 xml:space="preserve">La nouvelle édition du journal sera faite de façon périodique et sur double page avec une </w:t>
      </w:r>
      <w:r w:rsidR="00DC6A1C">
        <w:rPr>
          <w:rFonts w:ascii="Times New Roman" w:hAnsi="Times New Roman"/>
          <w:bCs/>
          <w:iCs/>
        </w:rPr>
        <w:t>sortie</w:t>
      </w:r>
      <w:r>
        <w:rPr>
          <w:rFonts w:ascii="Times New Roman" w:hAnsi="Times New Roman"/>
          <w:bCs/>
          <w:iCs/>
        </w:rPr>
        <w:t xml:space="preserve"> au mieux à la fin du printemps.</w:t>
      </w:r>
    </w:p>
    <w:p w14:paraId="6C9B246D" w14:textId="16D1684E" w:rsidR="005C31F0" w:rsidRDefault="005C31F0" w:rsidP="00DF1E6C">
      <w:pPr>
        <w:tabs>
          <w:tab w:val="clear" w:pos="851"/>
          <w:tab w:val="clear" w:pos="2977"/>
          <w:tab w:val="clear" w:pos="4253"/>
        </w:tabs>
        <w:suppressAutoHyphens w:val="0"/>
        <w:ind w:left="0" w:firstLine="0"/>
        <w:rPr>
          <w:rFonts w:ascii="Times New Roman" w:hAnsi="Times New Roman"/>
          <w:bCs/>
          <w:iCs/>
        </w:rPr>
      </w:pPr>
    </w:p>
    <w:p w14:paraId="7A9B31CD" w14:textId="5F4719D1" w:rsidR="005C31F0" w:rsidRPr="00D215BE" w:rsidRDefault="005C31F0" w:rsidP="00DF1E6C">
      <w:pPr>
        <w:tabs>
          <w:tab w:val="clear" w:pos="851"/>
          <w:tab w:val="clear" w:pos="2977"/>
          <w:tab w:val="clear" w:pos="4253"/>
        </w:tabs>
        <w:suppressAutoHyphens w:val="0"/>
        <w:ind w:left="0" w:firstLine="0"/>
        <w:rPr>
          <w:rFonts w:ascii="Times New Roman" w:hAnsi="Times New Roman"/>
          <w:b/>
          <w:iCs/>
        </w:rPr>
      </w:pPr>
      <w:r w:rsidRPr="005C31F0">
        <w:rPr>
          <w:rFonts w:ascii="Times New Roman" w:hAnsi="Times New Roman"/>
          <w:bCs/>
          <w:iCs/>
        </w:rPr>
        <w:t>•</w:t>
      </w:r>
      <w:r w:rsidRPr="005C31F0">
        <w:rPr>
          <w:rFonts w:ascii="Times New Roman" w:hAnsi="Times New Roman"/>
          <w:bCs/>
          <w:iCs/>
        </w:rPr>
        <w:tab/>
      </w:r>
      <w:r w:rsidRPr="00D215BE">
        <w:rPr>
          <w:rFonts w:ascii="Times New Roman" w:hAnsi="Times New Roman"/>
          <w:b/>
          <w:iCs/>
        </w:rPr>
        <w:t>Sur quels fonds a été publié le dernier tract de la majorité, diffusé le 08 mars 2022 ?</w:t>
      </w:r>
    </w:p>
    <w:p w14:paraId="168204A2" w14:textId="14F865F0" w:rsidR="00D215BE" w:rsidRDefault="00D215BE" w:rsidP="00DF1E6C">
      <w:pPr>
        <w:tabs>
          <w:tab w:val="clear" w:pos="851"/>
          <w:tab w:val="clear" w:pos="2977"/>
          <w:tab w:val="clear" w:pos="4253"/>
        </w:tabs>
        <w:suppressAutoHyphens w:val="0"/>
        <w:ind w:left="0" w:firstLine="0"/>
        <w:rPr>
          <w:rFonts w:ascii="Times New Roman" w:hAnsi="Times New Roman"/>
          <w:bCs/>
          <w:iCs/>
        </w:rPr>
      </w:pPr>
    </w:p>
    <w:p w14:paraId="186B6CAD" w14:textId="40CF7A2E" w:rsidR="00D215BE" w:rsidRDefault="00D215BE"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Le tract a été publié sur les deniers personnel de l’équipe et plus précisément en la personne de M. HAMEL qui a souhaité offrir ce tract.</w:t>
      </w:r>
    </w:p>
    <w:p w14:paraId="728F1FD5" w14:textId="77C52882" w:rsidR="00D215BE" w:rsidRDefault="00D215BE" w:rsidP="00DF1E6C">
      <w:pPr>
        <w:tabs>
          <w:tab w:val="clear" w:pos="851"/>
          <w:tab w:val="clear" w:pos="2977"/>
          <w:tab w:val="clear" w:pos="4253"/>
        </w:tabs>
        <w:suppressAutoHyphens w:val="0"/>
        <w:ind w:left="0" w:firstLine="0"/>
        <w:rPr>
          <w:rFonts w:ascii="Times New Roman" w:hAnsi="Times New Roman"/>
          <w:bCs/>
          <w:iCs/>
        </w:rPr>
      </w:pPr>
    </w:p>
    <w:p w14:paraId="61B0066D" w14:textId="146E6D1C" w:rsidR="00D215BE" w:rsidRDefault="00D215BE" w:rsidP="00DF1E6C">
      <w:pPr>
        <w:tabs>
          <w:tab w:val="clear" w:pos="851"/>
          <w:tab w:val="clear" w:pos="2977"/>
          <w:tab w:val="clear" w:pos="4253"/>
        </w:tabs>
        <w:suppressAutoHyphens w:val="0"/>
        <w:ind w:left="0" w:firstLine="0"/>
        <w:rPr>
          <w:rFonts w:ascii="Times New Roman" w:hAnsi="Times New Roman"/>
          <w:bCs/>
          <w:iCs/>
        </w:rPr>
      </w:pPr>
      <w:r w:rsidRPr="00D215BE">
        <w:rPr>
          <w:rFonts w:ascii="Times New Roman" w:hAnsi="Times New Roman"/>
          <w:bCs/>
          <w:iCs/>
        </w:rPr>
        <w:t>•</w:t>
      </w:r>
      <w:r w:rsidRPr="00D215BE">
        <w:rPr>
          <w:rFonts w:ascii="Times New Roman" w:hAnsi="Times New Roman"/>
          <w:bCs/>
          <w:iCs/>
        </w:rPr>
        <w:tab/>
      </w:r>
      <w:r w:rsidRPr="00D215BE">
        <w:rPr>
          <w:rFonts w:ascii="Times New Roman" w:hAnsi="Times New Roman"/>
          <w:b/>
          <w:iCs/>
        </w:rPr>
        <w:t>Quand le tableau intégral du conseil nous sera-t-il transmis ?</w:t>
      </w:r>
    </w:p>
    <w:p w14:paraId="6B5C91D4" w14:textId="595356DE" w:rsidR="00D215BE" w:rsidRDefault="00D215BE" w:rsidP="00DF1E6C">
      <w:pPr>
        <w:tabs>
          <w:tab w:val="clear" w:pos="851"/>
          <w:tab w:val="clear" w:pos="2977"/>
          <w:tab w:val="clear" w:pos="4253"/>
        </w:tabs>
        <w:suppressAutoHyphens w:val="0"/>
        <w:ind w:left="0" w:firstLine="0"/>
        <w:rPr>
          <w:rFonts w:ascii="Times New Roman" w:hAnsi="Times New Roman"/>
          <w:bCs/>
          <w:iCs/>
        </w:rPr>
      </w:pPr>
    </w:p>
    <w:p w14:paraId="6D386F5E" w14:textId="22E225B4" w:rsidR="00D215BE" w:rsidRDefault="00D215BE"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Mme BUSTON a chargé Mme LE BOUETTÉ</w:t>
      </w:r>
      <w:r w:rsidR="001B4EA5">
        <w:rPr>
          <w:rFonts w:ascii="Times New Roman" w:hAnsi="Times New Roman"/>
          <w:bCs/>
          <w:iCs/>
        </w:rPr>
        <w:t xml:space="preserve">, </w:t>
      </w:r>
      <w:r>
        <w:rPr>
          <w:rFonts w:ascii="Times New Roman" w:hAnsi="Times New Roman"/>
          <w:bCs/>
          <w:iCs/>
        </w:rPr>
        <w:t>secrétaire générale de transmettre ledit tableau. Mme BUSTON questionne Mme HÉRARD sur la bonne réception de ce dernier.</w:t>
      </w:r>
    </w:p>
    <w:p w14:paraId="4AE0A6A4" w14:textId="7F378E89" w:rsidR="00D215BE" w:rsidRDefault="00D215BE"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Mme HÉRARD répond ne pas avoir reçu de mail en ce sens avant la séance.</w:t>
      </w:r>
    </w:p>
    <w:p w14:paraId="116418E1" w14:textId="008E22D8" w:rsidR="00D215BE" w:rsidRDefault="00D215BE" w:rsidP="00DF1E6C">
      <w:pPr>
        <w:tabs>
          <w:tab w:val="clear" w:pos="851"/>
          <w:tab w:val="clear" w:pos="2977"/>
          <w:tab w:val="clear" w:pos="4253"/>
        </w:tabs>
        <w:suppressAutoHyphens w:val="0"/>
        <w:ind w:left="0" w:firstLine="0"/>
        <w:rPr>
          <w:rFonts w:ascii="Times New Roman" w:hAnsi="Times New Roman"/>
          <w:bCs/>
          <w:iCs/>
        </w:rPr>
      </w:pPr>
      <w:r>
        <w:rPr>
          <w:rFonts w:ascii="Times New Roman" w:hAnsi="Times New Roman"/>
          <w:bCs/>
          <w:iCs/>
        </w:rPr>
        <w:t>Mme LE BOUETTÉ sera relancé pour que l’envoi soit effectué.</w:t>
      </w:r>
    </w:p>
    <w:p w14:paraId="4CBC6212" w14:textId="77777777" w:rsidR="00982BB6" w:rsidRDefault="00982BB6" w:rsidP="00DF1E6C">
      <w:pPr>
        <w:tabs>
          <w:tab w:val="clear" w:pos="851"/>
          <w:tab w:val="clear" w:pos="2977"/>
          <w:tab w:val="clear" w:pos="4253"/>
        </w:tabs>
        <w:suppressAutoHyphens w:val="0"/>
        <w:ind w:left="0" w:firstLine="0"/>
        <w:rPr>
          <w:rFonts w:ascii="Times New Roman" w:hAnsi="Times New Roman"/>
          <w:b/>
          <w:iCs/>
          <w:u w:val="single"/>
        </w:rPr>
      </w:pPr>
    </w:p>
    <w:p w14:paraId="2D0F4D98" w14:textId="17B18E40" w:rsidR="006071EF" w:rsidRDefault="00CC62EB" w:rsidP="00CD23F6">
      <w:pPr>
        <w:ind w:left="0" w:firstLine="0"/>
        <w:rPr>
          <w:rFonts w:ascii="Times New Roman" w:hAnsi="Times New Roman"/>
          <w:szCs w:val="22"/>
        </w:rPr>
      </w:pPr>
      <w:r w:rsidRPr="00EE2003">
        <w:rPr>
          <w:rFonts w:ascii="Times New Roman" w:hAnsi="Times New Roman"/>
          <w:szCs w:val="22"/>
        </w:rPr>
        <w:t xml:space="preserve">L’ordre du jour </w:t>
      </w:r>
      <w:r w:rsidR="0021467A">
        <w:rPr>
          <w:rFonts w:ascii="Times New Roman" w:hAnsi="Times New Roman"/>
          <w:szCs w:val="22"/>
        </w:rPr>
        <w:t xml:space="preserve">étant épuisé, Madame le Maire </w:t>
      </w:r>
      <w:r w:rsidRPr="00EE2003">
        <w:rPr>
          <w:rFonts w:ascii="Times New Roman" w:hAnsi="Times New Roman"/>
          <w:szCs w:val="22"/>
        </w:rPr>
        <w:t xml:space="preserve">prononce </w:t>
      </w:r>
      <w:r w:rsidR="00664684">
        <w:rPr>
          <w:rFonts w:ascii="Times New Roman" w:hAnsi="Times New Roman"/>
          <w:szCs w:val="22"/>
        </w:rPr>
        <w:t xml:space="preserve">ensuite </w:t>
      </w:r>
      <w:r w:rsidRPr="00EE2003">
        <w:rPr>
          <w:rFonts w:ascii="Times New Roman" w:hAnsi="Times New Roman"/>
          <w:szCs w:val="22"/>
        </w:rPr>
        <w:t>la f</w:t>
      </w:r>
      <w:r w:rsidR="001E00C9" w:rsidRPr="009707CF">
        <w:rPr>
          <w:rFonts w:ascii="Times New Roman" w:hAnsi="Times New Roman"/>
          <w:szCs w:val="22"/>
        </w:rPr>
        <w:t>in de la séance à</w:t>
      </w:r>
      <w:r w:rsidR="0021467A">
        <w:rPr>
          <w:rFonts w:ascii="Times New Roman" w:hAnsi="Times New Roman"/>
          <w:szCs w:val="22"/>
        </w:rPr>
        <w:t xml:space="preserve"> </w:t>
      </w:r>
      <w:r w:rsidR="00D215BE">
        <w:rPr>
          <w:rFonts w:ascii="Times New Roman" w:hAnsi="Times New Roman"/>
          <w:szCs w:val="22"/>
        </w:rPr>
        <w:t>19H54</w:t>
      </w:r>
      <w:r w:rsidR="0021467A">
        <w:rPr>
          <w:rFonts w:ascii="Times New Roman" w:hAnsi="Times New Roman"/>
          <w:szCs w:val="22"/>
        </w:rPr>
        <w:t xml:space="preserve">. </w:t>
      </w:r>
    </w:p>
    <w:p w14:paraId="597CEBF4" w14:textId="77777777" w:rsidR="005F0600" w:rsidRDefault="005F0600" w:rsidP="00CD23F6">
      <w:pPr>
        <w:ind w:left="0" w:firstLine="0"/>
        <w:rPr>
          <w:rFonts w:ascii="Times New Roman" w:hAnsi="Times New Roman"/>
          <w:szCs w:val="22"/>
        </w:rPr>
      </w:pPr>
    </w:p>
    <w:p w14:paraId="2B0B89AF" w14:textId="77777777" w:rsidR="005F0600" w:rsidRDefault="005F0600" w:rsidP="00CD23F6">
      <w:pPr>
        <w:ind w:left="0" w:firstLine="0"/>
        <w:rPr>
          <w:rFonts w:ascii="Times New Roman" w:hAnsi="Times New Roman"/>
          <w:szCs w:val="22"/>
        </w:rPr>
      </w:pPr>
    </w:p>
    <w:p w14:paraId="2874C283" w14:textId="6780E1FB" w:rsidR="005F0600" w:rsidRDefault="005F0600" w:rsidP="00CD23F6">
      <w:pPr>
        <w:ind w:left="0" w:firstLine="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008A54DD">
        <w:rPr>
          <w:rFonts w:ascii="Times New Roman" w:hAnsi="Times New Roman"/>
          <w:szCs w:val="22"/>
        </w:rPr>
        <w:t>Laure CADOT</w:t>
      </w:r>
    </w:p>
    <w:p w14:paraId="58846712" w14:textId="5DC6B49B" w:rsidR="005F0600" w:rsidRDefault="005F0600" w:rsidP="00CD23F6">
      <w:pPr>
        <w:ind w:left="0" w:firstLine="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Maire</w:t>
      </w:r>
    </w:p>
    <w:p w14:paraId="3D2F61C6" w14:textId="77777777" w:rsidR="005F0600" w:rsidRPr="009707CF" w:rsidRDefault="005F0600" w:rsidP="00CD23F6">
      <w:pPr>
        <w:ind w:left="0" w:firstLine="0"/>
        <w:rPr>
          <w:rFonts w:ascii="Times New Roman" w:hAnsi="Times New Roman"/>
          <w:szCs w:val="22"/>
        </w:rPr>
      </w:pPr>
    </w:p>
    <w:sectPr w:rsidR="005F0600" w:rsidRPr="009707CF" w:rsidSect="00F972F8">
      <w:headerReference w:type="default" r:id="rId8"/>
      <w:pgSz w:w="11906" w:h="16838"/>
      <w:pgMar w:top="567" w:right="707"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3427" w14:textId="77777777" w:rsidR="00EA3C63" w:rsidRDefault="00EA3C63">
      <w:r>
        <w:separator/>
      </w:r>
    </w:p>
  </w:endnote>
  <w:endnote w:type="continuationSeparator" w:id="0">
    <w:p w14:paraId="1385F781" w14:textId="77777777" w:rsidR="00EA3C63" w:rsidRDefault="00EA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DC11" w14:textId="77777777" w:rsidR="00EA3C63" w:rsidRDefault="00EA3C63">
      <w:r>
        <w:separator/>
      </w:r>
    </w:p>
  </w:footnote>
  <w:footnote w:type="continuationSeparator" w:id="0">
    <w:p w14:paraId="53C3A313" w14:textId="77777777" w:rsidR="00EA3C63" w:rsidRDefault="00EA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45A" w14:textId="1547B08C" w:rsidR="000C30BF" w:rsidRPr="00F12C45" w:rsidRDefault="000C30BF">
    <w:pPr>
      <w:pStyle w:val="En-tte"/>
      <w:jc w:val="right"/>
      <w:rPr>
        <w:rFonts w:ascii="Times New Roman" w:hAnsi="Times New Roman"/>
      </w:rPr>
    </w:pPr>
    <w:r w:rsidRPr="00F12C45">
      <w:rPr>
        <w:rFonts w:ascii="Times New Roman" w:hAnsi="Times New Roman"/>
      </w:rPr>
      <w:fldChar w:fldCharType="begin"/>
    </w:r>
    <w:r w:rsidRPr="00F12C45">
      <w:rPr>
        <w:rFonts w:ascii="Times New Roman" w:hAnsi="Times New Roman"/>
      </w:rPr>
      <w:instrText xml:space="preserve"> PAGE </w:instrText>
    </w:r>
    <w:r w:rsidRPr="00F12C45">
      <w:rPr>
        <w:rFonts w:ascii="Times New Roman" w:hAnsi="Times New Roman"/>
      </w:rPr>
      <w:fldChar w:fldCharType="separate"/>
    </w:r>
    <w:r w:rsidR="00CE43E4">
      <w:rPr>
        <w:rFonts w:ascii="Times New Roman" w:hAnsi="Times New Roman"/>
        <w:noProof/>
      </w:rPr>
      <w:t>8</w:t>
    </w:r>
    <w:r w:rsidRPr="00F12C45">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0"/>
        </w:tabs>
        <w:ind w:left="720" w:hanging="360"/>
      </w:pPr>
      <w:rPr>
        <w:rFonts w:ascii="OpenSymbol" w:hAnsi="OpenSymbol"/>
      </w:rPr>
    </w:lvl>
  </w:abstractNum>
  <w:abstractNum w:abstractNumId="2" w15:restartNumberingAfterBreak="0">
    <w:nsid w:val="00000003"/>
    <w:multiLevelType w:val="singleLevel"/>
    <w:tmpl w:val="00000003"/>
    <w:name w:val="WW8Num2"/>
    <w:lvl w:ilvl="0">
      <w:numFmt w:val="bullet"/>
      <w:lvlText w:val="-"/>
      <w:lvlJc w:val="left"/>
      <w:pPr>
        <w:tabs>
          <w:tab w:val="num" w:pos="675"/>
        </w:tabs>
        <w:ind w:left="0" w:firstLine="0"/>
      </w:pPr>
      <w:rPr>
        <w:rFonts w:ascii="Times New Roman" w:hAnsi="Times New Roman" w:cs="Times New Roman"/>
      </w:rPr>
    </w:lvl>
  </w:abstractNum>
  <w:abstractNum w:abstractNumId="3" w15:restartNumberingAfterBreak="0">
    <w:nsid w:val="00000004"/>
    <w:multiLevelType w:val="singleLevel"/>
    <w:tmpl w:val="00000004"/>
    <w:name w:val="WW8Num10"/>
    <w:lvl w:ilvl="0">
      <w:start w:val="10"/>
      <w:numFmt w:val="bullet"/>
      <w:lvlText w:val="-"/>
      <w:lvlJc w:val="left"/>
      <w:pPr>
        <w:tabs>
          <w:tab w:val="num" w:pos="0"/>
        </w:tabs>
        <w:ind w:left="502" w:hanging="360"/>
      </w:pPr>
      <w:rPr>
        <w:rFonts w:ascii="Comic Sans MS" w:hAnsi="Comic Sans MS" w:cs="Times New Roman"/>
      </w:rPr>
    </w:lvl>
  </w:abstractNum>
  <w:abstractNum w:abstractNumId="4" w15:restartNumberingAfterBreak="0">
    <w:nsid w:val="00000005"/>
    <w:multiLevelType w:val="singleLevel"/>
    <w:tmpl w:val="00000005"/>
    <w:name w:val="WW8Num43"/>
    <w:lvl w:ilvl="0">
      <w:start w:val="10"/>
      <w:numFmt w:val="bullet"/>
      <w:lvlText w:val="-"/>
      <w:lvlJc w:val="left"/>
      <w:pPr>
        <w:tabs>
          <w:tab w:val="num" w:pos="0"/>
        </w:tabs>
        <w:ind w:left="502" w:hanging="360"/>
      </w:pPr>
      <w:rPr>
        <w:rFonts w:ascii="Comic Sans MS" w:hAnsi="Comic Sans MS" w:cs="Times New Roman"/>
      </w:rPr>
    </w:lvl>
  </w:abstractNum>
  <w:abstractNum w:abstractNumId="5" w15:restartNumberingAfterBreak="0">
    <w:nsid w:val="0351777F"/>
    <w:multiLevelType w:val="hybridMultilevel"/>
    <w:tmpl w:val="8DBC0AA6"/>
    <w:lvl w:ilvl="0" w:tplc="0C1CCC2E">
      <w:start w:val="4"/>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03766A10"/>
    <w:multiLevelType w:val="hybridMultilevel"/>
    <w:tmpl w:val="9C40C158"/>
    <w:lvl w:ilvl="0" w:tplc="6632F7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3C53C50"/>
    <w:multiLevelType w:val="hybridMultilevel"/>
    <w:tmpl w:val="078AA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49B4E3D"/>
    <w:multiLevelType w:val="singleLevel"/>
    <w:tmpl w:val="3186462A"/>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9" w15:restartNumberingAfterBreak="0">
    <w:nsid w:val="17926138"/>
    <w:multiLevelType w:val="singleLevel"/>
    <w:tmpl w:val="040C0011"/>
    <w:lvl w:ilvl="0">
      <w:start w:val="1"/>
      <w:numFmt w:val="decimal"/>
      <w:lvlText w:val="%1)"/>
      <w:lvlJc w:val="left"/>
      <w:pPr>
        <w:tabs>
          <w:tab w:val="num" w:pos="360"/>
        </w:tabs>
        <w:ind w:left="360" w:hanging="360"/>
      </w:pPr>
    </w:lvl>
  </w:abstractNum>
  <w:abstractNum w:abstractNumId="10" w15:restartNumberingAfterBreak="0">
    <w:nsid w:val="23176885"/>
    <w:multiLevelType w:val="multilevel"/>
    <w:tmpl w:val="1870DE2A"/>
    <w:styleLink w:val="WWNum16"/>
    <w:lvl w:ilvl="0">
      <w:numFmt w:val="bullet"/>
      <w:lvlText w:val="-"/>
      <w:lvlJc w:val="left"/>
      <w:rPr>
        <w:rFonts w:ascii="Batang" w:eastAsia="Batang" w:hAnsi="Batang"/>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ADC78D3"/>
    <w:multiLevelType w:val="hybridMultilevel"/>
    <w:tmpl w:val="B9D6C8BE"/>
    <w:lvl w:ilvl="0" w:tplc="0A2E0636">
      <w:start w:val="13"/>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5D525D"/>
    <w:multiLevelType w:val="hybridMultilevel"/>
    <w:tmpl w:val="E51C0322"/>
    <w:lvl w:ilvl="0" w:tplc="08F2AA6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8B3F88"/>
    <w:multiLevelType w:val="hybridMultilevel"/>
    <w:tmpl w:val="BB54FA40"/>
    <w:lvl w:ilvl="0" w:tplc="E92277F0">
      <w:start w:val="4"/>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459F1B40"/>
    <w:multiLevelType w:val="hybridMultilevel"/>
    <w:tmpl w:val="5F84D7D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AC956A6"/>
    <w:multiLevelType w:val="hybridMultilevel"/>
    <w:tmpl w:val="6E206472"/>
    <w:lvl w:ilvl="0" w:tplc="BDBA15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1D03DB"/>
    <w:multiLevelType w:val="hybridMultilevel"/>
    <w:tmpl w:val="0DA4C95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F204DC7"/>
    <w:multiLevelType w:val="hybridMultilevel"/>
    <w:tmpl w:val="F8463A82"/>
    <w:lvl w:ilvl="0" w:tplc="8B247A8E">
      <w:start w:val="10"/>
      <w:numFmt w:val="bullet"/>
      <w:lvlText w:val="-"/>
      <w:lvlJc w:val="left"/>
      <w:pPr>
        <w:ind w:left="708" w:hanging="360"/>
      </w:pPr>
      <w:rPr>
        <w:rFonts w:ascii="Times New Roman" w:eastAsia="Calibri" w:hAnsi="Times New Roman" w:cs="Times New Roman"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8" w15:restartNumberingAfterBreak="0">
    <w:nsid w:val="54AA4813"/>
    <w:multiLevelType w:val="multilevel"/>
    <w:tmpl w:val="A7E6C5FC"/>
    <w:styleLink w:val="WW8Num1"/>
    <w:lvl w:ilvl="0">
      <w:numFmt w:val="bullet"/>
      <w:lvlText w:val=""/>
      <w:lvlJc w:val="left"/>
      <w:pPr>
        <w:ind w:left="0" w:firstLine="0"/>
      </w:pPr>
      <w:rPr>
        <w:rFonts w:ascii="Symbol" w:hAnsi="Symbol" w:cs="Symbol"/>
      </w:rPr>
    </w:lvl>
    <w:lvl w:ilvl="1">
      <w:numFmt w:val="bullet"/>
      <w:lvlText w:val="◦"/>
      <w:lvlJc w:val="left"/>
      <w:pPr>
        <w:ind w:left="0" w:firstLine="0"/>
      </w:pPr>
      <w:rPr>
        <w:rFonts w:ascii="OpenSymbol" w:hAnsi="OpenSymbol" w:cs="Courier New"/>
      </w:rPr>
    </w:lvl>
    <w:lvl w:ilvl="2">
      <w:numFmt w:val="bullet"/>
      <w:lvlText w:val="▪"/>
      <w:lvlJc w:val="left"/>
      <w:pPr>
        <w:ind w:left="0" w:firstLine="0"/>
      </w:pPr>
      <w:rPr>
        <w:rFonts w:ascii="OpenSymbol" w:hAnsi="OpenSymbol" w:cs="Courier New"/>
      </w:rPr>
    </w:lvl>
    <w:lvl w:ilvl="3">
      <w:numFmt w:val="bullet"/>
      <w:lvlText w:val=""/>
      <w:lvlJc w:val="left"/>
      <w:pPr>
        <w:ind w:left="0" w:firstLine="0"/>
      </w:pPr>
      <w:rPr>
        <w:rFonts w:ascii="Symbol" w:hAnsi="Symbol" w:cs="Symbol"/>
      </w:rPr>
    </w:lvl>
    <w:lvl w:ilvl="4">
      <w:numFmt w:val="bullet"/>
      <w:lvlText w:val="◦"/>
      <w:lvlJc w:val="left"/>
      <w:pPr>
        <w:ind w:left="0" w:firstLine="0"/>
      </w:pPr>
      <w:rPr>
        <w:rFonts w:ascii="OpenSymbol" w:hAnsi="OpenSymbol" w:cs="Courier New"/>
      </w:rPr>
    </w:lvl>
    <w:lvl w:ilvl="5">
      <w:numFmt w:val="bullet"/>
      <w:lvlText w:val="▪"/>
      <w:lvlJc w:val="left"/>
      <w:pPr>
        <w:ind w:left="0" w:firstLine="0"/>
      </w:pPr>
      <w:rPr>
        <w:rFonts w:ascii="OpenSymbol" w:hAnsi="OpenSymbol" w:cs="Courier New"/>
      </w:rPr>
    </w:lvl>
    <w:lvl w:ilvl="6">
      <w:numFmt w:val="bullet"/>
      <w:lvlText w:val=""/>
      <w:lvlJc w:val="left"/>
      <w:pPr>
        <w:ind w:left="0" w:firstLine="0"/>
      </w:pPr>
      <w:rPr>
        <w:rFonts w:ascii="Symbol" w:hAnsi="Symbol" w:cs="Symbol"/>
      </w:rPr>
    </w:lvl>
    <w:lvl w:ilvl="7">
      <w:numFmt w:val="bullet"/>
      <w:lvlText w:val="◦"/>
      <w:lvlJc w:val="left"/>
      <w:pPr>
        <w:ind w:left="0" w:firstLine="0"/>
      </w:pPr>
      <w:rPr>
        <w:rFonts w:ascii="OpenSymbol" w:hAnsi="OpenSymbol" w:cs="Courier New"/>
      </w:rPr>
    </w:lvl>
    <w:lvl w:ilvl="8">
      <w:numFmt w:val="bullet"/>
      <w:lvlText w:val="▪"/>
      <w:lvlJc w:val="left"/>
      <w:pPr>
        <w:ind w:left="0" w:firstLine="0"/>
      </w:pPr>
      <w:rPr>
        <w:rFonts w:ascii="OpenSymbol" w:hAnsi="OpenSymbol" w:cs="Courier New"/>
      </w:rPr>
    </w:lvl>
  </w:abstractNum>
  <w:abstractNum w:abstractNumId="19" w15:restartNumberingAfterBreak="0">
    <w:nsid w:val="555C6E46"/>
    <w:multiLevelType w:val="hybridMultilevel"/>
    <w:tmpl w:val="D2BAEB4C"/>
    <w:lvl w:ilvl="0" w:tplc="205CADE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D8F0BA6"/>
    <w:multiLevelType w:val="hybridMultilevel"/>
    <w:tmpl w:val="0E3C7412"/>
    <w:lvl w:ilvl="0" w:tplc="69A68FA0">
      <w:start w:val="1"/>
      <w:numFmt w:val="decimal"/>
      <w:lvlText w:val="%1."/>
      <w:lvlJc w:val="left"/>
      <w:pPr>
        <w:ind w:left="720" w:hanging="360"/>
      </w:pPr>
    </w:lvl>
    <w:lvl w:ilvl="1" w:tplc="65E468E6">
      <w:start w:val="1"/>
      <w:numFmt w:val="lowerLetter"/>
      <w:lvlText w:val="%2."/>
      <w:lvlJc w:val="left"/>
      <w:pPr>
        <w:ind w:left="1440" w:hanging="360"/>
      </w:pPr>
    </w:lvl>
    <w:lvl w:ilvl="2" w:tplc="A4B64BA0">
      <w:start w:val="1"/>
      <w:numFmt w:val="lowerRoman"/>
      <w:lvlText w:val="%3."/>
      <w:lvlJc w:val="right"/>
      <w:pPr>
        <w:ind w:left="2160" w:hanging="180"/>
      </w:pPr>
    </w:lvl>
    <w:lvl w:ilvl="3" w:tplc="CDB43036">
      <w:start w:val="1"/>
      <w:numFmt w:val="decimal"/>
      <w:lvlText w:val="%4."/>
      <w:lvlJc w:val="left"/>
      <w:pPr>
        <w:ind w:left="2880" w:hanging="360"/>
      </w:pPr>
    </w:lvl>
    <w:lvl w:ilvl="4" w:tplc="E208E724">
      <w:start w:val="1"/>
      <w:numFmt w:val="lowerLetter"/>
      <w:lvlText w:val="%5."/>
      <w:lvlJc w:val="left"/>
      <w:pPr>
        <w:ind w:left="3600" w:hanging="360"/>
      </w:pPr>
    </w:lvl>
    <w:lvl w:ilvl="5" w:tplc="D76CC97C">
      <w:start w:val="1"/>
      <w:numFmt w:val="lowerRoman"/>
      <w:lvlText w:val="%6."/>
      <w:lvlJc w:val="right"/>
      <w:pPr>
        <w:ind w:left="4320" w:hanging="180"/>
      </w:pPr>
    </w:lvl>
    <w:lvl w:ilvl="6" w:tplc="23F25624">
      <w:start w:val="1"/>
      <w:numFmt w:val="decimal"/>
      <w:lvlText w:val="%7."/>
      <w:lvlJc w:val="left"/>
      <w:pPr>
        <w:ind w:left="5040" w:hanging="360"/>
      </w:pPr>
    </w:lvl>
    <w:lvl w:ilvl="7" w:tplc="FFAE47C2">
      <w:start w:val="1"/>
      <w:numFmt w:val="lowerLetter"/>
      <w:lvlText w:val="%8."/>
      <w:lvlJc w:val="left"/>
      <w:pPr>
        <w:ind w:left="5760" w:hanging="360"/>
      </w:pPr>
    </w:lvl>
    <w:lvl w:ilvl="8" w:tplc="2E7EE952">
      <w:start w:val="1"/>
      <w:numFmt w:val="lowerRoman"/>
      <w:lvlText w:val="%9."/>
      <w:lvlJc w:val="right"/>
      <w:pPr>
        <w:ind w:left="6480" w:hanging="180"/>
      </w:pPr>
    </w:lvl>
  </w:abstractNum>
  <w:abstractNum w:abstractNumId="21" w15:restartNumberingAfterBreak="0">
    <w:nsid w:val="649B4A71"/>
    <w:multiLevelType w:val="hybridMultilevel"/>
    <w:tmpl w:val="112891C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6A365E22"/>
    <w:multiLevelType w:val="hybridMultilevel"/>
    <w:tmpl w:val="F9F02F00"/>
    <w:lvl w:ilvl="0" w:tplc="A0F0977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E2A1EB6"/>
    <w:multiLevelType w:val="hybridMultilevel"/>
    <w:tmpl w:val="A3489166"/>
    <w:lvl w:ilvl="0" w:tplc="08F2AA6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E32E62"/>
    <w:multiLevelType w:val="hybridMultilevel"/>
    <w:tmpl w:val="0F06D1F2"/>
    <w:lvl w:ilvl="0" w:tplc="54CCA7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7627CA"/>
    <w:multiLevelType w:val="hybridMultilevel"/>
    <w:tmpl w:val="764CB85A"/>
    <w:lvl w:ilvl="0" w:tplc="F56011E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8"/>
  </w:num>
  <w:num w:numId="5">
    <w:abstractNumId w:val="25"/>
  </w:num>
  <w:num w:numId="6">
    <w:abstractNumId w:val="17"/>
  </w:num>
  <w:num w:numId="7">
    <w:abstractNumId w:val="6"/>
  </w:num>
  <w:num w:numId="8">
    <w:abstractNumId w:val="9"/>
    <w:lvlOverride w:ilvl="0">
      <w:startOverride w:val="1"/>
    </w:lvlOverride>
  </w:num>
  <w:num w:numId="9">
    <w:abstractNumId w:val="15"/>
  </w:num>
  <w:num w:numId="10">
    <w:abstractNumId w:val="22"/>
  </w:num>
  <w:num w:numId="11">
    <w:abstractNumId w:val="19"/>
  </w:num>
  <w:num w:numId="12">
    <w:abstractNumId w:val="14"/>
  </w:num>
  <w:num w:numId="13">
    <w:abstractNumId w:val="16"/>
  </w:num>
  <w:num w:numId="14">
    <w:abstractNumId w:val="13"/>
  </w:num>
  <w:num w:numId="15">
    <w:abstractNumId w:val="5"/>
  </w:num>
  <w:num w:numId="16">
    <w:abstractNumId w:val="23"/>
  </w:num>
  <w:num w:numId="17">
    <w:abstractNumId w:val="12"/>
  </w:num>
  <w:num w:numId="18">
    <w:abstractNumId w:val="24"/>
  </w:num>
  <w:num w:numId="19">
    <w:abstractNumId w:val="7"/>
  </w:num>
  <w:num w:numId="20">
    <w:abstractNumId w:val="21"/>
  </w:num>
  <w:num w:numId="21">
    <w:abstractNumId w:val="20"/>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D4"/>
    <w:rsid w:val="00000653"/>
    <w:rsid w:val="00001975"/>
    <w:rsid w:val="00001E97"/>
    <w:rsid w:val="00002788"/>
    <w:rsid w:val="00003569"/>
    <w:rsid w:val="0000373D"/>
    <w:rsid w:val="00004B9D"/>
    <w:rsid w:val="00004CBE"/>
    <w:rsid w:val="000057E6"/>
    <w:rsid w:val="000061A1"/>
    <w:rsid w:val="000067F3"/>
    <w:rsid w:val="000079AE"/>
    <w:rsid w:val="00007B2D"/>
    <w:rsid w:val="00007FC8"/>
    <w:rsid w:val="000109A9"/>
    <w:rsid w:val="0001215C"/>
    <w:rsid w:val="00012A79"/>
    <w:rsid w:val="00013FFB"/>
    <w:rsid w:val="00014F5E"/>
    <w:rsid w:val="00015759"/>
    <w:rsid w:val="00015AEA"/>
    <w:rsid w:val="00015B9D"/>
    <w:rsid w:val="00017237"/>
    <w:rsid w:val="00017291"/>
    <w:rsid w:val="000177FF"/>
    <w:rsid w:val="00020891"/>
    <w:rsid w:val="000217EA"/>
    <w:rsid w:val="00021B25"/>
    <w:rsid w:val="0002234B"/>
    <w:rsid w:val="000228FF"/>
    <w:rsid w:val="00023852"/>
    <w:rsid w:val="000244A7"/>
    <w:rsid w:val="00024BE4"/>
    <w:rsid w:val="000265DF"/>
    <w:rsid w:val="000265E1"/>
    <w:rsid w:val="00026FA1"/>
    <w:rsid w:val="00027023"/>
    <w:rsid w:val="00027610"/>
    <w:rsid w:val="000327E6"/>
    <w:rsid w:val="0003376B"/>
    <w:rsid w:val="0003451C"/>
    <w:rsid w:val="00034B56"/>
    <w:rsid w:val="000359CE"/>
    <w:rsid w:val="00035B07"/>
    <w:rsid w:val="00035F76"/>
    <w:rsid w:val="000365CC"/>
    <w:rsid w:val="000374FB"/>
    <w:rsid w:val="000376F0"/>
    <w:rsid w:val="000409BC"/>
    <w:rsid w:val="000409F0"/>
    <w:rsid w:val="00042618"/>
    <w:rsid w:val="0004420E"/>
    <w:rsid w:val="00044444"/>
    <w:rsid w:val="000452DF"/>
    <w:rsid w:val="00045DD8"/>
    <w:rsid w:val="00045EE6"/>
    <w:rsid w:val="000464CB"/>
    <w:rsid w:val="00047550"/>
    <w:rsid w:val="00055230"/>
    <w:rsid w:val="000555F8"/>
    <w:rsid w:val="000560DE"/>
    <w:rsid w:val="000569A1"/>
    <w:rsid w:val="00057815"/>
    <w:rsid w:val="00057889"/>
    <w:rsid w:val="00060C7D"/>
    <w:rsid w:val="00061EB5"/>
    <w:rsid w:val="00062AC6"/>
    <w:rsid w:val="00063926"/>
    <w:rsid w:val="0006439D"/>
    <w:rsid w:val="00066956"/>
    <w:rsid w:val="0006725B"/>
    <w:rsid w:val="000703AA"/>
    <w:rsid w:val="000804D7"/>
    <w:rsid w:val="000805D9"/>
    <w:rsid w:val="00080BE6"/>
    <w:rsid w:val="00081628"/>
    <w:rsid w:val="0008298C"/>
    <w:rsid w:val="00082A87"/>
    <w:rsid w:val="00082C70"/>
    <w:rsid w:val="00083A8E"/>
    <w:rsid w:val="00084466"/>
    <w:rsid w:val="00085473"/>
    <w:rsid w:val="00086FEB"/>
    <w:rsid w:val="00087008"/>
    <w:rsid w:val="00087C53"/>
    <w:rsid w:val="00090EB6"/>
    <w:rsid w:val="00090F2E"/>
    <w:rsid w:val="0009184C"/>
    <w:rsid w:val="00092ED9"/>
    <w:rsid w:val="0009427A"/>
    <w:rsid w:val="00096AF8"/>
    <w:rsid w:val="00096B3D"/>
    <w:rsid w:val="00097D8D"/>
    <w:rsid w:val="000A033D"/>
    <w:rsid w:val="000A052C"/>
    <w:rsid w:val="000A0624"/>
    <w:rsid w:val="000A0DE0"/>
    <w:rsid w:val="000A1801"/>
    <w:rsid w:val="000A2BAD"/>
    <w:rsid w:val="000A3A6E"/>
    <w:rsid w:val="000A3D21"/>
    <w:rsid w:val="000A403A"/>
    <w:rsid w:val="000A49A4"/>
    <w:rsid w:val="000A5732"/>
    <w:rsid w:val="000A67BF"/>
    <w:rsid w:val="000A6A3B"/>
    <w:rsid w:val="000A73D3"/>
    <w:rsid w:val="000A7C49"/>
    <w:rsid w:val="000A7E31"/>
    <w:rsid w:val="000A7F93"/>
    <w:rsid w:val="000B1521"/>
    <w:rsid w:val="000B1F55"/>
    <w:rsid w:val="000B58C2"/>
    <w:rsid w:val="000B7F26"/>
    <w:rsid w:val="000C0CA4"/>
    <w:rsid w:val="000C2A31"/>
    <w:rsid w:val="000C2B04"/>
    <w:rsid w:val="000C30BF"/>
    <w:rsid w:val="000C678D"/>
    <w:rsid w:val="000C67AE"/>
    <w:rsid w:val="000D34C3"/>
    <w:rsid w:val="000E0DD8"/>
    <w:rsid w:val="000E138A"/>
    <w:rsid w:val="000E3155"/>
    <w:rsid w:val="000E3A9F"/>
    <w:rsid w:val="000E516D"/>
    <w:rsid w:val="000E5837"/>
    <w:rsid w:val="000E7104"/>
    <w:rsid w:val="000E7681"/>
    <w:rsid w:val="000F14BC"/>
    <w:rsid w:val="000F1DAB"/>
    <w:rsid w:val="000F36FB"/>
    <w:rsid w:val="000F506B"/>
    <w:rsid w:val="000F539F"/>
    <w:rsid w:val="00100D31"/>
    <w:rsid w:val="00102BF5"/>
    <w:rsid w:val="00103296"/>
    <w:rsid w:val="00103354"/>
    <w:rsid w:val="00103C93"/>
    <w:rsid w:val="00104DBA"/>
    <w:rsid w:val="00104FD3"/>
    <w:rsid w:val="00105686"/>
    <w:rsid w:val="001063E4"/>
    <w:rsid w:val="00107345"/>
    <w:rsid w:val="00110F21"/>
    <w:rsid w:val="00112AE6"/>
    <w:rsid w:val="00113485"/>
    <w:rsid w:val="0011357F"/>
    <w:rsid w:val="00114161"/>
    <w:rsid w:val="0011497B"/>
    <w:rsid w:val="00114E5A"/>
    <w:rsid w:val="00115BBC"/>
    <w:rsid w:val="001200E7"/>
    <w:rsid w:val="00120632"/>
    <w:rsid w:val="00120D97"/>
    <w:rsid w:val="00121652"/>
    <w:rsid w:val="001217A6"/>
    <w:rsid w:val="00122CF0"/>
    <w:rsid w:val="0012321A"/>
    <w:rsid w:val="00123411"/>
    <w:rsid w:val="001236FD"/>
    <w:rsid w:val="00123D01"/>
    <w:rsid w:val="001242B3"/>
    <w:rsid w:val="001246AB"/>
    <w:rsid w:val="00125119"/>
    <w:rsid w:val="0012631D"/>
    <w:rsid w:val="00126C74"/>
    <w:rsid w:val="00127708"/>
    <w:rsid w:val="00130311"/>
    <w:rsid w:val="00130549"/>
    <w:rsid w:val="00131A47"/>
    <w:rsid w:val="00131CFA"/>
    <w:rsid w:val="001324B2"/>
    <w:rsid w:val="00133E86"/>
    <w:rsid w:val="00133FE7"/>
    <w:rsid w:val="00134307"/>
    <w:rsid w:val="0013432B"/>
    <w:rsid w:val="001347EF"/>
    <w:rsid w:val="00134BD1"/>
    <w:rsid w:val="0013641D"/>
    <w:rsid w:val="00137157"/>
    <w:rsid w:val="0013747E"/>
    <w:rsid w:val="001377D0"/>
    <w:rsid w:val="00140E09"/>
    <w:rsid w:val="001411D4"/>
    <w:rsid w:val="00143625"/>
    <w:rsid w:val="0014661D"/>
    <w:rsid w:val="00146DFE"/>
    <w:rsid w:val="00146F39"/>
    <w:rsid w:val="0014709C"/>
    <w:rsid w:val="001472BD"/>
    <w:rsid w:val="001508CD"/>
    <w:rsid w:val="00150D3E"/>
    <w:rsid w:val="001534C5"/>
    <w:rsid w:val="001546DA"/>
    <w:rsid w:val="0015478C"/>
    <w:rsid w:val="0015484E"/>
    <w:rsid w:val="0015514E"/>
    <w:rsid w:val="00156215"/>
    <w:rsid w:val="00157048"/>
    <w:rsid w:val="00160C89"/>
    <w:rsid w:val="00161D2E"/>
    <w:rsid w:val="0016236B"/>
    <w:rsid w:val="001627EE"/>
    <w:rsid w:val="00164483"/>
    <w:rsid w:val="0016503A"/>
    <w:rsid w:val="00165B93"/>
    <w:rsid w:val="00167E14"/>
    <w:rsid w:val="0017020E"/>
    <w:rsid w:val="001704F8"/>
    <w:rsid w:val="00170A51"/>
    <w:rsid w:val="00172359"/>
    <w:rsid w:val="00172EEE"/>
    <w:rsid w:val="0017705E"/>
    <w:rsid w:val="0018066F"/>
    <w:rsid w:val="001815D5"/>
    <w:rsid w:val="00185BF9"/>
    <w:rsid w:val="00185EAC"/>
    <w:rsid w:val="00185EE7"/>
    <w:rsid w:val="001862F6"/>
    <w:rsid w:val="00187033"/>
    <w:rsid w:val="0018793E"/>
    <w:rsid w:val="00191A6E"/>
    <w:rsid w:val="00192A12"/>
    <w:rsid w:val="00194345"/>
    <w:rsid w:val="00194DCD"/>
    <w:rsid w:val="00195318"/>
    <w:rsid w:val="00195976"/>
    <w:rsid w:val="00195E43"/>
    <w:rsid w:val="00196B47"/>
    <w:rsid w:val="00197B7B"/>
    <w:rsid w:val="00197CBD"/>
    <w:rsid w:val="001A1B4A"/>
    <w:rsid w:val="001A2B03"/>
    <w:rsid w:val="001A2F7D"/>
    <w:rsid w:val="001A46BF"/>
    <w:rsid w:val="001A564B"/>
    <w:rsid w:val="001A594F"/>
    <w:rsid w:val="001A7F13"/>
    <w:rsid w:val="001B0003"/>
    <w:rsid w:val="001B2091"/>
    <w:rsid w:val="001B2805"/>
    <w:rsid w:val="001B32A2"/>
    <w:rsid w:val="001B3523"/>
    <w:rsid w:val="001B3762"/>
    <w:rsid w:val="001B4EA5"/>
    <w:rsid w:val="001B5248"/>
    <w:rsid w:val="001B6BED"/>
    <w:rsid w:val="001B7282"/>
    <w:rsid w:val="001B768A"/>
    <w:rsid w:val="001B7C5E"/>
    <w:rsid w:val="001C0A80"/>
    <w:rsid w:val="001C1380"/>
    <w:rsid w:val="001C2A41"/>
    <w:rsid w:val="001C43C6"/>
    <w:rsid w:val="001C4521"/>
    <w:rsid w:val="001C4BCB"/>
    <w:rsid w:val="001C591E"/>
    <w:rsid w:val="001C5EC8"/>
    <w:rsid w:val="001C65C1"/>
    <w:rsid w:val="001C6D28"/>
    <w:rsid w:val="001C6EC5"/>
    <w:rsid w:val="001C761E"/>
    <w:rsid w:val="001C7CD9"/>
    <w:rsid w:val="001D110F"/>
    <w:rsid w:val="001D1923"/>
    <w:rsid w:val="001D1AD7"/>
    <w:rsid w:val="001D2FEE"/>
    <w:rsid w:val="001D6C0F"/>
    <w:rsid w:val="001E00C9"/>
    <w:rsid w:val="001E0811"/>
    <w:rsid w:val="001E0BDB"/>
    <w:rsid w:val="001E231A"/>
    <w:rsid w:val="001E26C0"/>
    <w:rsid w:val="001E3638"/>
    <w:rsid w:val="001E447D"/>
    <w:rsid w:val="001E51F2"/>
    <w:rsid w:val="001E5230"/>
    <w:rsid w:val="001E584C"/>
    <w:rsid w:val="001E627C"/>
    <w:rsid w:val="001E69E0"/>
    <w:rsid w:val="001E7E89"/>
    <w:rsid w:val="001F0051"/>
    <w:rsid w:val="001F04B4"/>
    <w:rsid w:val="001F0568"/>
    <w:rsid w:val="001F0CF2"/>
    <w:rsid w:val="001F1489"/>
    <w:rsid w:val="001F3321"/>
    <w:rsid w:val="001F3E35"/>
    <w:rsid w:val="001F4077"/>
    <w:rsid w:val="001F67A0"/>
    <w:rsid w:val="002000A5"/>
    <w:rsid w:val="002009EB"/>
    <w:rsid w:val="00200AE7"/>
    <w:rsid w:val="002014F7"/>
    <w:rsid w:val="002025B7"/>
    <w:rsid w:val="0020293F"/>
    <w:rsid w:val="0020340A"/>
    <w:rsid w:val="00204B4B"/>
    <w:rsid w:val="002062AB"/>
    <w:rsid w:val="00207459"/>
    <w:rsid w:val="002104A0"/>
    <w:rsid w:val="00212845"/>
    <w:rsid w:val="002128AC"/>
    <w:rsid w:val="00212FD8"/>
    <w:rsid w:val="00213697"/>
    <w:rsid w:val="0021467A"/>
    <w:rsid w:val="00216CF6"/>
    <w:rsid w:val="002215D9"/>
    <w:rsid w:val="00222605"/>
    <w:rsid w:val="00222A0E"/>
    <w:rsid w:val="00223786"/>
    <w:rsid w:val="00223C5B"/>
    <w:rsid w:val="00226196"/>
    <w:rsid w:val="00226493"/>
    <w:rsid w:val="00227044"/>
    <w:rsid w:val="00227DEB"/>
    <w:rsid w:val="00231A5B"/>
    <w:rsid w:val="00233EFD"/>
    <w:rsid w:val="002341F9"/>
    <w:rsid w:val="00234826"/>
    <w:rsid w:val="00234963"/>
    <w:rsid w:val="0023507B"/>
    <w:rsid w:val="002364F7"/>
    <w:rsid w:val="00236510"/>
    <w:rsid w:val="002376E5"/>
    <w:rsid w:val="00237B22"/>
    <w:rsid w:val="00240A3B"/>
    <w:rsid w:val="002420AD"/>
    <w:rsid w:val="00242AA9"/>
    <w:rsid w:val="00243015"/>
    <w:rsid w:val="0024312B"/>
    <w:rsid w:val="00243666"/>
    <w:rsid w:val="00244B30"/>
    <w:rsid w:val="00245B0E"/>
    <w:rsid w:val="0024700A"/>
    <w:rsid w:val="00247359"/>
    <w:rsid w:val="00250C4D"/>
    <w:rsid w:val="00250E0D"/>
    <w:rsid w:val="002510A0"/>
    <w:rsid w:val="0025218E"/>
    <w:rsid w:val="00252A2F"/>
    <w:rsid w:val="00253466"/>
    <w:rsid w:val="00253C9B"/>
    <w:rsid w:val="002554DC"/>
    <w:rsid w:val="002560FF"/>
    <w:rsid w:val="002566F9"/>
    <w:rsid w:val="002570F9"/>
    <w:rsid w:val="00257C3B"/>
    <w:rsid w:val="0026094D"/>
    <w:rsid w:val="00261E5C"/>
    <w:rsid w:val="00262A66"/>
    <w:rsid w:val="00262BF0"/>
    <w:rsid w:val="00262EBB"/>
    <w:rsid w:val="00264CA4"/>
    <w:rsid w:val="00264D14"/>
    <w:rsid w:val="002660C4"/>
    <w:rsid w:val="00266E8F"/>
    <w:rsid w:val="002676BA"/>
    <w:rsid w:val="00270197"/>
    <w:rsid w:val="00270699"/>
    <w:rsid w:val="00271A33"/>
    <w:rsid w:val="002722F6"/>
    <w:rsid w:val="00274C4F"/>
    <w:rsid w:val="00276E00"/>
    <w:rsid w:val="00277887"/>
    <w:rsid w:val="00277DA3"/>
    <w:rsid w:val="002806AB"/>
    <w:rsid w:val="002809B3"/>
    <w:rsid w:val="002845BD"/>
    <w:rsid w:val="002848D0"/>
    <w:rsid w:val="0028765C"/>
    <w:rsid w:val="00287A39"/>
    <w:rsid w:val="00287AE9"/>
    <w:rsid w:val="00291794"/>
    <w:rsid w:val="00295006"/>
    <w:rsid w:val="00295167"/>
    <w:rsid w:val="002969C3"/>
    <w:rsid w:val="00297CC5"/>
    <w:rsid w:val="00297F8D"/>
    <w:rsid w:val="002A2282"/>
    <w:rsid w:val="002A29E8"/>
    <w:rsid w:val="002A3575"/>
    <w:rsid w:val="002A655A"/>
    <w:rsid w:val="002A6682"/>
    <w:rsid w:val="002A7573"/>
    <w:rsid w:val="002A7D42"/>
    <w:rsid w:val="002B1DCB"/>
    <w:rsid w:val="002B6834"/>
    <w:rsid w:val="002B6A24"/>
    <w:rsid w:val="002B7F29"/>
    <w:rsid w:val="002C02B2"/>
    <w:rsid w:val="002C0E93"/>
    <w:rsid w:val="002C1736"/>
    <w:rsid w:val="002C2C3E"/>
    <w:rsid w:val="002C3E01"/>
    <w:rsid w:val="002C4B14"/>
    <w:rsid w:val="002C4B69"/>
    <w:rsid w:val="002C5018"/>
    <w:rsid w:val="002C589D"/>
    <w:rsid w:val="002D1164"/>
    <w:rsid w:val="002D1428"/>
    <w:rsid w:val="002D215B"/>
    <w:rsid w:val="002D275A"/>
    <w:rsid w:val="002D2C93"/>
    <w:rsid w:val="002D3A5F"/>
    <w:rsid w:val="002D3B0E"/>
    <w:rsid w:val="002D43DF"/>
    <w:rsid w:val="002D4A2D"/>
    <w:rsid w:val="002D6BA0"/>
    <w:rsid w:val="002D7866"/>
    <w:rsid w:val="002E05AF"/>
    <w:rsid w:val="002E09A4"/>
    <w:rsid w:val="002E0D76"/>
    <w:rsid w:val="002E1BE9"/>
    <w:rsid w:val="002E3C10"/>
    <w:rsid w:val="002E4A00"/>
    <w:rsid w:val="002E5969"/>
    <w:rsid w:val="002E5A97"/>
    <w:rsid w:val="002E5AA3"/>
    <w:rsid w:val="002E7F6E"/>
    <w:rsid w:val="002F00EB"/>
    <w:rsid w:val="002F096F"/>
    <w:rsid w:val="002F2312"/>
    <w:rsid w:val="002F445B"/>
    <w:rsid w:val="002F5D57"/>
    <w:rsid w:val="002F6866"/>
    <w:rsid w:val="002F78FC"/>
    <w:rsid w:val="00301F01"/>
    <w:rsid w:val="00302534"/>
    <w:rsid w:val="00304976"/>
    <w:rsid w:val="00306620"/>
    <w:rsid w:val="00306FE5"/>
    <w:rsid w:val="00307584"/>
    <w:rsid w:val="00310786"/>
    <w:rsid w:val="003110AB"/>
    <w:rsid w:val="00311A85"/>
    <w:rsid w:val="003121D2"/>
    <w:rsid w:val="00313A0D"/>
    <w:rsid w:val="00315FC3"/>
    <w:rsid w:val="00317A47"/>
    <w:rsid w:val="00320F5C"/>
    <w:rsid w:val="003210C3"/>
    <w:rsid w:val="00321CB6"/>
    <w:rsid w:val="00323142"/>
    <w:rsid w:val="00323940"/>
    <w:rsid w:val="00324A1D"/>
    <w:rsid w:val="003262E7"/>
    <w:rsid w:val="00326EA7"/>
    <w:rsid w:val="003319FC"/>
    <w:rsid w:val="00333900"/>
    <w:rsid w:val="00333F27"/>
    <w:rsid w:val="00335376"/>
    <w:rsid w:val="003353FB"/>
    <w:rsid w:val="00337F33"/>
    <w:rsid w:val="003418FC"/>
    <w:rsid w:val="003429C7"/>
    <w:rsid w:val="00344C28"/>
    <w:rsid w:val="00345009"/>
    <w:rsid w:val="00345BF1"/>
    <w:rsid w:val="00346B59"/>
    <w:rsid w:val="00347723"/>
    <w:rsid w:val="00351044"/>
    <w:rsid w:val="0035353A"/>
    <w:rsid w:val="00353E78"/>
    <w:rsid w:val="003557AB"/>
    <w:rsid w:val="003570D2"/>
    <w:rsid w:val="00357B3F"/>
    <w:rsid w:val="00357DF0"/>
    <w:rsid w:val="00360B46"/>
    <w:rsid w:val="00362527"/>
    <w:rsid w:val="003626D2"/>
    <w:rsid w:val="00364C48"/>
    <w:rsid w:val="0036511E"/>
    <w:rsid w:val="00370312"/>
    <w:rsid w:val="00370E66"/>
    <w:rsid w:val="00371A29"/>
    <w:rsid w:val="00374981"/>
    <w:rsid w:val="00374B19"/>
    <w:rsid w:val="00375FF3"/>
    <w:rsid w:val="0037659C"/>
    <w:rsid w:val="003771A7"/>
    <w:rsid w:val="00377C5D"/>
    <w:rsid w:val="00377D24"/>
    <w:rsid w:val="00380C9D"/>
    <w:rsid w:val="00382136"/>
    <w:rsid w:val="00384725"/>
    <w:rsid w:val="003859B1"/>
    <w:rsid w:val="00386B63"/>
    <w:rsid w:val="00387C9C"/>
    <w:rsid w:val="00387CA9"/>
    <w:rsid w:val="00387DBD"/>
    <w:rsid w:val="00390CEF"/>
    <w:rsid w:val="00390F1A"/>
    <w:rsid w:val="003927E6"/>
    <w:rsid w:val="00393312"/>
    <w:rsid w:val="00393391"/>
    <w:rsid w:val="00393B96"/>
    <w:rsid w:val="003953A0"/>
    <w:rsid w:val="00396DE0"/>
    <w:rsid w:val="003A2043"/>
    <w:rsid w:val="003A2FBA"/>
    <w:rsid w:val="003A37A0"/>
    <w:rsid w:val="003A4ADE"/>
    <w:rsid w:val="003A5FBC"/>
    <w:rsid w:val="003A68E0"/>
    <w:rsid w:val="003A7740"/>
    <w:rsid w:val="003A7C90"/>
    <w:rsid w:val="003B1245"/>
    <w:rsid w:val="003B27EC"/>
    <w:rsid w:val="003B2CFB"/>
    <w:rsid w:val="003B3048"/>
    <w:rsid w:val="003B327C"/>
    <w:rsid w:val="003B4F01"/>
    <w:rsid w:val="003B5AED"/>
    <w:rsid w:val="003B5B8F"/>
    <w:rsid w:val="003B5BF8"/>
    <w:rsid w:val="003B5DAC"/>
    <w:rsid w:val="003B5ED5"/>
    <w:rsid w:val="003B77E7"/>
    <w:rsid w:val="003B7D54"/>
    <w:rsid w:val="003C00C3"/>
    <w:rsid w:val="003C0156"/>
    <w:rsid w:val="003C4E07"/>
    <w:rsid w:val="003C6B9E"/>
    <w:rsid w:val="003C7382"/>
    <w:rsid w:val="003C75B6"/>
    <w:rsid w:val="003C79CE"/>
    <w:rsid w:val="003D02BC"/>
    <w:rsid w:val="003D08CF"/>
    <w:rsid w:val="003D1FF0"/>
    <w:rsid w:val="003D3F58"/>
    <w:rsid w:val="003D45DA"/>
    <w:rsid w:val="003D4E87"/>
    <w:rsid w:val="003D4E96"/>
    <w:rsid w:val="003D563F"/>
    <w:rsid w:val="003D7296"/>
    <w:rsid w:val="003E23B2"/>
    <w:rsid w:val="003E301A"/>
    <w:rsid w:val="003E3211"/>
    <w:rsid w:val="003E359E"/>
    <w:rsid w:val="003E3D3F"/>
    <w:rsid w:val="003E3EBF"/>
    <w:rsid w:val="003E44C8"/>
    <w:rsid w:val="003E5D11"/>
    <w:rsid w:val="003E6893"/>
    <w:rsid w:val="003E74C9"/>
    <w:rsid w:val="003E7E27"/>
    <w:rsid w:val="003F0BC1"/>
    <w:rsid w:val="003F1008"/>
    <w:rsid w:val="003F10B5"/>
    <w:rsid w:val="003F1983"/>
    <w:rsid w:val="003F2C81"/>
    <w:rsid w:val="003F30DE"/>
    <w:rsid w:val="003F3129"/>
    <w:rsid w:val="003F3E0E"/>
    <w:rsid w:val="003F50F8"/>
    <w:rsid w:val="003F5E41"/>
    <w:rsid w:val="00401C96"/>
    <w:rsid w:val="00402337"/>
    <w:rsid w:val="00402423"/>
    <w:rsid w:val="00402886"/>
    <w:rsid w:val="0040305D"/>
    <w:rsid w:val="00403821"/>
    <w:rsid w:val="00405975"/>
    <w:rsid w:val="00407254"/>
    <w:rsid w:val="0041075D"/>
    <w:rsid w:val="00410EBE"/>
    <w:rsid w:val="0041165F"/>
    <w:rsid w:val="00413516"/>
    <w:rsid w:val="00413776"/>
    <w:rsid w:val="00413EC7"/>
    <w:rsid w:val="00415405"/>
    <w:rsid w:val="00415891"/>
    <w:rsid w:val="00415BD7"/>
    <w:rsid w:val="004168F7"/>
    <w:rsid w:val="0042024C"/>
    <w:rsid w:val="004207CE"/>
    <w:rsid w:val="00421391"/>
    <w:rsid w:val="004213CB"/>
    <w:rsid w:val="0042218D"/>
    <w:rsid w:val="0042458C"/>
    <w:rsid w:val="004247A3"/>
    <w:rsid w:val="00425760"/>
    <w:rsid w:val="004260C5"/>
    <w:rsid w:val="004306A1"/>
    <w:rsid w:val="00430F8B"/>
    <w:rsid w:val="00431079"/>
    <w:rsid w:val="00431700"/>
    <w:rsid w:val="004320B1"/>
    <w:rsid w:val="00433F6E"/>
    <w:rsid w:val="0043413D"/>
    <w:rsid w:val="00434CD9"/>
    <w:rsid w:val="0043583A"/>
    <w:rsid w:val="00436024"/>
    <w:rsid w:val="004360BE"/>
    <w:rsid w:val="00436CFE"/>
    <w:rsid w:val="00436F74"/>
    <w:rsid w:val="0044020B"/>
    <w:rsid w:val="00440210"/>
    <w:rsid w:val="004407B8"/>
    <w:rsid w:val="00440CC1"/>
    <w:rsid w:val="0044171D"/>
    <w:rsid w:val="0044184A"/>
    <w:rsid w:val="004419A4"/>
    <w:rsid w:val="0044448A"/>
    <w:rsid w:val="004444D6"/>
    <w:rsid w:val="00444D3B"/>
    <w:rsid w:val="00447760"/>
    <w:rsid w:val="00450A77"/>
    <w:rsid w:val="00450E3D"/>
    <w:rsid w:val="00451DBD"/>
    <w:rsid w:val="00452435"/>
    <w:rsid w:val="00452682"/>
    <w:rsid w:val="0045485E"/>
    <w:rsid w:val="00454A58"/>
    <w:rsid w:val="0045572D"/>
    <w:rsid w:val="00455E5A"/>
    <w:rsid w:val="00455FDF"/>
    <w:rsid w:val="00455FF2"/>
    <w:rsid w:val="00456BDB"/>
    <w:rsid w:val="0045760E"/>
    <w:rsid w:val="00457CA3"/>
    <w:rsid w:val="004601B9"/>
    <w:rsid w:val="00460561"/>
    <w:rsid w:val="004613ED"/>
    <w:rsid w:val="00462351"/>
    <w:rsid w:val="00462C84"/>
    <w:rsid w:val="00463D2F"/>
    <w:rsid w:val="00465589"/>
    <w:rsid w:val="00465CA5"/>
    <w:rsid w:val="00465E7A"/>
    <w:rsid w:val="00467771"/>
    <w:rsid w:val="00467C33"/>
    <w:rsid w:val="00467F97"/>
    <w:rsid w:val="00470BF4"/>
    <w:rsid w:val="0047306B"/>
    <w:rsid w:val="00473352"/>
    <w:rsid w:val="004761E4"/>
    <w:rsid w:val="004770BA"/>
    <w:rsid w:val="004770CC"/>
    <w:rsid w:val="00480C52"/>
    <w:rsid w:val="0048255A"/>
    <w:rsid w:val="004844B2"/>
    <w:rsid w:val="00486172"/>
    <w:rsid w:val="0048705B"/>
    <w:rsid w:val="00487960"/>
    <w:rsid w:val="0049126D"/>
    <w:rsid w:val="00491C1F"/>
    <w:rsid w:val="00491C9F"/>
    <w:rsid w:val="00491D7F"/>
    <w:rsid w:val="00492BD8"/>
    <w:rsid w:val="004941A2"/>
    <w:rsid w:val="00494E1D"/>
    <w:rsid w:val="00496040"/>
    <w:rsid w:val="004962B4"/>
    <w:rsid w:val="004A0A9F"/>
    <w:rsid w:val="004A1423"/>
    <w:rsid w:val="004A18D6"/>
    <w:rsid w:val="004A29E6"/>
    <w:rsid w:val="004A374F"/>
    <w:rsid w:val="004A49F2"/>
    <w:rsid w:val="004A4F1A"/>
    <w:rsid w:val="004A4F6A"/>
    <w:rsid w:val="004A5272"/>
    <w:rsid w:val="004A6904"/>
    <w:rsid w:val="004A6F36"/>
    <w:rsid w:val="004A730C"/>
    <w:rsid w:val="004A7809"/>
    <w:rsid w:val="004B012E"/>
    <w:rsid w:val="004B14ED"/>
    <w:rsid w:val="004B3D41"/>
    <w:rsid w:val="004B42D9"/>
    <w:rsid w:val="004B505C"/>
    <w:rsid w:val="004B605C"/>
    <w:rsid w:val="004B654F"/>
    <w:rsid w:val="004C0876"/>
    <w:rsid w:val="004C0D2D"/>
    <w:rsid w:val="004C2539"/>
    <w:rsid w:val="004C31CA"/>
    <w:rsid w:val="004C3934"/>
    <w:rsid w:val="004C5B85"/>
    <w:rsid w:val="004C6661"/>
    <w:rsid w:val="004C6957"/>
    <w:rsid w:val="004C6CD7"/>
    <w:rsid w:val="004D004A"/>
    <w:rsid w:val="004D01C5"/>
    <w:rsid w:val="004D0EAF"/>
    <w:rsid w:val="004D21AB"/>
    <w:rsid w:val="004D25CF"/>
    <w:rsid w:val="004D288F"/>
    <w:rsid w:val="004D2B2D"/>
    <w:rsid w:val="004D3E16"/>
    <w:rsid w:val="004E144A"/>
    <w:rsid w:val="004E15C2"/>
    <w:rsid w:val="004E349F"/>
    <w:rsid w:val="004E52B4"/>
    <w:rsid w:val="004E5823"/>
    <w:rsid w:val="004F0F02"/>
    <w:rsid w:val="004F201D"/>
    <w:rsid w:val="004F2039"/>
    <w:rsid w:val="004F2305"/>
    <w:rsid w:val="004F28AE"/>
    <w:rsid w:val="004F2EBC"/>
    <w:rsid w:val="004F39E5"/>
    <w:rsid w:val="004F4F9F"/>
    <w:rsid w:val="004F7000"/>
    <w:rsid w:val="004F7619"/>
    <w:rsid w:val="004F7CF9"/>
    <w:rsid w:val="00501419"/>
    <w:rsid w:val="00501C69"/>
    <w:rsid w:val="00502024"/>
    <w:rsid w:val="00502797"/>
    <w:rsid w:val="0050322A"/>
    <w:rsid w:val="005034D3"/>
    <w:rsid w:val="00506C23"/>
    <w:rsid w:val="00506DDB"/>
    <w:rsid w:val="00506F5B"/>
    <w:rsid w:val="005112B2"/>
    <w:rsid w:val="0051295B"/>
    <w:rsid w:val="00513402"/>
    <w:rsid w:val="00514296"/>
    <w:rsid w:val="0051502A"/>
    <w:rsid w:val="005151F4"/>
    <w:rsid w:val="005168E7"/>
    <w:rsid w:val="00517777"/>
    <w:rsid w:val="0052039A"/>
    <w:rsid w:val="00523684"/>
    <w:rsid w:val="0052455F"/>
    <w:rsid w:val="00524800"/>
    <w:rsid w:val="005265C6"/>
    <w:rsid w:val="00526D41"/>
    <w:rsid w:val="00526FB3"/>
    <w:rsid w:val="005277D8"/>
    <w:rsid w:val="005307E7"/>
    <w:rsid w:val="005328D8"/>
    <w:rsid w:val="00533317"/>
    <w:rsid w:val="005343DE"/>
    <w:rsid w:val="005344C4"/>
    <w:rsid w:val="0053450A"/>
    <w:rsid w:val="0053692D"/>
    <w:rsid w:val="00540187"/>
    <w:rsid w:val="005407D0"/>
    <w:rsid w:val="00541B5B"/>
    <w:rsid w:val="00541DEF"/>
    <w:rsid w:val="00542164"/>
    <w:rsid w:val="0054372A"/>
    <w:rsid w:val="005438B9"/>
    <w:rsid w:val="00543C55"/>
    <w:rsid w:val="00544EA9"/>
    <w:rsid w:val="00547358"/>
    <w:rsid w:val="00547F74"/>
    <w:rsid w:val="00550E73"/>
    <w:rsid w:val="005511F6"/>
    <w:rsid w:val="0055153F"/>
    <w:rsid w:val="005518B5"/>
    <w:rsid w:val="005535F5"/>
    <w:rsid w:val="00553A61"/>
    <w:rsid w:val="00554EE4"/>
    <w:rsid w:val="00554F2D"/>
    <w:rsid w:val="0055511F"/>
    <w:rsid w:val="00555A66"/>
    <w:rsid w:val="00556FC7"/>
    <w:rsid w:val="0055755D"/>
    <w:rsid w:val="0056132E"/>
    <w:rsid w:val="00561814"/>
    <w:rsid w:val="005618D0"/>
    <w:rsid w:val="00562BBB"/>
    <w:rsid w:val="00562BC8"/>
    <w:rsid w:val="005641AE"/>
    <w:rsid w:val="00564977"/>
    <w:rsid w:val="00564DCA"/>
    <w:rsid w:val="00566767"/>
    <w:rsid w:val="005669E3"/>
    <w:rsid w:val="00566A58"/>
    <w:rsid w:val="00570BF0"/>
    <w:rsid w:val="00570F83"/>
    <w:rsid w:val="00571615"/>
    <w:rsid w:val="00572016"/>
    <w:rsid w:val="005720F4"/>
    <w:rsid w:val="005724FB"/>
    <w:rsid w:val="0057408F"/>
    <w:rsid w:val="005742D9"/>
    <w:rsid w:val="005746C8"/>
    <w:rsid w:val="0057749D"/>
    <w:rsid w:val="00580A91"/>
    <w:rsid w:val="00580E19"/>
    <w:rsid w:val="00580E2B"/>
    <w:rsid w:val="005831B8"/>
    <w:rsid w:val="00583F16"/>
    <w:rsid w:val="00584766"/>
    <w:rsid w:val="00584D05"/>
    <w:rsid w:val="005855EE"/>
    <w:rsid w:val="00585A67"/>
    <w:rsid w:val="00587FB4"/>
    <w:rsid w:val="005914F2"/>
    <w:rsid w:val="005921A4"/>
    <w:rsid w:val="00593544"/>
    <w:rsid w:val="005939A9"/>
    <w:rsid w:val="00594168"/>
    <w:rsid w:val="00594404"/>
    <w:rsid w:val="00594835"/>
    <w:rsid w:val="00595FA3"/>
    <w:rsid w:val="0059604B"/>
    <w:rsid w:val="005972EE"/>
    <w:rsid w:val="005A0246"/>
    <w:rsid w:val="005A1BCB"/>
    <w:rsid w:val="005A2623"/>
    <w:rsid w:val="005A3B72"/>
    <w:rsid w:val="005A3DFF"/>
    <w:rsid w:val="005A43D2"/>
    <w:rsid w:val="005A4BCA"/>
    <w:rsid w:val="005A61AA"/>
    <w:rsid w:val="005A6282"/>
    <w:rsid w:val="005A6585"/>
    <w:rsid w:val="005A6588"/>
    <w:rsid w:val="005A6EAB"/>
    <w:rsid w:val="005A7E7B"/>
    <w:rsid w:val="005B0077"/>
    <w:rsid w:val="005B0B92"/>
    <w:rsid w:val="005B1623"/>
    <w:rsid w:val="005B19EB"/>
    <w:rsid w:val="005B4573"/>
    <w:rsid w:val="005B50AE"/>
    <w:rsid w:val="005B7956"/>
    <w:rsid w:val="005B7F33"/>
    <w:rsid w:val="005C0CAD"/>
    <w:rsid w:val="005C12D7"/>
    <w:rsid w:val="005C1D52"/>
    <w:rsid w:val="005C31F0"/>
    <w:rsid w:val="005C321D"/>
    <w:rsid w:val="005C3713"/>
    <w:rsid w:val="005C3A3A"/>
    <w:rsid w:val="005C4735"/>
    <w:rsid w:val="005C4CB9"/>
    <w:rsid w:val="005C6A74"/>
    <w:rsid w:val="005D16E2"/>
    <w:rsid w:val="005D2FF1"/>
    <w:rsid w:val="005D4199"/>
    <w:rsid w:val="005D4B4F"/>
    <w:rsid w:val="005D4CB7"/>
    <w:rsid w:val="005D511D"/>
    <w:rsid w:val="005D5D52"/>
    <w:rsid w:val="005D7FD4"/>
    <w:rsid w:val="005E02C2"/>
    <w:rsid w:val="005E0792"/>
    <w:rsid w:val="005E2D44"/>
    <w:rsid w:val="005E416F"/>
    <w:rsid w:val="005E456A"/>
    <w:rsid w:val="005E471B"/>
    <w:rsid w:val="005E505F"/>
    <w:rsid w:val="005E58C9"/>
    <w:rsid w:val="005E59CA"/>
    <w:rsid w:val="005E6024"/>
    <w:rsid w:val="005F0600"/>
    <w:rsid w:val="005F06F4"/>
    <w:rsid w:val="005F212F"/>
    <w:rsid w:val="005F230F"/>
    <w:rsid w:val="005F4792"/>
    <w:rsid w:val="005F7C9B"/>
    <w:rsid w:val="006000F0"/>
    <w:rsid w:val="00600292"/>
    <w:rsid w:val="00600C08"/>
    <w:rsid w:val="00601E3B"/>
    <w:rsid w:val="00602618"/>
    <w:rsid w:val="00604554"/>
    <w:rsid w:val="00604709"/>
    <w:rsid w:val="0060477B"/>
    <w:rsid w:val="0060561B"/>
    <w:rsid w:val="006071EF"/>
    <w:rsid w:val="0060787D"/>
    <w:rsid w:val="00607DC1"/>
    <w:rsid w:val="00610105"/>
    <w:rsid w:val="00610F82"/>
    <w:rsid w:val="00612134"/>
    <w:rsid w:val="00613166"/>
    <w:rsid w:val="006131F3"/>
    <w:rsid w:val="0061374E"/>
    <w:rsid w:val="00615C4D"/>
    <w:rsid w:val="00615E93"/>
    <w:rsid w:val="0061799F"/>
    <w:rsid w:val="00617FAA"/>
    <w:rsid w:val="00620477"/>
    <w:rsid w:val="0062087C"/>
    <w:rsid w:val="00622F43"/>
    <w:rsid w:val="00623053"/>
    <w:rsid w:val="00623930"/>
    <w:rsid w:val="006244B1"/>
    <w:rsid w:val="00624510"/>
    <w:rsid w:val="00625B72"/>
    <w:rsid w:val="006269EE"/>
    <w:rsid w:val="006309E2"/>
    <w:rsid w:val="00630F99"/>
    <w:rsid w:val="00631E1C"/>
    <w:rsid w:val="00632725"/>
    <w:rsid w:val="0063289C"/>
    <w:rsid w:val="006328EE"/>
    <w:rsid w:val="00634D72"/>
    <w:rsid w:val="00635DE3"/>
    <w:rsid w:val="00636142"/>
    <w:rsid w:val="00637F62"/>
    <w:rsid w:val="00640551"/>
    <w:rsid w:val="006416AC"/>
    <w:rsid w:val="006422F6"/>
    <w:rsid w:val="006434D9"/>
    <w:rsid w:val="00644167"/>
    <w:rsid w:val="0064475B"/>
    <w:rsid w:val="006461E6"/>
    <w:rsid w:val="00650DAA"/>
    <w:rsid w:val="00651678"/>
    <w:rsid w:val="006536B6"/>
    <w:rsid w:val="00654202"/>
    <w:rsid w:val="00654585"/>
    <w:rsid w:val="00654788"/>
    <w:rsid w:val="0066056E"/>
    <w:rsid w:val="00661F7C"/>
    <w:rsid w:val="0066225B"/>
    <w:rsid w:val="00662B81"/>
    <w:rsid w:val="00662DF4"/>
    <w:rsid w:val="00663933"/>
    <w:rsid w:val="00663F63"/>
    <w:rsid w:val="00664684"/>
    <w:rsid w:val="00664BFB"/>
    <w:rsid w:val="00664E57"/>
    <w:rsid w:val="0066577B"/>
    <w:rsid w:val="00665F79"/>
    <w:rsid w:val="006660A1"/>
    <w:rsid w:val="00666366"/>
    <w:rsid w:val="006666C6"/>
    <w:rsid w:val="00671B42"/>
    <w:rsid w:val="00671C64"/>
    <w:rsid w:val="00673C92"/>
    <w:rsid w:val="00674878"/>
    <w:rsid w:val="00674F4F"/>
    <w:rsid w:val="00675236"/>
    <w:rsid w:val="00677F9E"/>
    <w:rsid w:val="006820D0"/>
    <w:rsid w:val="00682900"/>
    <w:rsid w:val="0068361F"/>
    <w:rsid w:val="006840E7"/>
    <w:rsid w:val="006849FB"/>
    <w:rsid w:val="0068500D"/>
    <w:rsid w:val="00686B3F"/>
    <w:rsid w:val="00687A18"/>
    <w:rsid w:val="00692040"/>
    <w:rsid w:val="006922C3"/>
    <w:rsid w:val="00693C91"/>
    <w:rsid w:val="006944BE"/>
    <w:rsid w:val="006953AD"/>
    <w:rsid w:val="006963EB"/>
    <w:rsid w:val="0069704B"/>
    <w:rsid w:val="00697A04"/>
    <w:rsid w:val="006A090C"/>
    <w:rsid w:val="006A0B20"/>
    <w:rsid w:val="006A1B33"/>
    <w:rsid w:val="006A1C92"/>
    <w:rsid w:val="006A3104"/>
    <w:rsid w:val="006A3419"/>
    <w:rsid w:val="006A56F1"/>
    <w:rsid w:val="006A5721"/>
    <w:rsid w:val="006A6AB0"/>
    <w:rsid w:val="006A6B60"/>
    <w:rsid w:val="006A7044"/>
    <w:rsid w:val="006B02B7"/>
    <w:rsid w:val="006B282B"/>
    <w:rsid w:val="006B4271"/>
    <w:rsid w:val="006B4EC8"/>
    <w:rsid w:val="006B5ED5"/>
    <w:rsid w:val="006B6A9B"/>
    <w:rsid w:val="006B756E"/>
    <w:rsid w:val="006B7686"/>
    <w:rsid w:val="006B7FAF"/>
    <w:rsid w:val="006C0D07"/>
    <w:rsid w:val="006C17F8"/>
    <w:rsid w:val="006C4A2E"/>
    <w:rsid w:val="006C6620"/>
    <w:rsid w:val="006C7009"/>
    <w:rsid w:val="006D0C77"/>
    <w:rsid w:val="006D1750"/>
    <w:rsid w:val="006D1915"/>
    <w:rsid w:val="006D1F45"/>
    <w:rsid w:val="006D21F1"/>
    <w:rsid w:val="006D4DA9"/>
    <w:rsid w:val="006D52E3"/>
    <w:rsid w:val="006E0384"/>
    <w:rsid w:val="006E0B14"/>
    <w:rsid w:val="006E1646"/>
    <w:rsid w:val="006E1784"/>
    <w:rsid w:val="006E18CD"/>
    <w:rsid w:val="006E3F49"/>
    <w:rsid w:val="006E4823"/>
    <w:rsid w:val="006E6F8A"/>
    <w:rsid w:val="006F02C1"/>
    <w:rsid w:val="006F0BD6"/>
    <w:rsid w:val="006F12DD"/>
    <w:rsid w:val="006F3524"/>
    <w:rsid w:val="006F3C21"/>
    <w:rsid w:val="006F49E7"/>
    <w:rsid w:val="006F50F4"/>
    <w:rsid w:val="006F6BBF"/>
    <w:rsid w:val="006F76FB"/>
    <w:rsid w:val="006F7CE5"/>
    <w:rsid w:val="0070057F"/>
    <w:rsid w:val="00702F4C"/>
    <w:rsid w:val="00704A51"/>
    <w:rsid w:val="00710ABD"/>
    <w:rsid w:val="00715D92"/>
    <w:rsid w:val="00716612"/>
    <w:rsid w:val="00717675"/>
    <w:rsid w:val="00717779"/>
    <w:rsid w:val="00717F91"/>
    <w:rsid w:val="007207CD"/>
    <w:rsid w:val="00721155"/>
    <w:rsid w:val="00721D5A"/>
    <w:rsid w:val="00721EB5"/>
    <w:rsid w:val="00721EDA"/>
    <w:rsid w:val="00721FB0"/>
    <w:rsid w:val="007229EB"/>
    <w:rsid w:val="00722B70"/>
    <w:rsid w:val="00722B83"/>
    <w:rsid w:val="00722F29"/>
    <w:rsid w:val="00727C5C"/>
    <w:rsid w:val="00730274"/>
    <w:rsid w:val="00730E96"/>
    <w:rsid w:val="007316CA"/>
    <w:rsid w:val="00732248"/>
    <w:rsid w:val="00732B5E"/>
    <w:rsid w:val="007341F2"/>
    <w:rsid w:val="00735AAC"/>
    <w:rsid w:val="00737C00"/>
    <w:rsid w:val="00737C1A"/>
    <w:rsid w:val="00737E25"/>
    <w:rsid w:val="00740810"/>
    <w:rsid w:val="0074096E"/>
    <w:rsid w:val="0074186C"/>
    <w:rsid w:val="00742314"/>
    <w:rsid w:val="0074258A"/>
    <w:rsid w:val="00742C80"/>
    <w:rsid w:val="00742CC9"/>
    <w:rsid w:val="007432DC"/>
    <w:rsid w:val="00743AC3"/>
    <w:rsid w:val="00745C41"/>
    <w:rsid w:val="00745F08"/>
    <w:rsid w:val="007477FB"/>
    <w:rsid w:val="0075144E"/>
    <w:rsid w:val="0075285C"/>
    <w:rsid w:val="00752A7A"/>
    <w:rsid w:val="00753DC0"/>
    <w:rsid w:val="00754268"/>
    <w:rsid w:val="00755011"/>
    <w:rsid w:val="00755359"/>
    <w:rsid w:val="007558B8"/>
    <w:rsid w:val="00756A54"/>
    <w:rsid w:val="007579D0"/>
    <w:rsid w:val="00757FF9"/>
    <w:rsid w:val="00760C59"/>
    <w:rsid w:val="00761A96"/>
    <w:rsid w:val="007628A9"/>
    <w:rsid w:val="00762BC5"/>
    <w:rsid w:val="0076371B"/>
    <w:rsid w:val="00763A71"/>
    <w:rsid w:val="00763F42"/>
    <w:rsid w:val="00764FC1"/>
    <w:rsid w:val="00765B73"/>
    <w:rsid w:val="00765D02"/>
    <w:rsid w:val="00766499"/>
    <w:rsid w:val="00766B8D"/>
    <w:rsid w:val="00770C6B"/>
    <w:rsid w:val="00770DD6"/>
    <w:rsid w:val="00770E44"/>
    <w:rsid w:val="00770E68"/>
    <w:rsid w:val="007737FC"/>
    <w:rsid w:val="00773A6E"/>
    <w:rsid w:val="0077402F"/>
    <w:rsid w:val="00775856"/>
    <w:rsid w:val="00775893"/>
    <w:rsid w:val="007760E3"/>
    <w:rsid w:val="00777F9C"/>
    <w:rsid w:val="007800E8"/>
    <w:rsid w:val="007802C4"/>
    <w:rsid w:val="00780789"/>
    <w:rsid w:val="007834C8"/>
    <w:rsid w:val="00783709"/>
    <w:rsid w:val="007838C9"/>
    <w:rsid w:val="00783F74"/>
    <w:rsid w:val="00786624"/>
    <w:rsid w:val="007868C7"/>
    <w:rsid w:val="0078789F"/>
    <w:rsid w:val="00787DCF"/>
    <w:rsid w:val="00791D35"/>
    <w:rsid w:val="00793139"/>
    <w:rsid w:val="00793868"/>
    <w:rsid w:val="00794BA8"/>
    <w:rsid w:val="00795387"/>
    <w:rsid w:val="00795C96"/>
    <w:rsid w:val="00795DE3"/>
    <w:rsid w:val="00796821"/>
    <w:rsid w:val="00796873"/>
    <w:rsid w:val="00796D9A"/>
    <w:rsid w:val="0079749F"/>
    <w:rsid w:val="00797533"/>
    <w:rsid w:val="007977C3"/>
    <w:rsid w:val="007A0BEA"/>
    <w:rsid w:val="007A1E21"/>
    <w:rsid w:val="007A2864"/>
    <w:rsid w:val="007A3583"/>
    <w:rsid w:val="007A531A"/>
    <w:rsid w:val="007A532C"/>
    <w:rsid w:val="007A5BE1"/>
    <w:rsid w:val="007A623F"/>
    <w:rsid w:val="007A675C"/>
    <w:rsid w:val="007A6F88"/>
    <w:rsid w:val="007A7191"/>
    <w:rsid w:val="007A74C5"/>
    <w:rsid w:val="007A7593"/>
    <w:rsid w:val="007A7B9D"/>
    <w:rsid w:val="007A7E23"/>
    <w:rsid w:val="007B1218"/>
    <w:rsid w:val="007B15A7"/>
    <w:rsid w:val="007B41FF"/>
    <w:rsid w:val="007B4EFD"/>
    <w:rsid w:val="007B7316"/>
    <w:rsid w:val="007B778E"/>
    <w:rsid w:val="007B7B24"/>
    <w:rsid w:val="007C0046"/>
    <w:rsid w:val="007C04BB"/>
    <w:rsid w:val="007C095F"/>
    <w:rsid w:val="007C14B6"/>
    <w:rsid w:val="007C16CF"/>
    <w:rsid w:val="007C1973"/>
    <w:rsid w:val="007C32FA"/>
    <w:rsid w:val="007C35FD"/>
    <w:rsid w:val="007C41E4"/>
    <w:rsid w:val="007C51BD"/>
    <w:rsid w:val="007C5850"/>
    <w:rsid w:val="007C67AA"/>
    <w:rsid w:val="007C6D4D"/>
    <w:rsid w:val="007C7175"/>
    <w:rsid w:val="007C7B14"/>
    <w:rsid w:val="007C7BE4"/>
    <w:rsid w:val="007D00B2"/>
    <w:rsid w:val="007D0667"/>
    <w:rsid w:val="007D2C7D"/>
    <w:rsid w:val="007D51D1"/>
    <w:rsid w:val="007D5A8C"/>
    <w:rsid w:val="007D5C5B"/>
    <w:rsid w:val="007D794B"/>
    <w:rsid w:val="007D7D0D"/>
    <w:rsid w:val="007D7F25"/>
    <w:rsid w:val="007E0283"/>
    <w:rsid w:val="007E1427"/>
    <w:rsid w:val="007E26D6"/>
    <w:rsid w:val="007E4695"/>
    <w:rsid w:val="007E47E6"/>
    <w:rsid w:val="007E56C2"/>
    <w:rsid w:val="007E5F61"/>
    <w:rsid w:val="007E7B52"/>
    <w:rsid w:val="007F0119"/>
    <w:rsid w:val="007F1567"/>
    <w:rsid w:val="007F180B"/>
    <w:rsid w:val="007F3B41"/>
    <w:rsid w:val="007F41F0"/>
    <w:rsid w:val="007F453D"/>
    <w:rsid w:val="007F5095"/>
    <w:rsid w:val="007F5620"/>
    <w:rsid w:val="007F5A41"/>
    <w:rsid w:val="007F7535"/>
    <w:rsid w:val="007F78A6"/>
    <w:rsid w:val="007F78D1"/>
    <w:rsid w:val="00801002"/>
    <w:rsid w:val="008013D6"/>
    <w:rsid w:val="008028C8"/>
    <w:rsid w:val="00802B19"/>
    <w:rsid w:val="0080527B"/>
    <w:rsid w:val="0080782D"/>
    <w:rsid w:val="00810B66"/>
    <w:rsid w:val="00811064"/>
    <w:rsid w:val="0081245F"/>
    <w:rsid w:val="0081385B"/>
    <w:rsid w:val="008173EC"/>
    <w:rsid w:val="00817B4E"/>
    <w:rsid w:val="00820033"/>
    <w:rsid w:val="0082013E"/>
    <w:rsid w:val="00820CF6"/>
    <w:rsid w:val="008232EE"/>
    <w:rsid w:val="008259D8"/>
    <w:rsid w:val="00825B89"/>
    <w:rsid w:val="00826192"/>
    <w:rsid w:val="008269B6"/>
    <w:rsid w:val="00826E00"/>
    <w:rsid w:val="00826E6F"/>
    <w:rsid w:val="008274B3"/>
    <w:rsid w:val="00830063"/>
    <w:rsid w:val="0083044B"/>
    <w:rsid w:val="00831E1C"/>
    <w:rsid w:val="008324D6"/>
    <w:rsid w:val="00833F55"/>
    <w:rsid w:val="00834D2E"/>
    <w:rsid w:val="00836247"/>
    <w:rsid w:val="008409A9"/>
    <w:rsid w:val="00841893"/>
    <w:rsid w:val="00841F70"/>
    <w:rsid w:val="00843315"/>
    <w:rsid w:val="0084390D"/>
    <w:rsid w:val="00844DC4"/>
    <w:rsid w:val="0084557D"/>
    <w:rsid w:val="00846D72"/>
    <w:rsid w:val="008472AD"/>
    <w:rsid w:val="008475EC"/>
    <w:rsid w:val="00852B0D"/>
    <w:rsid w:val="00853258"/>
    <w:rsid w:val="00853AC2"/>
    <w:rsid w:val="008543C1"/>
    <w:rsid w:val="00854DD9"/>
    <w:rsid w:val="008555A2"/>
    <w:rsid w:val="00856EEE"/>
    <w:rsid w:val="00856FB3"/>
    <w:rsid w:val="00861E0B"/>
    <w:rsid w:val="00862BF1"/>
    <w:rsid w:val="00863448"/>
    <w:rsid w:val="008639C0"/>
    <w:rsid w:val="00864C30"/>
    <w:rsid w:val="00864F64"/>
    <w:rsid w:val="00867753"/>
    <w:rsid w:val="00870639"/>
    <w:rsid w:val="0087148C"/>
    <w:rsid w:val="00871E0D"/>
    <w:rsid w:val="00872DF7"/>
    <w:rsid w:val="008736BD"/>
    <w:rsid w:val="008756C7"/>
    <w:rsid w:val="00876E3A"/>
    <w:rsid w:val="0087754A"/>
    <w:rsid w:val="008814EF"/>
    <w:rsid w:val="008817F1"/>
    <w:rsid w:val="00882F8B"/>
    <w:rsid w:val="0088338D"/>
    <w:rsid w:val="00884353"/>
    <w:rsid w:val="00884D4E"/>
    <w:rsid w:val="00886CDB"/>
    <w:rsid w:val="008874CA"/>
    <w:rsid w:val="00890750"/>
    <w:rsid w:val="00891183"/>
    <w:rsid w:val="0089244C"/>
    <w:rsid w:val="008934D3"/>
    <w:rsid w:val="00893D6F"/>
    <w:rsid w:val="008944EC"/>
    <w:rsid w:val="0089513A"/>
    <w:rsid w:val="008952A9"/>
    <w:rsid w:val="008A030C"/>
    <w:rsid w:val="008A0327"/>
    <w:rsid w:val="008A0E67"/>
    <w:rsid w:val="008A2303"/>
    <w:rsid w:val="008A321A"/>
    <w:rsid w:val="008A399F"/>
    <w:rsid w:val="008A43AE"/>
    <w:rsid w:val="008A5035"/>
    <w:rsid w:val="008A54DD"/>
    <w:rsid w:val="008A601D"/>
    <w:rsid w:val="008A7BC9"/>
    <w:rsid w:val="008A7D03"/>
    <w:rsid w:val="008B0BB2"/>
    <w:rsid w:val="008B17B4"/>
    <w:rsid w:val="008B3219"/>
    <w:rsid w:val="008B3CA2"/>
    <w:rsid w:val="008B4286"/>
    <w:rsid w:val="008B4345"/>
    <w:rsid w:val="008B5714"/>
    <w:rsid w:val="008B5C5B"/>
    <w:rsid w:val="008B66C7"/>
    <w:rsid w:val="008B7433"/>
    <w:rsid w:val="008C0ACC"/>
    <w:rsid w:val="008C2A2B"/>
    <w:rsid w:val="008C3908"/>
    <w:rsid w:val="008C402C"/>
    <w:rsid w:val="008C4C76"/>
    <w:rsid w:val="008C50FB"/>
    <w:rsid w:val="008C61B4"/>
    <w:rsid w:val="008C6506"/>
    <w:rsid w:val="008C74D7"/>
    <w:rsid w:val="008D0B88"/>
    <w:rsid w:val="008D286C"/>
    <w:rsid w:val="008D2BFB"/>
    <w:rsid w:val="008D2E05"/>
    <w:rsid w:val="008D41C8"/>
    <w:rsid w:val="008D441F"/>
    <w:rsid w:val="008D4641"/>
    <w:rsid w:val="008D63A9"/>
    <w:rsid w:val="008D6417"/>
    <w:rsid w:val="008D7B3E"/>
    <w:rsid w:val="008E0F92"/>
    <w:rsid w:val="008E0F97"/>
    <w:rsid w:val="008E1512"/>
    <w:rsid w:val="008E2C2C"/>
    <w:rsid w:val="008E3333"/>
    <w:rsid w:val="008E3917"/>
    <w:rsid w:val="008E3CAE"/>
    <w:rsid w:val="008E424A"/>
    <w:rsid w:val="008E4674"/>
    <w:rsid w:val="008E502A"/>
    <w:rsid w:val="008E5CB8"/>
    <w:rsid w:val="008E72F0"/>
    <w:rsid w:val="008E7D4D"/>
    <w:rsid w:val="008E7DA9"/>
    <w:rsid w:val="008F311D"/>
    <w:rsid w:val="008F3C34"/>
    <w:rsid w:val="008F3E78"/>
    <w:rsid w:val="008F3F35"/>
    <w:rsid w:val="008F5E23"/>
    <w:rsid w:val="008F6A52"/>
    <w:rsid w:val="008F7B89"/>
    <w:rsid w:val="00901096"/>
    <w:rsid w:val="00901BDB"/>
    <w:rsid w:val="009021DF"/>
    <w:rsid w:val="00902841"/>
    <w:rsid w:val="00903191"/>
    <w:rsid w:val="00903297"/>
    <w:rsid w:val="00903A9D"/>
    <w:rsid w:val="00903D3C"/>
    <w:rsid w:val="00905C25"/>
    <w:rsid w:val="0091097B"/>
    <w:rsid w:val="009110EE"/>
    <w:rsid w:val="00911342"/>
    <w:rsid w:val="00911426"/>
    <w:rsid w:val="00912C4E"/>
    <w:rsid w:val="00913615"/>
    <w:rsid w:val="0091361E"/>
    <w:rsid w:val="009142CF"/>
    <w:rsid w:val="009177B8"/>
    <w:rsid w:val="00917C10"/>
    <w:rsid w:val="00921BF0"/>
    <w:rsid w:val="009228F9"/>
    <w:rsid w:val="00922A3D"/>
    <w:rsid w:val="00922D0F"/>
    <w:rsid w:val="00922D9A"/>
    <w:rsid w:val="00923BB7"/>
    <w:rsid w:val="00925D19"/>
    <w:rsid w:val="00925FD7"/>
    <w:rsid w:val="009305AC"/>
    <w:rsid w:val="009332CB"/>
    <w:rsid w:val="009338C3"/>
    <w:rsid w:val="0093438E"/>
    <w:rsid w:val="0093475C"/>
    <w:rsid w:val="009347F7"/>
    <w:rsid w:val="009356DE"/>
    <w:rsid w:val="00935757"/>
    <w:rsid w:val="00935C3F"/>
    <w:rsid w:val="00937D1A"/>
    <w:rsid w:val="00940956"/>
    <w:rsid w:val="00940A51"/>
    <w:rsid w:val="00943308"/>
    <w:rsid w:val="009434D3"/>
    <w:rsid w:val="009436AD"/>
    <w:rsid w:val="009443DA"/>
    <w:rsid w:val="00944B95"/>
    <w:rsid w:val="009451AE"/>
    <w:rsid w:val="00950260"/>
    <w:rsid w:val="00955260"/>
    <w:rsid w:val="00956D07"/>
    <w:rsid w:val="00960EE5"/>
    <w:rsid w:val="0096192F"/>
    <w:rsid w:val="00961930"/>
    <w:rsid w:val="009621C2"/>
    <w:rsid w:val="0096266B"/>
    <w:rsid w:val="00962718"/>
    <w:rsid w:val="00965A98"/>
    <w:rsid w:val="00967A33"/>
    <w:rsid w:val="00967A86"/>
    <w:rsid w:val="00967DFA"/>
    <w:rsid w:val="009707CF"/>
    <w:rsid w:val="00973892"/>
    <w:rsid w:val="00973B58"/>
    <w:rsid w:val="00973DF4"/>
    <w:rsid w:val="00974054"/>
    <w:rsid w:val="00974682"/>
    <w:rsid w:val="00976E58"/>
    <w:rsid w:val="009778F1"/>
    <w:rsid w:val="00982BB6"/>
    <w:rsid w:val="00985097"/>
    <w:rsid w:val="009852AD"/>
    <w:rsid w:val="00987984"/>
    <w:rsid w:val="00990F17"/>
    <w:rsid w:val="009910BB"/>
    <w:rsid w:val="00994E75"/>
    <w:rsid w:val="009961AE"/>
    <w:rsid w:val="0099669B"/>
    <w:rsid w:val="009976CC"/>
    <w:rsid w:val="009A11E8"/>
    <w:rsid w:val="009A257A"/>
    <w:rsid w:val="009A2904"/>
    <w:rsid w:val="009A2F37"/>
    <w:rsid w:val="009A3211"/>
    <w:rsid w:val="009A34DB"/>
    <w:rsid w:val="009A35C1"/>
    <w:rsid w:val="009A3D39"/>
    <w:rsid w:val="009A445F"/>
    <w:rsid w:val="009A47DB"/>
    <w:rsid w:val="009A5255"/>
    <w:rsid w:val="009A5BBD"/>
    <w:rsid w:val="009A5E63"/>
    <w:rsid w:val="009A6F3F"/>
    <w:rsid w:val="009B1C3D"/>
    <w:rsid w:val="009B21E6"/>
    <w:rsid w:val="009B29AA"/>
    <w:rsid w:val="009B2D40"/>
    <w:rsid w:val="009B3FB1"/>
    <w:rsid w:val="009B404E"/>
    <w:rsid w:val="009B42F3"/>
    <w:rsid w:val="009B4507"/>
    <w:rsid w:val="009B4AAD"/>
    <w:rsid w:val="009B4CF5"/>
    <w:rsid w:val="009B5171"/>
    <w:rsid w:val="009B61C7"/>
    <w:rsid w:val="009C001B"/>
    <w:rsid w:val="009C09D3"/>
    <w:rsid w:val="009C0C1D"/>
    <w:rsid w:val="009C0D8E"/>
    <w:rsid w:val="009C0E4B"/>
    <w:rsid w:val="009C2302"/>
    <w:rsid w:val="009C396A"/>
    <w:rsid w:val="009C40D5"/>
    <w:rsid w:val="009C59A5"/>
    <w:rsid w:val="009C5FBC"/>
    <w:rsid w:val="009C705E"/>
    <w:rsid w:val="009C7668"/>
    <w:rsid w:val="009C783F"/>
    <w:rsid w:val="009C78AF"/>
    <w:rsid w:val="009C7DE1"/>
    <w:rsid w:val="009C7ECB"/>
    <w:rsid w:val="009C7EF4"/>
    <w:rsid w:val="009D01FB"/>
    <w:rsid w:val="009D05F2"/>
    <w:rsid w:val="009D2C9E"/>
    <w:rsid w:val="009D313F"/>
    <w:rsid w:val="009D45C3"/>
    <w:rsid w:val="009D4C8A"/>
    <w:rsid w:val="009D4D5C"/>
    <w:rsid w:val="009D4DC4"/>
    <w:rsid w:val="009D612D"/>
    <w:rsid w:val="009D71F0"/>
    <w:rsid w:val="009D7809"/>
    <w:rsid w:val="009D7A49"/>
    <w:rsid w:val="009E072E"/>
    <w:rsid w:val="009E1C10"/>
    <w:rsid w:val="009E318B"/>
    <w:rsid w:val="009E49E2"/>
    <w:rsid w:val="009E4E65"/>
    <w:rsid w:val="009E5C5F"/>
    <w:rsid w:val="009E6C2D"/>
    <w:rsid w:val="009F07B9"/>
    <w:rsid w:val="009F253E"/>
    <w:rsid w:val="009F2CA5"/>
    <w:rsid w:val="009F2E7A"/>
    <w:rsid w:val="009F3403"/>
    <w:rsid w:val="009F3484"/>
    <w:rsid w:val="009F394A"/>
    <w:rsid w:val="009F3C28"/>
    <w:rsid w:val="009F4BD0"/>
    <w:rsid w:val="009F5376"/>
    <w:rsid w:val="00A00042"/>
    <w:rsid w:val="00A0015A"/>
    <w:rsid w:val="00A00319"/>
    <w:rsid w:val="00A007A4"/>
    <w:rsid w:val="00A00FC7"/>
    <w:rsid w:val="00A01B9A"/>
    <w:rsid w:val="00A0266F"/>
    <w:rsid w:val="00A02E23"/>
    <w:rsid w:val="00A05BD9"/>
    <w:rsid w:val="00A068D8"/>
    <w:rsid w:val="00A0721B"/>
    <w:rsid w:val="00A0723F"/>
    <w:rsid w:val="00A07B24"/>
    <w:rsid w:val="00A105BF"/>
    <w:rsid w:val="00A11086"/>
    <w:rsid w:val="00A11347"/>
    <w:rsid w:val="00A11C26"/>
    <w:rsid w:val="00A12716"/>
    <w:rsid w:val="00A13FC3"/>
    <w:rsid w:val="00A15E5E"/>
    <w:rsid w:val="00A16C3F"/>
    <w:rsid w:val="00A22A4A"/>
    <w:rsid w:val="00A23DC7"/>
    <w:rsid w:val="00A23E25"/>
    <w:rsid w:val="00A24201"/>
    <w:rsid w:val="00A242C3"/>
    <w:rsid w:val="00A24CF8"/>
    <w:rsid w:val="00A25837"/>
    <w:rsid w:val="00A25FE5"/>
    <w:rsid w:val="00A26BDB"/>
    <w:rsid w:val="00A2764E"/>
    <w:rsid w:val="00A27D3B"/>
    <w:rsid w:val="00A30A0D"/>
    <w:rsid w:val="00A30C15"/>
    <w:rsid w:val="00A324F3"/>
    <w:rsid w:val="00A32626"/>
    <w:rsid w:val="00A3420F"/>
    <w:rsid w:val="00A34631"/>
    <w:rsid w:val="00A34F25"/>
    <w:rsid w:val="00A3503F"/>
    <w:rsid w:val="00A362A3"/>
    <w:rsid w:val="00A362C4"/>
    <w:rsid w:val="00A36670"/>
    <w:rsid w:val="00A36D56"/>
    <w:rsid w:val="00A37F92"/>
    <w:rsid w:val="00A411C9"/>
    <w:rsid w:val="00A41282"/>
    <w:rsid w:val="00A41409"/>
    <w:rsid w:val="00A41720"/>
    <w:rsid w:val="00A44E9A"/>
    <w:rsid w:val="00A456E3"/>
    <w:rsid w:val="00A509E0"/>
    <w:rsid w:val="00A50CB5"/>
    <w:rsid w:val="00A516DD"/>
    <w:rsid w:val="00A52165"/>
    <w:rsid w:val="00A52573"/>
    <w:rsid w:val="00A52E4F"/>
    <w:rsid w:val="00A571E0"/>
    <w:rsid w:val="00A60BAF"/>
    <w:rsid w:val="00A615D3"/>
    <w:rsid w:val="00A61F9E"/>
    <w:rsid w:val="00A6248E"/>
    <w:rsid w:val="00A629F4"/>
    <w:rsid w:val="00A631C0"/>
    <w:rsid w:val="00A64E57"/>
    <w:rsid w:val="00A65327"/>
    <w:rsid w:val="00A66563"/>
    <w:rsid w:val="00A674BE"/>
    <w:rsid w:val="00A70864"/>
    <w:rsid w:val="00A70F3D"/>
    <w:rsid w:val="00A71CD1"/>
    <w:rsid w:val="00A7214E"/>
    <w:rsid w:val="00A72A32"/>
    <w:rsid w:val="00A73478"/>
    <w:rsid w:val="00A73B90"/>
    <w:rsid w:val="00A73E5E"/>
    <w:rsid w:val="00A73FA8"/>
    <w:rsid w:val="00A74284"/>
    <w:rsid w:val="00A810C5"/>
    <w:rsid w:val="00A816B4"/>
    <w:rsid w:val="00A81CC7"/>
    <w:rsid w:val="00A82006"/>
    <w:rsid w:val="00A82BBF"/>
    <w:rsid w:val="00A8303F"/>
    <w:rsid w:val="00A83481"/>
    <w:rsid w:val="00A8373C"/>
    <w:rsid w:val="00A90B37"/>
    <w:rsid w:val="00A91F2E"/>
    <w:rsid w:val="00A92018"/>
    <w:rsid w:val="00A932E8"/>
    <w:rsid w:val="00A944CA"/>
    <w:rsid w:val="00A948EA"/>
    <w:rsid w:val="00A94CBF"/>
    <w:rsid w:val="00A94E6C"/>
    <w:rsid w:val="00A96747"/>
    <w:rsid w:val="00A97FC1"/>
    <w:rsid w:val="00AA031A"/>
    <w:rsid w:val="00AA39FC"/>
    <w:rsid w:val="00AA577B"/>
    <w:rsid w:val="00AB02FC"/>
    <w:rsid w:val="00AB0CEE"/>
    <w:rsid w:val="00AB1D6C"/>
    <w:rsid w:val="00AB3304"/>
    <w:rsid w:val="00AB3467"/>
    <w:rsid w:val="00AB347D"/>
    <w:rsid w:val="00AB3635"/>
    <w:rsid w:val="00AB4187"/>
    <w:rsid w:val="00AB496A"/>
    <w:rsid w:val="00AB4DDB"/>
    <w:rsid w:val="00AB660A"/>
    <w:rsid w:val="00AB6E0B"/>
    <w:rsid w:val="00AC02EC"/>
    <w:rsid w:val="00AC159D"/>
    <w:rsid w:val="00AC286B"/>
    <w:rsid w:val="00AC3F12"/>
    <w:rsid w:val="00AC4D88"/>
    <w:rsid w:val="00AC4F9D"/>
    <w:rsid w:val="00AC5041"/>
    <w:rsid w:val="00AC559D"/>
    <w:rsid w:val="00AC5AC3"/>
    <w:rsid w:val="00AC60DA"/>
    <w:rsid w:val="00AC73F4"/>
    <w:rsid w:val="00AC7A3D"/>
    <w:rsid w:val="00AD06FE"/>
    <w:rsid w:val="00AD0F84"/>
    <w:rsid w:val="00AD2EBA"/>
    <w:rsid w:val="00AD35B4"/>
    <w:rsid w:val="00AD4017"/>
    <w:rsid w:val="00AD54DC"/>
    <w:rsid w:val="00AD6287"/>
    <w:rsid w:val="00AD7B6E"/>
    <w:rsid w:val="00AD7BA2"/>
    <w:rsid w:val="00AE03E8"/>
    <w:rsid w:val="00AE1223"/>
    <w:rsid w:val="00AE133D"/>
    <w:rsid w:val="00AE1524"/>
    <w:rsid w:val="00AE172D"/>
    <w:rsid w:val="00AE2256"/>
    <w:rsid w:val="00AE3329"/>
    <w:rsid w:val="00AE3F4D"/>
    <w:rsid w:val="00AE4D9C"/>
    <w:rsid w:val="00AE6033"/>
    <w:rsid w:val="00AE6A40"/>
    <w:rsid w:val="00AE6BAD"/>
    <w:rsid w:val="00AE7222"/>
    <w:rsid w:val="00AF36B8"/>
    <w:rsid w:val="00AF37D5"/>
    <w:rsid w:val="00AF46CD"/>
    <w:rsid w:val="00AF4897"/>
    <w:rsid w:val="00AF4E83"/>
    <w:rsid w:val="00AF5471"/>
    <w:rsid w:val="00AF5596"/>
    <w:rsid w:val="00AF5F72"/>
    <w:rsid w:val="00AF7767"/>
    <w:rsid w:val="00B01279"/>
    <w:rsid w:val="00B0156D"/>
    <w:rsid w:val="00B015B9"/>
    <w:rsid w:val="00B0181F"/>
    <w:rsid w:val="00B058B5"/>
    <w:rsid w:val="00B129CD"/>
    <w:rsid w:val="00B12FFC"/>
    <w:rsid w:val="00B1382C"/>
    <w:rsid w:val="00B1612E"/>
    <w:rsid w:val="00B161EC"/>
    <w:rsid w:val="00B175C2"/>
    <w:rsid w:val="00B2023C"/>
    <w:rsid w:val="00B20745"/>
    <w:rsid w:val="00B215A1"/>
    <w:rsid w:val="00B21928"/>
    <w:rsid w:val="00B22C0D"/>
    <w:rsid w:val="00B25A43"/>
    <w:rsid w:val="00B26010"/>
    <w:rsid w:val="00B309B3"/>
    <w:rsid w:val="00B30CDD"/>
    <w:rsid w:val="00B34E6E"/>
    <w:rsid w:val="00B34FFB"/>
    <w:rsid w:val="00B4020B"/>
    <w:rsid w:val="00B407AC"/>
    <w:rsid w:val="00B412E1"/>
    <w:rsid w:val="00B424F6"/>
    <w:rsid w:val="00B451DC"/>
    <w:rsid w:val="00B4596E"/>
    <w:rsid w:val="00B46087"/>
    <w:rsid w:val="00B51674"/>
    <w:rsid w:val="00B534C8"/>
    <w:rsid w:val="00B53DC8"/>
    <w:rsid w:val="00B54931"/>
    <w:rsid w:val="00B54CBB"/>
    <w:rsid w:val="00B55AF5"/>
    <w:rsid w:val="00B55E7F"/>
    <w:rsid w:val="00B56F75"/>
    <w:rsid w:val="00B57554"/>
    <w:rsid w:val="00B5773A"/>
    <w:rsid w:val="00B577AC"/>
    <w:rsid w:val="00B625F3"/>
    <w:rsid w:val="00B62E7B"/>
    <w:rsid w:val="00B63458"/>
    <w:rsid w:val="00B644A5"/>
    <w:rsid w:val="00B66FBC"/>
    <w:rsid w:val="00B67831"/>
    <w:rsid w:val="00B678D5"/>
    <w:rsid w:val="00B67DAD"/>
    <w:rsid w:val="00B67F32"/>
    <w:rsid w:val="00B701FC"/>
    <w:rsid w:val="00B7036F"/>
    <w:rsid w:val="00B71C27"/>
    <w:rsid w:val="00B71C39"/>
    <w:rsid w:val="00B72D19"/>
    <w:rsid w:val="00B73C5E"/>
    <w:rsid w:val="00B74F63"/>
    <w:rsid w:val="00B750DD"/>
    <w:rsid w:val="00B75EC5"/>
    <w:rsid w:val="00B764A9"/>
    <w:rsid w:val="00B76DA5"/>
    <w:rsid w:val="00B76E71"/>
    <w:rsid w:val="00B8000C"/>
    <w:rsid w:val="00B8168B"/>
    <w:rsid w:val="00B81ACC"/>
    <w:rsid w:val="00B81BA5"/>
    <w:rsid w:val="00B82369"/>
    <w:rsid w:val="00B8268E"/>
    <w:rsid w:val="00B8339A"/>
    <w:rsid w:val="00B85E68"/>
    <w:rsid w:val="00B86156"/>
    <w:rsid w:val="00B87109"/>
    <w:rsid w:val="00B9322B"/>
    <w:rsid w:val="00B93C93"/>
    <w:rsid w:val="00B94939"/>
    <w:rsid w:val="00B951B9"/>
    <w:rsid w:val="00BA0850"/>
    <w:rsid w:val="00BA14FA"/>
    <w:rsid w:val="00BA17E2"/>
    <w:rsid w:val="00BA1C90"/>
    <w:rsid w:val="00BA22D6"/>
    <w:rsid w:val="00BA25AA"/>
    <w:rsid w:val="00BA3848"/>
    <w:rsid w:val="00BA3894"/>
    <w:rsid w:val="00BA3CDE"/>
    <w:rsid w:val="00BA4B6C"/>
    <w:rsid w:val="00BA511E"/>
    <w:rsid w:val="00BA5553"/>
    <w:rsid w:val="00BA5641"/>
    <w:rsid w:val="00BA5ECC"/>
    <w:rsid w:val="00BA6E72"/>
    <w:rsid w:val="00BA7668"/>
    <w:rsid w:val="00BA7B42"/>
    <w:rsid w:val="00BB0DEA"/>
    <w:rsid w:val="00BB1176"/>
    <w:rsid w:val="00BB1CDC"/>
    <w:rsid w:val="00BB3109"/>
    <w:rsid w:val="00BB395A"/>
    <w:rsid w:val="00BB47C3"/>
    <w:rsid w:val="00BB5BB9"/>
    <w:rsid w:val="00BB6705"/>
    <w:rsid w:val="00BB6CB1"/>
    <w:rsid w:val="00BB721F"/>
    <w:rsid w:val="00BC033B"/>
    <w:rsid w:val="00BC1524"/>
    <w:rsid w:val="00BC1D31"/>
    <w:rsid w:val="00BC1E51"/>
    <w:rsid w:val="00BC30D4"/>
    <w:rsid w:val="00BC3B02"/>
    <w:rsid w:val="00BC5F42"/>
    <w:rsid w:val="00BC64A8"/>
    <w:rsid w:val="00BC6579"/>
    <w:rsid w:val="00BD0C43"/>
    <w:rsid w:val="00BD38CB"/>
    <w:rsid w:val="00BD3B0C"/>
    <w:rsid w:val="00BD5463"/>
    <w:rsid w:val="00BD5CFB"/>
    <w:rsid w:val="00BD5FF8"/>
    <w:rsid w:val="00BD6648"/>
    <w:rsid w:val="00BD718C"/>
    <w:rsid w:val="00BD7A46"/>
    <w:rsid w:val="00BE06F7"/>
    <w:rsid w:val="00BE0A4E"/>
    <w:rsid w:val="00BE14CF"/>
    <w:rsid w:val="00BE1C2D"/>
    <w:rsid w:val="00BE4053"/>
    <w:rsid w:val="00BE4135"/>
    <w:rsid w:val="00BE41A3"/>
    <w:rsid w:val="00BE444B"/>
    <w:rsid w:val="00BE4543"/>
    <w:rsid w:val="00BE45CF"/>
    <w:rsid w:val="00BE48B4"/>
    <w:rsid w:val="00BE68AF"/>
    <w:rsid w:val="00BE748C"/>
    <w:rsid w:val="00BE773F"/>
    <w:rsid w:val="00BE784B"/>
    <w:rsid w:val="00BE792D"/>
    <w:rsid w:val="00BF0DBA"/>
    <w:rsid w:val="00BF1EAD"/>
    <w:rsid w:val="00BF3227"/>
    <w:rsid w:val="00BF3D99"/>
    <w:rsid w:val="00BF410B"/>
    <w:rsid w:val="00BF4161"/>
    <w:rsid w:val="00BF5797"/>
    <w:rsid w:val="00C00BA6"/>
    <w:rsid w:val="00C00EE5"/>
    <w:rsid w:val="00C024F1"/>
    <w:rsid w:val="00C025D6"/>
    <w:rsid w:val="00C02678"/>
    <w:rsid w:val="00C03430"/>
    <w:rsid w:val="00C0515F"/>
    <w:rsid w:val="00C06B48"/>
    <w:rsid w:val="00C06F95"/>
    <w:rsid w:val="00C07F74"/>
    <w:rsid w:val="00C114AE"/>
    <w:rsid w:val="00C117B3"/>
    <w:rsid w:val="00C11C05"/>
    <w:rsid w:val="00C11FB3"/>
    <w:rsid w:val="00C14BAA"/>
    <w:rsid w:val="00C1518E"/>
    <w:rsid w:val="00C157C6"/>
    <w:rsid w:val="00C15801"/>
    <w:rsid w:val="00C174BB"/>
    <w:rsid w:val="00C22AAA"/>
    <w:rsid w:val="00C23A7F"/>
    <w:rsid w:val="00C242E1"/>
    <w:rsid w:val="00C25973"/>
    <w:rsid w:val="00C2791C"/>
    <w:rsid w:val="00C3043A"/>
    <w:rsid w:val="00C34C33"/>
    <w:rsid w:val="00C35DBB"/>
    <w:rsid w:val="00C379CC"/>
    <w:rsid w:val="00C40377"/>
    <w:rsid w:val="00C403BE"/>
    <w:rsid w:val="00C42E07"/>
    <w:rsid w:val="00C43046"/>
    <w:rsid w:val="00C46288"/>
    <w:rsid w:val="00C4674B"/>
    <w:rsid w:val="00C51183"/>
    <w:rsid w:val="00C5127C"/>
    <w:rsid w:val="00C5227A"/>
    <w:rsid w:val="00C528BD"/>
    <w:rsid w:val="00C52F82"/>
    <w:rsid w:val="00C55687"/>
    <w:rsid w:val="00C55768"/>
    <w:rsid w:val="00C5578B"/>
    <w:rsid w:val="00C568D5"/>
    <w:rsid w:val="00C568D6"/>
    <w:rsid w:val="00C56C68"/>
    <w:rsid w:val="00C57541"/>
    <w:rsid w:val="00C577A3"/>
    <w:rsid w:val="00C579E9"/>
    <w:rsid w:val="00C603B1"/>
    <w:rsid w:val="00C61333"/>
    <w:rsid w:val="00C63324"/>
    <w:rsid w:val="00C6396D"/>
    <w:rsid w:val="00C63AA2"/>
    <w:rsid w:val="00C63FFB"/>
    <w:rsid w:val="00C64390"/>
    <w:rsid w:val="00C64969"/>
    <w:rsid w:val="00C65332"/>
    <w:rsid w:val="00C67703"/>
    <w:rsid w:val="00C67BA9"/>
    <w:rsid w:val="00C70623"/>
    <w:rsid w:val="00C70C5C"/>
    <w:rsid w:val="00C72322"/>
    <w:rsid w:val="00C724D0"/>
    <w:rsid w:val="00C72F41"/>
    <w:rsid w:val="00C7358F"/>
    <w:rsid w:val="00C7368A"/>
    <w:rsid w:val="00C7426F"/>
    <w:rsid w:val="00C74365"/>
    <w:rsid w:val="00C74FBD"/>
    <w:rsid w:val="00C74FD1"/>
    <w:rsid w:val="00C75C4D"/>
    <w:rsid w:val="00C7615A"/>
    <w:rsid w:val="00C77FB6"/>
    <w:rsid w:val="00C808B9"/>
    <w:rsid w:val="00C81BA3"/>
    <w:rsid w:val="00C81C4F"/>
    <w:rsid w:val="00C8349E"/>
    <w:rsid w:val="00C836B8"/>
    <w:rsid w:val="00C848BC"/>
    <w:rsid w:val="00C85C91"/>
    <w:rsid w:val="00C865AF"/>
    <w:rsid w:val="00C868B2"/>
    <w:rsid w:val="00C87089"/>
    <w:rsid w:val="00C87C6C"/>
    <w:rsid w:val="00C901B2"/>
    <w:rsid w:val="00C90BF9"/>
    <w:rsid w:val="00C91C82"/>
    <w:rsid w:val="00C92207"/>
    <w:rsid w:val="00C9293D"/>
    <w:rsid w:val="00C93201"/>
    <w:rsid w:val="00CA0B90"/>
    <w:rsid w:val="00CA14F4"/>
    <w:rsid w:val="00CA260C"/>
    <w:rsid w:val="00CA326F"/>
    <w:rsid w:val="00CA5418"/>
    <w:rsid w:val="00CA7360"/>
    <w:rsid w:val="00CB04A6"/>
    <w:rsid w:val="00CB14F3"/>
    <w:rsid w:val="00CB173B"/>
    <w:rsid w:val="00CB47DC"/>
    <w:rsid w:val="00CB5174"/>
    <w:rsid w:val="00CB7424"/>
    <w:rsid w:val="00CB7515"/>
    <w:rsid w:val="00CC16C7"/>
    <w:rsid w:val="00CC2641"/>
    <w:rsid w:val="00CC26A9"/>
    <w:rsid w:val="00CC2D75"/>
    <w:rsid w:val="00CC2F18"/>
    <w:rsid w:val="00CC3625"/>
    <w:rsid w:val="00CC3DC3"/>
    <w:rsid w:val="00CC41FD"/>
    <w:rsid w:val="00CC43DE"/>
    <w:rsid w:val="00CC442E"/>
    <w:rsid w:val="00CC46DE"/>
    <w:rsid w:val="00CC523E"/>
    <w:rsid w:val="00CC62EB"/>
    <w:rsid w:val="00CC65A2"/>
    <w:rsid w:val="00CC7197"/>
    <w:rsid w:val="00CC78C1"/>
    <w:rsid w:val="00CD0B81"/>
    <w:rsid w:val="00CD14F8"/>
    <w:rsid w:val="00CD1FAE"/>
    <w:rsid w:val="00CD238B"/>
    <w:rsid w:val="00CD23F6"/>
    <w:rsid w:val="00CD3B00"/>
    <w:rsid w:val="00CD7E36"/>
    <w:rsid w:val="00CE16BB"/>
    <w:rsid w:val="00CE1743"/>
    <w:rsid w:val="00CE2A51"/>
    <w:rsid w:val="00CE340A"/>
    <w:rsid w:val="00CE415B"/>
    <w:rsid w:val="00CE43E4"/>
    <w:rsid w:val="00CE4C68"/>
    <w:rsid w:val="00CE4D7A"/>
    <w:rsid w:val="00CE50CD"/>
    <w:rsid w:val="00CE56D0"/>
    <w:rsid w:val="00CE5A77"/>
    <w:rsid w:val="00CF32C1"/>
    <w:rsid w:val="00CF3565"/>
    <w:rsid w:val="00CF35F3"/>
    <w:rsid w:val="00CF55D5"/>
    <w:rsid w:val="00CF6283"/>
    <w:rsid w:val="00CF6433"/>
    <w:rsid w:val="00CF72B5"/>
    <w:rsid w:val="00CF7774"/>
    <w:rsid w:val="00D000E0"/>
    <w:rsid w:val="00D003A2"/>
    <w:rsid w:val="00D00DF2"/>
    <w:rsid w:val="00D00F46"/>
    <w:rsid w:val="00D01658"/>
    <w:rsid w:val="00D01EFC"/>
    <w:rsid w:val="00D039B4"/>
    <w:rsid w:val="00D03AA1"/>
    <w:rsid w:val="00D044F2"/>
    <w:rsid w:val="00D05329"/>
    <w:rsid w:val="00D05886"/>
    <w:rsid w:val="00D05F81"/>
    <w:rsid w:val="00D062B8"/>
    <w:rsid w:val="00D07A3B"/>
    <w:rsid w:val="00D100A7"/>
    <w:rsid w:val="00D10330"/>
    <w:rsid w:val="00D11303"/>
    <w:rsid w:val="00D127A6"/>
    <w:rsid w:val="00D14D64"/>
    <w:rsid w:val="00D152B2"/>
    <w:rsid w:val="00D1567B"/>
    <w:rsid w:val="00D17437"/>
    <w:rsid w:val="00D204D9"/>
    <w:rsid w:val="00D20D75"/>
    <w:rsid w:val="00D213A8"/>
    <w:rsid w:val="00D215BE"/>
    <w:rsid w:val="00D22B83"/>
    <w:rsid w:val="00D23E86"/>
    <w:rsid w:val="00D243FF"/>
    <w:rsid w:val="00D24E05"/>
    <w:rsid w:val="00D24EDE"/>
    <w:rsid w:val="00D2675E"/>
    <w:rsid w:val="00D26A4E"/>
    <w:rsid w:val="00D27013"/>
    <w:rsid w:val="00D27DE0"/>
    <w:rsid w:val="00D30811"/>
    <w:rsid w:val="00D31853"/>
    <w:rsid w:val="00D3264C"/>
    <w:rsid w:val="00D33B2B"/>
    <w:rsid w:val="00D348CF"/>
    <w:rsid w:val="00D366B7"/>
    <w:rsid w:val="00D367C3"/>
    <w:rsid w:val="00D432D8"/>
    <w:rsid w:val="00D44E31"/>
    <w:rsid w:val="00D4514A"/>
    <w:rsid w:val="00D478D0"/>
    <w:rsid w:val="00D50408"/>
    <w:rsid w:val="00D50739"/>
    <w:rsid w:val="00D51264"/>
    <w:rsid w:val="00D5293B"/>
    <w:rsid w:val="00D52BBE"/>
    <w:rsid w:val="00D5573B"/>
    <w:rsid w:val="00D55821"/>
    <w:rsid w:val="00D55E5E"/>
    <w:rsid w:val="00D566B3"/>
    <w:rsid w:val="00D568BA"/>
    <w:rsid w:val="00D6037D"/>
    <w:rsid w:val="00D60718"/>
    <w:rsid w:val="00D61C10"/>
    <w:rsid w:val="00D63711"/>
    <w:rsid w:val="00D6386F"/>
    <w:rsid w:val="00D63D5A"/>
    <w:rsid w:val="00D66099"/>
    <w:rsid w:val="00D67020"/>
    <w:rsid w:val="00D67903"/>
    <w:rsid w:val="00D71B4C"/>
    <w:rsid w:val="00D7484A"/>
    <w:rsid w:val="00D748A5"/>
    <w:rsid w:val="00D749D7"/>
    <w:rsid w:val="00D75456"/>
    <w:rsid w:val="00D77B6E"/>
    <w:rsid w:val="00D80B25"/>
    <w:rsid w:val="00D821BB"/>
    <w:rsid w:val="00D831D1"/>
    <w:rsid w:val="00D83A53"/>
    <w:rsid w:val="00D83F7C"/>
    <w:rsid w:val="00D844DE"/>
    <w:rsid w:val="00D84B69"/>
    <w:rsid w:val="00D85292"/>
    <w:rsid w:val="00D85BFD"/>
    <w:rsid w:val="00D877DD"/>
    <w:rsid w:val="00D9232C"/>
    <w:rsid w:val="00D945E6"/>
    <w:rsid w:val="00D9523C"/>
    <w:rsid w:val="00D957D5"/>
    <w:rsid w:val="00D95C82"/>
    <w:rsid w:val="00D9638A"/>
    <w:rsid w:val="00D964D6"/>
    <w:rsid w:val="00D96819"/>
    <w:rsid w:val="00D9744F"/>
    <w:rsid w:val="00D97FCC"/>
    <w:rsid w:val="00DA01A1"/>
    <w:rsid w:val="00DA03D5"/>
    <w:rsid w:val="00DA08FB"/>
    <w:rsid w:val="00DA1DC2"/>
    <w:rsid w:val="00DA2BBF"/>
    <w:rsid w:val="00DA2C37"/>
    <w:rsid w:val="00DA77BC"/>
    <w:rsid w:val="00DA7E67"/>
    <w:rsid w:val="00DB1AFC"/>
    <w:rsid w:val="00DB292C"/>
    <w:rsid w:val="00DB3063"/>
    <w:rsid w:val="00DB4255"/>
    <w:rsid w:val="00DB4683"/>
    <w:rsid w:val="00DB4949"/>
    <w:rsid w:val="00DB512F"/>
    <w:rsid w:val="00DB6CD9"/>
    <w:rsid w:val="00DB75B2"/>
    <w:rsid w:val="00DB792A"/>
    <w:rsid w:val="00DC05F4"/>
    <w:rsid w:val="00DC1C02"/>
    <w:rsid w:val="00DC2EAF"/>
    <w:rsid w:val="00DC2FFD"/>
    <w:rsid w:val="00DC35CD"/>
    <w:rsid w:val="00DC37AD"/>
    <w:rsid w:val="00DC43D7"/>
    <w:rsid w:val="00DC5040"/>
    <w:rsid w:val="00DC57B7"/>
    <w:rsid w:val="00DC6A1C"/>
    <w:rsid w:val="00DC6B09"/>
    <w:rsid w:val="00DC6C48"/>
    <w:rsid w:val="00DD110B"/>
    <w:rsid w:val="00DD1676"/>
    <w:rsid w:val="00DD1A42"/>
    <w:rsid w:val="00DD22D6"/>
    <w:rsid w:val="00DD22F0"/>
    <w:rsid w:val="00DD2E10"/>
    <w:rsid w:val="00DD357F"/>
    <w:rsid w:val="00DD541C"/>
    <w:rsid w:val="00DD554A"/>
    <w:rsid w:val="00DD5D55"/>
    <w:rsid w:val="00DD7103"/>
    <w:rsid w:val="00DE05D9"/>
    <w:rsid w:val="00DE1CAA"/>
    <w:rsid w:val="00DE1E67"/>
    <w:rsid w:val="00DE4290"/>
    <w:rsid w:val="00DE4F54"/>
    <w:rsid w:val="00DE50AB"/>
    <w:rsid w:val="00DE5928"/>
    <w:rsid w:val="00DE5D46"/>
    <w:rsid w:val="00DE6354"/>
    <w:rsid w:val="00DE7D85"/>
    <w:rsid w:val="00DE7ECF"/>
    <w:rsid w:val="00DE7FF5"/>
    <w:rsid w:val="00DF1CF8"/>
    <w:rsid w:val="00DF1E6C"/>
    <w:rsid w:val="00DF1F67"/>
    <w:rsid w:val="00DF30A1"/>
    <w:rsid w:val="00DF32CA"/>
    <w:rsid w:val="00DF37A0"/>
    <w:rsid w:val="00DF3B8F"/>
    <w:rsid w:val="00DF5F7E"/>
    <w:rsid w:val="00DF61F2"/>
    <w:rsid w:val="00DF7710"/>
    <w:rsid w:val="00DF7C20"/>
    <w:rsid w:val="00DF7DE4"/>
    <w:rsid w:val="00E00644"/>
    <w:rsid w:val="00E02E89"/>
    <w:rsid w:val="00E030FC"/>
    <w:rsid w:val="00E034A5"/>
    <w:rsid w:val="00E06014"/>
    <w:rsid w:val="00E071A3"/>
    <w:rsid w:val="00E1127F"/>
    <w:rsid w:val="00E114ED"/>
    <w:rsid w:val="00E12C73"/>
    <w:rsid w:val="00E13916"/>
    <w:rsid w:val="00E155CF"/>
    <w:rsid w:val="00E15C24"/>
    <w:rsid w:val="00E1735A"/>
    <w:rsid w:val="00E17632"/>
    <w:rsid w:val="00E179DB"/>
    <w:rsid w:val="00E17FA9"/>
    <w:rsid w:val="00E221F5"/>
    <w:rsid w:val="00E24397"/>
    <w:rsid w:val="00E25BD6"/>
    <w:rsid w:val="00E26A72"/>
    <w:rsid w:val="00E26C56"/>
    <w:rsid w:val="00E272F3"/>
    <w:rsid w:val="00E340E7"/>
    <w:rsid w:val="00E34100"/>
    <w:rsid w:val="00E35A75"/>
    <w:rsid w:val="00E40699"/>
    <w:rsid w:val="00E40BBC"/>
    <w:rsid w:val="00E42F57"/>
    <w:rsid w:val="00E43E84"/>
    <w:rsid w:val="00E446F4"/>
    <w:rsid w:val="00E45E28"/>
    <w:rsid w:val="00E46013"/>
    <w:rsid w:val="00E50657"/>
    <w:rsid w:val="00E50C24"/>
    <w:rsid w:val="00E52037"/>
    <w:rsid w:val="00E53E26"/>
    <w:rsid w:val="00E54064"/>
    <w:rsid w:val="00E54FC2"/>
    <w:rsid w:val="00E55268"/>
    <w:rsid w:val="00E56A29"/>
    <w:rsid w:val="00E5782C"/>
    <w:rsid w:val="00E60B79"/>
    <w:rsid w:val="00E6184D"/>
    <w:rsid w:val="00E62A45"/>
    <w:rsid w:val="00E634D2"/>
    <w:rsid w:val="00E658A2"/>
    <w:rsid w:val="00E67084"/>
    <w:rsid w:val="00E7024F"/>
    <w:rsid w:val="00E702E9"/>
    <w:rsid w:val="00E7038D"/>
    <w:rsid w:val="00E710FD"/>
    <w:rsid w:val="00E72161"/>
    <w:rsid w:val="00E7310E"/>
    <w:rsid w:val="00E74815"/>
    <w:rsid w:val="00E7492E"/>
    <w:rsid w:val="00E762EA"/>
    <w:rsid w:val="00E76354"/>
    <w:rsid w:val="00E817AE"/>
    <w:rsid w:val="00E82107"/>
    <w:rsid w:val="00E83572"/>
    <w:rsid w:val="00E83C46"/>
    <w:rsid w:val="00E83F94"/>
    <w:rsid w:val="00E843BB"/>
    <w:rsid w:val="00E84945"/>
    <w:rsid w:val="00E85BE6"/>
    <w:rsid w:val="00E863BA"/>
    <w:rsid w:val="00E90111"/>
    <w:rsid w:val="00E925FB"/>
    <w:rsid w:val="00E92886"/>
    <w:rsid w:val="00E932A9"/>
    <w:rsid w:val="00E93306"/>
    <w:rsid w:val="00E9341D"/>
    <w:rsid w:val="00E93F16"/>
    <w:rsid w:val="00E947DE"/>
    <w:rsid w:val="00E95182"/>
    <w:rsid w:val="00E970E3"/>
    <w:rsid w:val="00E974FC"/>
    <w:rsid w:val="00E97705"/>
    <w:rsid w:val="00E97713"/>
    <w:rsid w:val="00EA01F0"/>
    <w:rsid w:val="00EA0486"/>
    <w:rsid w:val="00EA203D"/>
    <w:rsid w:val="00EA206D"/>
    <w:rsid w:val="00EA257A"/>
    <w:rsid w:val="00EA3C63"/>
    <w:rsid w:val="00EA3C85"/>
    <w:rsid w:val="00EA3FFF"/>
    <w:rsid w:val="00EA559E"/>
    <w:rsid w:val="00EA66E8"/>
    <w:rsid w:val="00EA6949"/>
    <w:rsid w:val="00EA7195"/>
    <w:rsid w:val="00EA7272"/>
    <w:rsid w:val="00EB00DC"/>
    <w:rsid w:val="00EB0174"/>
    <w:rsid w:val="00EB0DDF"/>
    <w:rsid w:val="00EB1F8B"/>
    <w:rsid w:val="00EB27F5"/>
    <w:rsid w:val="00EB3A7D"/>
    <w:rsid w:val="00EB3B3C"/>
    <w:rsid w:val="00EB574E"/>
    <w:rsid w:val="00EB6A11"/>
    <w:rsid w:val="00EC0D9A"/>
    <w:rsid w:val="00EC0F39"/>
    <w:rsid w:val="00EC47A9"/>
    <w:rsid w:val="00EC524A"/>
    <w:rsid w:val="00EC6453"/>
    <w:rsid w:val="00EC7F16"/>
    <w:rsid w:val="00ED066A"/>
    <w:rsid w:val="00ED1247"/>
    <w:rsid w:val="00ED1C4D"/>
    <w:rsid w:val="00ED3AE3"/>
    <w:rsid w:val="00ED492F"/>
    <w:rsid w:val="00ED53D0"/>
    <w:rsid w:val="00ED6073"/>
    <w:rsid w:val="00ED7C6D"/>
    <w:rsid w:val="00EE0784"/>
    <w:rsid w:val="00EE11CA"/>
    <w:rsid w:val="00EE2003"/>
    <w:rsid w:val="00EE2370"/>
    <w:rsid w:val="00EE2C29"/>
    <w:rsid w:val="00EE485B"/>
    <w:rsid w:val="00EE6530"/>
    <w:rsid w:val="00EE73BC"/>
    <w:rsid w:val="00EE76C7"/>
    <w:rsid w:val="00EF008B"/>
    <w:rsid w:val="00EF0787"/>
    <w:rsid w:val="00EF0CBA"/>
    <w:rsid w:val="00EF0CF9"/>
    <w:rsid w:val="00EF2B5F"/>
    <w:rsid w:val="00EF3F14"/>
    <w:rsid w:val="00EF4A16"/>
    <w:rsid w:val="00EF5B9E"/>
    <w:rsid w:val="00EF647B"/>
    <w:rsid w:val="00EF7EB7"/>
    <w:rsid w:val="00F006BD"/>
    <w:rsid w:val="00F00D04"/>
    <w:rsid w:val="00F01DD9"/>
    <w:rsid w:val="00F022E8"/>
    <w:rsid w:val="00F0428F"/>
    <w:rsid w:val="00F044C3"/>
    <w:rsid w:val="00F061BE"/>
    <w:rsid w:val="00F074FA"/>
    <w:rsid w:val="00F10209"/>
    <w:rsid w:val="00F10C73"/>
    <w:rsid w:val="00F11C1E"/>
    <w:rsid w:val="00F11C7E"/>
    <w:rsid w:val="00F12C07"/>
    <w:rsid w:val="00F12C45"/>
    <w:rsid w:val="00F1378D"/>
    <w:rsid w:val="00F14596"/>
    <w:rsid w:val="00F14A43"/>
    <w:rsid w:val="00F15D9D"/>
    <w:rsid w:val="00F16411"/>
    <w:rsid w:val="00F166DA"/>
    <w:rsid w:val="00F203BF"/>
    <w:rsid w:val="00F204C7"/>
    <w:rsid w:val="00F2105B"/>
    <w:rsid w:val="00F211F1"/>
    <w:rsid w:val="00F21C3E"/>
    <w:rsid w:val="00F23C5C"/>
    <w:rsid w:val="00F2409B"/>
    <w:rsid w:val="00F24468"/>
    <w:rsid w:val="00F26B56"/>
    <w:rsid w:val="00F26B7F"/>
    <w:rsid w:val="00F27374"/>
    <w:rsid w:val="00F30A0E"/>
    <w:rsid w:val="00F30F61"/>
    <w:rsid w:val="00F33108"/>
    <w:rsid w:val="00F3562F"/>
    <w:rsid w:val="00F374B0"/>
    <w:rsid w:val="00F37E73"/>
    <w:rsid w:val="00F4112C"/>
    <w:rsid w:val="00F41621"/>
    <w:rsid w:val="00F41FBE"/>
    <w:rsid w:val="00F42817"/>
    <w:rsid w:val="00F43EE7"/>
    <w:rsid w:val="00F445E9"/>
    <w:rsid w:val="00F44616"/>
    <w:rsid w:val="00F44F4D"/>
    <w:rsid w:val="00F45EC6"/>
    <w:rsid w:val="00F47A2D"/>
    <w:rsid w:val="00F527AE"/>
    <w:rsid w:val="00F52C82"/>
    <w:rsid w:val="00F555D9"/>
    <w:rsid w:val="00F57B32"/>
    <w:rsid w:val="00F57E27"/>
    <w:rsid w:val="00F621EB"/>
    <w:rsid w:val="00F63A86"/>
    <w:rsid w:val="00F64273"/>
    <w:rsid w:val="00F645C6"/>
    <w:rsid w:val="00F6461C"/>
    <w:rsid w:val="00F64EFC"/>
    <w:rsid w:val="00F65815"/>
    <w:rsid w:val="00F670C1"/>
    <w:rsid w:val="00F67C16"/>
    <w:rsid w:val="00F70D91"/>
    <w:rsid w:val="00F711AD"/>
    <w:rsid w:val="00F71DCE"/>
    <w:rsid w:val="00F72DCB"/>
    <w:rsid w:val="00F73B73"/>
    <w:rsid w:val="00F742EA"/>
    <w:rsid w:val="00F74DC8"/>
    <w:rsid w:val="00F750EB"/>
    <w:rsid w:val="00F75D57"/>
    <w:rsid w:val="00F774DF"/>
    <w:rsid w:val="00F775F7"/>
    <w:rsid w:val="00F800B9"/>
    <w:rsid w:val="00F808AB"/>
    <w:rsid w:val="00F8272A"/>
    <w:rsid w:val="00F82F7D"/>
    <w:rsid w:val="00F84698"/>
    <w:rsid w:val="00F85AEF"/>
    <w:rsid w:val="00F85F79"/>
    <w:rsid w:val="00F865ED"/>
    <w:rsid w:val="00F86872"/>
    <w:rsid w:val="00F9021B"/>
    <w:rsid w:val="00F908B4"/>
    <w:rsid w:val="00F93421"/>
    <w:rsid w:val="00F96397"/>
    <w:rsid w:val="00F96D8B"/>
    <w:rsid w:val="00F972F8"/>
    <w:rsid w:val="00F97D20"/>
    <w:rsid w:val="00FA0D03"/>
    <w:rsid w:val="00FA2152"/>
    <w:rsid w:val="00FA3303"/>
    <w:rsid w:val="00FA49DE"/>
    <w:rsid w:val="00FA5723"/>
    <w:rsid w:val="00FA7A6E"/>
    <w:rsid w:val="00FB0029"/>
    <w:rsid w:val="00FB1AA5"/>
    <w:rsid w:val="00FB244C"/>
    <w:rsid w:val="00FB31EE"/>
    <w:rsid w:val="00FB446C"/>
    <w:rsid w:val="00FB5098"/>
    <w:rsid w:val="00FB5620"/>
    <w:rsid w:val="00FB568D"/>
    <w:rsid w:val="00FB5FAE"/>
    <w:rsid w:val="00FB5FDB"/>
    <w:rsid w:val="00FB7A14"/>
    <w:rsid w:val="00FC0951"/>
    <w:rsid w:val="00FC15FB"/>
    <w:rsid w:val="00FC18A9"/>
    <w:rsid w:val="00FC24A2"/>
    <w:rsid w:val="00FC34E2"/>
    <w:rsid w:val="00FC6300"/>
    <w:rsid w:val="00FC65D1"/>
    <w:rsid w:val="00FC73ED"/>
    <w:rsid w:val="00FC7A68"/>
    <w:rsid w:val="00FC7E09"/>
    <w:rsid w:val="00FD0EB5"/>
    <w:rsid w:val="00FD225B"/>
    <w:rsid w:val="00FD2290"/>
    <w:rsid w:val="00FD36E0"/>
    <w:rsid w:val="00FD412A"/>
    <w:rsid w:val="00FD4314"/>
    <w:rsid w:val="00FD45B6"/>
    <w:rsid w:val="00FD4B6A"/>
    <w:rsid w:val="00FD5782"/>
    <w:rsid w:val="00FD662B"/>
    <w:rsid w:val="00FD6704"/>
    <w:rsid w:val="00FE0D41"/>
    <w:rsid w:val="00FE1E08"/>
    <w:rsid w:val="00FE2933"/>
    <w:rsid w:val="00FE29CF"/>
    <w:rsid w:val="00FE55F9"/>
    <w:rsid w:val="00FE5B40"/>
    <w:rsid w:val="00FE5F3F"/>
    <w:rsid w:val="00FE70B1"/>
    <w:rsid w:val="00FE71B1"/>
    <w:rsid w:val="00FE7958"/>
    <w:rsid w:val="00FE79B3"/>
    <w:rsid w:val="00FF00AC"/>
    <w:rsid w:val="00FF0212"/>
    <w:rsid w:val="00FF091C"/>
    <w:rsid w:val="00FF3379"/>
    <w:rsid w:val="00FF3D7F"/>
    <w:rsid w:val="00FF5AE4"/>
    <w:rsid w:val="00FF6B90"/>
    <w:rsid w:val="00FF6F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AFA02"/>
  <w15:docId w15:val="{6D8B535B-EBC1-4094-9C98-215DA390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5B"/>
    <w:pPr>
      <w:tabs>
        <w:tab w:val="left" w:pos="851"/>
        <w:tab w:val="left" w:pos="2977"/>
        <w:tab w:val="left" w:pos="4253"/>
      </w:tabs>
      <w:suppressAutoHyphens/>
      <w:ind w:left="1211" w:hanging="360"/>
      <w:jc w:val="both"/>
    </w:pPr>
    <w:rPr>
      <w:rFonts w:ascii="Comic Sans MS" w:hAnsi="Comic Sans MS"/>
      <w:sz w:val="22"/>
      <w:lang w:eastAsia="ar-SA"/>
    </w:rPr>
  </w:style>
  <w:style w:type="paragraph" w:styleId="Titre1">
    <w:name w:val="heading 1"/>
    <w:basedOn w:val="Normal"/>
    <w:next w:val="Normal"/>
    <w:qFormat/>
    <w:rsid w:val="000F1DAB"/>
    <w:pPr>
      <w:keepNext/>
      <w:numPr>
        <w:numId w:val="1"/>
      </w:numPr>
      <w:spacing w:line="240" w:lineRule="atLeast"/>
      <w:outlineLvl w:val="0"/>
    </w:pPr>
    <w:rPr>
      <w:sz w:val="24"/>
    </w:rPr>
  </w:style>
  <w:style w:type="paragraph" w:styleId="Titre2">
    <w:name w:val="heading 2"/>
    <w:basedOn w:val="Normal"/>
    <w:next w:val="Normal"/>
    <w:qFormat/>
    <w:rsid w:val="000F1DAB"/>
    <w:pPr>
      <w:keepNext/>
      <w:numPr>
        <w:ilvl w:val="1"/>
        <w:numId w:val="1"/>
      </w:numPr>
      <w:outlineLvl w:val="1"/>
    </w:pPr>
    <w:rPr>
      <w:b/>
      <w:sz w:val="24"/>
      <w:u w:val="single"/>
    </w:rPr>
  </w:style>
  <w:style w:type="paragraph" w:styleId="Titre3">
    <w:name w:val="heading 3"/>
    <w:basedOn w:val="Normal"/>
    <w:next w:val="Normal"/>
    <w:qFormat/>
    <w:rsid w:val="000F1DAB"/>
    <w:pPr>
      <w:keepNext/>
      <w:numPr>
        <w:ilvl w:val="2"/>
        <w:numId w:val="1"/>
      </w:numPr>
      <w:outlineLvl w:val="2"/>
    </w:pPr>
    <w:rPr>
      <w:sz w:val="24"/>
    </w:rPr>
  </w:style>
  <w:style w:type="paragraph" w:styleId="Titre4">
    <w:name w:val="heading 4"/>
    <w:basedOn w:val="Normal"/>
    <w:next w:val="Normal"/>
    <w:qFormat/>
    <w:rsid w:val="000F1DAB"/>
    <w:pPr>
      <w:keepNext/>
      <w:numPr>
        <w:ilvl w:val="3"/>
        <w:numId w:val="1"/>
      </w:numPr>
      <w:outlineLvl w:val="3"/>
    </w:pPr>
    <w:rPr>
      <w:b/>
      <w:sz w:val="24"/>
    </w:rPr>
  </w:style>
  <w:style w:type="paragraph" w:styleId="Titre5">
    <w:name w:val="heading 5"/>
    <w:basedOn w:val="Normal"/>
    <w:next w:val="Normal"/>
    <w:qFormat/>
    <w:rsid w:val="000F1DAB"/>
    <w:pPr>
      <w:keepNext/>
      <w:numPr>
        <w:ilvl w:val="4"/>
        <w:numId w:val="1"/>
      </w:numPr>
      <w:outlineLvl w:val="4"/>
    </w:pPr>
    <w:rPr>
      <w:b/>
      <w:u w:val="single"/>
    </w:rPr>
  </w:style>
  <w:style w:type="paragraph" w:styleId="Titre6">
    <w:name w:val="heading 6"/>
    <w:basedOn w:val="Normal"/>
    <w:next w:val="Normal"/>
    <w:qFormat/>
    <w:rsid w:val="000F1DAB"/>
    <w:pPr>
      <w:keepNext/>
      <w:numPr>
        <w:ilvl w:val="5"/>
        <w:numId w:val="1"/>
      </w:numPr>
      <w:outlineLvl w:val="5"/>
    </w:pPr>
    <w:rPr>
      <w:b/>
      <w:sz w:val="24"/>
    </w:rPr>
  </w:style>
  <w:style w:type="paragraph" w:styleId="Titre7">
    <w:name w:val="heading 7"/>
    <w:basedOn w:val="Normal"/>
    <w:next w:val="Normal"/>
    <w:qFormat/>
    <w:rsid w:val="000F1DAB"/>
    <w:pPr>
      <w:keepNext/>
      <w:numPr>
        <w:ilvl w:val="6"/>
        <w:numId w:val="1"/>
      </w:numPr>
      <w:outlineLvl w:val="6"/>
    </w:pPr>
    <w:rPr>
      <w:b/>
      <w:i/>
      <w:sz w:val="24"/>
    </w:rPr>
  </w:style>
  <w:style w:type="paragraph" w:styleId="Titre8">
    <w:name w:val="heading 8"/>
    <w:basedOn w:val="Normal"/>
    <w:next w:val="Normal"/>
    <w:qFormat/>
    <w:rsid w:val="000F1DAB"/>
    <w:pPr>
      <w:keepNext/>
      <w:numPr>
        <w:ilvl w:val="7"/>
        <w:numId w:val="1"/>
      </w:numPr>
      <w:spacing w:before="240"/>
      <w:outlineLvl w:val="7"/>
    </w:pPr>
    <w:rPr>
      <w:sz w:val="28"/>
      <w:u w:val="double"/>
    </w:rPr>
  </w:style>
  <w:style w:type="paragraph" w:styleId="Titre9">
    <w:name w:val="heading 9"/>
    <w:basedOn w:val="Normal"/>
    <w:next w:val="Normal"/>
    <w:qFormat/>
    <w:rsid w:val="000F1DAB"/>
    <w:pPr>
      <w:keepNext/>
      <w:numPr>
        <w:ilvl w:val="8"/>
        <w:numId w:val="1"/>
      </w:numPr>
      <w:outlineLvl w:val="8"/>
    </w:pPr>
    <w:rPr>
      <w:b/>
      <w:i/>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0F1DAB"/>
    <w:rPr>
      <w:rFonts w:ascii="OpenSymbol" w:hAnsi="OpenSymbol"/>
    </w:rPr>
  </w:style>
  <w:style w:type="character" w:customStyle="1" w:styleId="WW8Num2z0">
    <w:name w:val="WW8Num2z0"/>
    <w:rsid w:val="000F1DAB"/>
    <w:rPr>
      <w:rFonts w:ascii="Times New Roman" w:hAnsi="Times New Roman" w:cs="Times New Roman"/>
    </w:rPr>
  </w:style>
  <w:style w:type="character" w:customStyle="1" w:styleId="WW8Num4z0">
    <w:name w:val="WW8Num4z0"/>
    <w:rsid w:val="000F1DAB"/>
    <w:rPr>
      <w:rFonts w:ascii="Wingdings" w:eastAsia="Times New Roman" w:hAnsi="Wingdings" w:cs="Times New Roman"/>
    </w:rPr>
  </w:style>
  <w:style w:type="character" w:customStyle="1" w:styleId="WW8Num4z1">
    <w:name w:val="WW8Num4z1"/>
    <w:rsid w:val="000F1DAB"/>
    <w:rPr>
      <w:rFonts w:ascii="Courier New" w:hAnsi="Courier New" w:cs="Courier New"/>
    </w:rPr>
  </w:style>
  <w:style w:type="character" w:customStyle="1" w:styleId="WW8Num4z2">
    <w:name w:val="WW8Num4z2"/>
    <w:rsid w:val="000F1DAB"/>
    <w:rPr>
      <w:rFonts w:ascii="Wingdings" w:hAnsi="Wingdings"/>
    </w:rPr>
  </w:style>
  <w:style w:type="character" w:customStyle="1" w:styleId="WW8Num4z3">
    <w:name w:val="WW8Num4z3"/>
    <w:rsid w:val="000F1DAB"/>
    <w:rPr>
      <w:rFonts w:ascii="Symbol" w:hAnsi="Symbol"/>
    </w:rPr>
  </w:style>
  <w:style w:type="character" w:customStyle="1" w:styleId="WW8Num5z0">
    <w:name w:val="WW8Num5z0"/>
    <w:rsid w:val="000F1DAB"/>
    <w:rPr>
      <w:rFonts w:ascii="Comic Sans MS" w:eastAsia="Times New Roman" w:hAnsi="Comic Sans MS" w:cs="Times New Roman"/>
      <w:b/>
    </w:rPr>
  </w:style>
  <w:style w:type="character" w:customStyle="1" w:styleId="WW8Num5z1">
    <w:name w:val="WW8Num5z1"/>
    <w:rsid w:val="000F1DAB"/>
    <w:rPr>
      <w:rFonts w:ascii="Courier New" w:hAnsi="Courier New" w:cs="Courier New"/>
    </w:rPr>
  </w:style>
  <w:style w:type="character" w:customStyle="1" w:styleId="WW8Num5z2">
    <w:name w:val="WW8Num5z2"/>
    <w:rsid w:val="000F1DAB"/>
    <w:rPr>
      <w:rFonts w:ascii="Wingdings" w:hAnsi="Wingdings"/>
    </w:rPr>
  </w:style>
  <w:style w:type="character" w:customStyle="1" w:styleId="WW8Num5z3">
    <w:name w:val="WW8Num5z3"/>
    <w:rsid w:val="000F1DAB"/>
    <w:rPr>
      <w:rFonts w:ascii="Symbol" w:hAnsi="Symbol"/>
    </w:rPr>
  </w:style>
  <w:style w:type="character" w:customStyle="1" w:styleId="WW8Num6z0">
    <w:name w:val="WW8Num6z0"/>
    <w:rsid w:val="000F1DAB"/>
    <w:rPr>
      <w:rFonts w:ascii="Symbol" w:eastAsia="Times New Roman" w:hAnsi="Symbol" w:cs="Times New Roman"/>
    </w:rPr>
  </w:style>
  <w:style w:type="character" w:customStyle="1" w:styleId="WW8Num6z1">
    <w:name w:val="WW8Num6z1"/>
    <w:rsid w:val="000F1DAB"/>
    <w:rPr>
      <w:rFonts w:ascii="Courier New" w:hAnsi="Courier New" w:cs="Courier New"/>
    </w:rPr>
  </w:style>
  <w:style w:type="character" w:customStyle="1" w:styleId="WW8Num6z2">
    <w:name w:val="WW8Num6z2"/>
    <w:rsid w:val="000F1DAB"/>
    <w:rPr>
      <w:rFonts w:ascii="Wingdings" w:hAnsi="Wingdings"/>
    </w:rPr>
  </w:style>
  <w:style w:type="character" w:customStyle="1" w:styleId="WW8Num6z3">
    <w:name w:val="WW8Num6z3"/>
    <w:rsid w:val="000F1DAB"/>
    <w:rPr>
      <w:rFonts w:ascii="Symbol" w:hAnsi="Symbol"/>
    </w:rPr>
  </w:style>
  <w:style w:type="character" w:customStyle="1" w:styleId="WW8Num8z0">
    <w:name w:val="WW8Num8z0"/>
    <w:rsid w:val="000F1DAB"/>
    <w:rPr>
      <w:rFonts w:ascii="Comic Sans MS" w:eastAsia="Times New Roman" w:hAnsi="Comic Sans MS" w:cs="Times New Roman"/>
    </w:rPr>
  </w:style>
  <w:style w:type="character" w:customStyle="1" w:styleId="WW8Num8z1">
    <w:name w:val="WW8Num8z1"/>
    <w:rsid w:val="000F1DAB"/>
    <w:rPr>
      <w:rFonts w:ascii="Courier New" w:hAnsi="Courier New" w:cs="Courier New"/>
    </w:rPr>
  </w:style>
  <w:style w:type="character" w:customStyle="1" w:styleId="WW8Num8z2">
    <w:name w:val="WW8Num8z2"/>
    <w:rsid w:val="000F1DAB"/>
    <w:rPr>
      <w:rFonts w:ascii="Wingdings" w:hAnsi="Wingdings"/>
    </w:rPr>
  </w:style>
  <w:style w:type="character" w:customStyle="1" w:styleId="WW8Num8z3">
    <w:name w:val="WW8Num8z3"/>
    <w:rsid w:val="000F1DAB"/>
    <w:rPr>
      <w:rFonts w:ascii="Symbol" w:hAnsi="Symbol"/>
    </w:rPr>
  </w:style>
  <w:style w:type="character" w:customStyle="1" w:styleId="WW8Num9z0">
    <w:name w:val="WW8Num9z0"/>
    <w:rsid w:val="000F1DAB"/>
    <w:rPr>
      <w:rFonts w:ascii="Symbol" w:eastAsia="Times New Roman" w:hAnsi="Symbol" w:cs="Times New Roman"/>
    </w:rPr>
  </w:style>
  <w:style w:type="character" w:customStyle="1" w:styleId="WW8Num9z1">
    <w:name w:val="WW8Num9z1"/>
    <w:rsid w:val="000F1DAB"/>
    <w:rPr>
      <w:rFonts w:ascii="Courier New" w:hAnsi="Courier New" w:cs="Courier New"/>
    </w:rPr>
  </w:style>
  <w:style w:type="character" w:customStyle="1" w:styleId="WW8Num9z2">
    <w:name w:val="WW8Num9z2"/>
    <w:rsid w:val="000F1DAB"/>
    <w:rPr>
      <w:rFonts w:ascii="Wingdings" w:hAnsi="Wingdings"/>
    </w:rPr>
  </w:style>
  <w:style w:type="character" w:customStyle="1" w:styleId="WW8Num9z3">
    <w:name w:val="WW8Num9z3"/>
    <w:rsid w:val="000F1DAB"/>
    <w:rPr>
      <w:rFonts w:ascii="Symbol" w:hAnsi="Symbol"/>
    </w:rPr>
  </w:style>
  <w:style w:type="character" w:customStyle="1" w:styleId="WW8Num10z0">
    <w:name w:val="WW8Num10z0"/>
    <w:rsid w:val="000F1DAB"/>
    <w:rPr>
      <w:rFonts w:ascii="Comic Sans MS" w:eastAsia="Times New Roman" w:hAnsi="Comic Sans MS" w:cs="Times New Roman"/>
    </w:rPr>
  </w:style>
  <w:style w:type="character" w:customStyle="1" w:styleId="WW8Num10z1">
    <w:name w:val="WW8Num10z1"/>
    <w:rsid w:val="000F1DAB"/>
    <w:rPr>
      <w:rFonts w:ascii="Courier New" w:hAnsi="Courier New" w:cs="Courier New"/>
    </w:rPr>
  </w:style>
  <w:style w:type="character" w:customStyle="1" w:styleId="WW8Num10z2">
    <w:name w:val="WW8Num10z2"/>
    <w:rsid w:val="000F1DAB"/>
    <w:rPr>
      <w:rFonts w:ascii="Wingdings" w:hAnsi="Wingdings"/>
    </w:rPr>
  </w:style>
  <w:style w:type="character" w:customStyle="1" w:styleId="WW8Num10z3">
    <w:name w:val="WW8Num10z3"/>
    <w:rsid w:val="000F1DAB"/>
    <w:rPr>
      <w:rFonts w:ascii="Symbol" w:hAnsi="Symbol"/>
    </w:rPr>
  </w:style>
  <w:style w:type="character" w:customStyle="1" w:styleId="Policepardfaut1">
    <w:name w:val="Police par défaut1"/>
    <w:rsid w:val="000F1DAB"/>
  </w:style>
  <w:style w:type="character" w:customStyle="1" w:styleId="Titre9Car">
    <w:name w:val="Titre 9 Car"/>
    <w:rsid w:val="000F1DAB"/>
    <w:rPr>
      <w:rFonts w:ascii="Comic Sans MS" w:hAnsi="Comic Sans MS"/>
      <w:b/>
      <w:i/>
      <w:sz w:val="22"/>
      <w:u w:val="single"/>
    </w:rPr>
  </w:style>
  <w:style w:type="character" w:customStyle="1" w:styleId="CorpsdetexteCar">
    <w:name w:val="Corps de texte Car"/>
    <w:rsid w:val="000F1DAB"/>
    <w:rPr>
      <w:sz w:val="24"/>
    </w:rPr>
  </w:style>
  <w:style w:type="character" w:customStyle="1" w:styleId="Corpsdetexte2Car">
    <w:name w:val="Corps de texte 2 Car"/>
    <w:rsid w:val="000F1DAB"/>
    <w:rPr>
      <w:sz w:val="22"/>
    </w:rPr>
  </w:style>
  <w:style w:type="character" w:customStyle="1" w:styleId="PieddepageCar">
    <w:name w:val="Pied de page Car"/>
    <w:basedOn w:val="Policepardfaut1"/>
    <w:uiPriority w:val="99"/>
    <w:rsid w:val="000F1DAB"/>
  </w:style>
  <w:style w:type="character" w:customStyle="1" w:styleId="Titre8Car">
    <w:name w:val="Titre 8 Car"/>
    <w:rsid w:val="000F1DAB"/>
    <w:rPr>
      <w:sz w:val="28"/>
      <w:u w:val="double"/>
    </w:rPr>
  </w:style>
  <w:style w:type="character" w:customStyle="1" w:styleId="En-tteCar">
    <w:name w:val="En-tête Car"/>
    <w:rsid w:val="000F1DAB"/>
    <w:rPr>
      <w:sz w:val="22"/>
    </w:rPr>
  </w:style>
  <w:style w:type="character" w:styleId="Accentuation">
    <w:name w:val="Emphasis"/>
    <w:uiPriority w:val="20"/>
    <w:qFormat/>
    <w:rsid w:val="000F1DAB"/>
    <w:rPr>
      <w:i/>
      <w:iCs/>
    </w:rPr>
  </w:style>
  <w:style w:type="character" w:customStyle="1" w:styleId="TextedebullesCar">
    <w:name w:val="Texte de bulles Car"/>
    <w:rsid w:val="000F1DAB"/>
    <w:rPr>
      <w:rFonts w:ascii="Tahoma" w:hAnsi="Tahoma" w:cs="Tahoma"/>
      <w:sz w:val="16"/>
      <w:szCs w:val="16"/>
    </w:rPr>
  </w:style>
  <w:style w:type="character" w:customStyle="1" w:styleId="WW8Num43z0">
    <w:name w:val="WW8Num43z0"/>
    <w:rsid w:val="000F1DAB"/>
    <w:rPr>
      <w:rFonts w:ascii="Comic Sans MS" w:eastAsia="Times New Roman" w:hAnsi="Comic Sans MS" w:cs="Times New Roman"/>
    </w:rPr>
  </w:style>
  <w:style w:type="character" w:customStyle="1" w:styleId="WW8Num43z1">
    <w:name w:val="WW8Num43z1"/>
    <w:rsid w:val="000F1DAB"/>
    <w:rPr>
      <w:rFonts w:ascii="Courier New" w:hAnsi="Courier New" w:cs="Courier New"/>
    </w:rPr>
  </w:style>
  <w:style w:type="character" w:customStyle="1" w:styleId="WW8Num43z2">
    <w:name w:val="WW8Num43z2"/>
    <w:rsid w:val="000F1DAB"/>
    <w:rPr>
      <w:rFonts w:ascii="Wingdings" w:hAnsi="Wingdings"/>
    </w:rPr>
  </w:style>
  <w:style w:type="character" w:customStyle="1" w:styleId="WW8Num43z3">
    <w:name w:val="WW8Num43z3"/>
    <w:rsid w:val="000F1DAB"/>
    <w:rPr>
      <w:rFonts w:ascii="Symbol" w:hAnsi="Symbol"/>
    </w:rPr>
  </w:style>
  <w:style w:type="character" w:customStyle="1" w:styleId="WW8Num18z0">
    <w:name w:val="WW8Num18z0"/>
    <w:rsid w:val="000F1DAB"/>
    <w:rPr>
      <w:rFonts w:ascii="Times New Roman" w:eastAsia="Times New Roman" w:hAnsi="Times New Roman" w:cs="Times New Roman"/>
    </w:rPr>
  </w:style>
  <w:style w:type="character" w:customStyle="1" w:styleId="WW8Num18z1">
    <w:name w:val="WW8Num18z1"/>
    <w:rsid w:val="000F1DAB"/>
    <w:rPr>
      <w:rFonts w:ascii="Courier New" w:hAnsi="Courier New"/>
    </w:rPr>
  </w:style>
  <w:style w:type="character" w:customStyle="1" w:styleId="WW8Num18z2">
    <w:name w:val="WW8Num18z2"/>
    <w:rsid w:val="000F1DAB"/>
    <w:rPr>
      <w:rFonts w:ascii="Wingdings" w:hAnsi="Wingdings"/>
    </w:rPr>
  </w:style>
  <w:style w:type="character" w:customStyle="1" w:styleId="WW8Num18z3">
    <w:name w:val="WW8Num18z3"/>
    <w:rsid w:val="000F1DAB"/>
    <w:rPr>
      <w:rFonts w:ascii="Symbol" w:hAnsi="Symbol"/>
    </w:rPr>
  </w:style>
  <w:style w:type="paragraph" w:customStyle="1" w:styleId="Titre10">
    <w:name w:val="Titre1"/>
    <w:basedOn w:val="Normal"/>
    <w:next w:val="Corpsdetexte"/>
    <w:rsid w:val="000F1DAB"/>
    <w:pPr>
      <w:keepNext/>
      <w:spacing w:before="240" w:after="120"/>
    </w:pPr>
    <w:rPr>
      <w:rFonts w:ascii="Arial" w:eastAsia="Arial Unicode MS" w:hAnsi="Arial" w:cs="Tahoma"/>
      <w:sz w:val="28"/>
      <w:szCs w:val="28"/>
    </w:rPr>
  </w:style>
  <w:style w:type="paragraph" w:styleId="Corpsdetexte">
    <w:name w:val="Body Text"/>
    <w:basedOn w:val="Normal"/>
    <w:semiHidden/>
    <w:rsid w:val="000F1DAB"/>
    <w:rPr>
      <w:sz w:val="24"/>
    </w:rPr>
  </w:style>
  <w:style w:type="paragraph" w:styleId="Liste">
    <w:name w:val="List"/>
    <w:basedOn w:val="Corpsdetexte"/>
    <w:semiHidden/>
    <w:rsid w:val="000F1DAB"/>
    <w:rPr>
      <w:rFonts w:cs="Tahoma"/>
    </w:rPr>
  </w:style>
  <w:style w:type="paragraph" w:customStyle="1" w:styleId="Lgende1">
    <w:name w:val="Légende1"/>
    <w:basedOn w:val="Normal"/>
    <w:rsid w:val="000F1DAB"/>
    <w:pPr>
      <w:suppressLineNumbers/>
      <w:spacing w:before="120" w:after="120"/>
    </w:pPr>
    <w:rPr>
      <w:rFonts w:cs="Tahoma"/>
      <w:i/>
      <w:iCs/>
      <w:sz w:val="24"/>
      <w:szCs w:val="24"/>
    </w:rPr>
  </w:style>
  <w:style w:type="paragraph" w:customStyle="1" w:styleId="Index">
    <w:name w:val="Index"/>
    <w:basedOn w:val="Normal"/>
    <w:rsid w:val="000F1DAB"/>
    <w:pPr>
      <w:suppressLineNumbers/>
    </w:pPr>
    <w:rPr>
      <w:rFonts w:cs="Tahoma"/>
    </w:rPr>
  </w:style>
  <w:style w:type="paragraph" w:customStyle="1" w:styleId="Corpsdetexte21">
    <w:name w:val="Corps de texte 21"/>
    <w:basedOn w:val="Normal"/>
    <w:rsid w:val="000F1DAB"/>
  </w:style>
  <w:style w:type="paragraph" w:customStyle="1" w:styleId="Corpsdetexte31">
    <w:name w:val="Corps de texte 31"/>
    <w:basedOn w:val="Normal"/>
    <w:rsid w:val="000F1DAB"/>
    <w:rPr>
      <w:i/>
    </w:rPr>
  </w:style>
  <w:style w:type="paragraph" w:customStyle="1" w:styleId="Retraitcorpsdetexte31">
    <w:name w:val="Retrait corps de texte 31"/>
    <w:basedOn w:val="Normal"/>
    <w:rsid w:val="000F1DAB"/>
    <w:pPr>
      <w:widowControl w:val="0"/>
      <w:ind w:firstLine="142"/>
    </w:pPr>
    <w:rPr>
      <w:sz w:val="24"/>
    </w:rPr>
  </w:style>
  <w:style w:type="paragraph" w:styleId="Retraitcorpsdetexte">
    <w:name w:val="Body Text Indent"/>
    <w:basedOn w:val="Normal"/>
    <w:semiHidden/>
    <w:rsid w:val="000F1DAB"/>
    <w:pPr>
      <w:widowControl w:val="0"/>
      <w:ind w:left="3261"/>
    </w:pPr>
    <w:rPr>
      <w:sz w:val="24"/>
    </w:rPr>
  </w:style>
  <w:style w:type="paragraph" w:styleId="Titre">
    <w:name w:val="Title"/>
    <w:basedOn w:val="Normal"/>
    <w:next w:val="Sous-titre"/>
    <w:qFormat/>
    <w:rsid w:val="000F1DAB"/>
    <w:pPr>
      <w:jc w:val="center"/>
    </w:pPr>
    <w:rPr>
      <w:sz w:val="28"/>
    </w:rPr>
  </w:style>
  <w:style w:type="paragraph" w:styleId="Sous-titre">
    <w:name w:val="Subtitle"/>
    <w:basedOn w:val="Titre10"/>
    <w:next w:val="Corpsdetexte"/>
    <w:qFormat/>
    <w:rsid w:val="000F1DAB"/>
    <w:pPr>
      <w:jc w:val="center"/>
    </w:pPr>
    <w:rPr>
      <w:i/>
      <w:iCs/>
    </w:rPr>
  </w:style>
  <w:style w:type="paragraph" w:customStyle="1" w:styleId="Retraitcorpsdetexte22">
    <w:name w:val="Retrait corps de texte 22"/>
    <w:basedOn w:val="Normal"/>
    <w:rsid w:val="000F1DAB"/>
    <w:pPr>
      <w:ind w:left="1416" w:firstLine="708"/>
    </w:pPr>
  </w:style>
  <w:style w:type="paragraph" w:styleId="En-tte">
    <w:name w:val="header"/>
    <w:basedOn w:val="Normal"/>
    <w:semiHidden/>
    <w:rsid w:val="000F1DAB"/>
  </w:style>
  <w:style w:type="paragraph" w:styleId="Pieddepage">
    <w:name w:val="footer"/>
    <w:basedOn w:val="Normal"/>
    <w:uiPriority w:val="99"/>
    <w:rsid w:val="000F1DAB"/>
  </w:style>
  <w:style w:type="paragraph" w:customStyle="1" w:styleId="Normalcentr1">
    <w:name w:val="Normal centré1"/>
    <w:basedOn w:val="Normal"/>
    <w:rsid w:val="000F1DAB"/>
    <w:pPr>
      <w:ind w:left="567" w:right="-228"/>
    </w:pPr>
  </w:style>
  <w:style w:type="paragraph" w:customStyle="1" w:styleId="VuConsidrant">
    <w:name w:val="Vu.Considérant"/>
    <w:basedOn w:val="Normal"/>
    <w:rsid w:val="000F1DAB"/>
    <w:pPr>
      <w:spacing w:after="140"/>
    </w:pPr>
    <w:rPr>
      <w:rFonts w:ascii="Arial" w:hAnsi="Arial"/>
    </w:rPr>
  </w:style>
  <w:style w:type="paragraph" w:customStyle="1" w:styleId="TiretVuConsidrant">
    <w:name w:val="Tiret Vu.Considérant"/>
    <w:basedOn w:val="VuConsidrant"/>
    <w:rsid w:val="000F1DAB"/>
    <w:pPr>
      <w:ind w:left="284" w:hanging="284"/>
    </w:pPr>
  </w:style>
  <w:style w:type="paragraph" w:customStyle="1" w:styleId="LeMairerappellepropose">
    <w:name w:val="Le Maire rappelle/propose"/>
    <w:basedOn w:val="Normal"/>
    <w:uiPriority w:val="99"/>
    <w:rsid w:val="000F1DAB"/>
    <w:pPr>
      <w:spacing w:before="240" w:after="240"/>
    </w:pPr>
    <w:rPr>
      <w:rFonts w:ascii="Arial" w:hAnsi="Arial"/>
      <w:b/>
    </w:rPr>
  </w:style>
  <w:style w:type="paragraph" w:customStyle="1" w:styleId="textelettre">
    <w:name w:val="texte lettre"/>
    <w:basedOn w:val="Normal"/>
    <w:rsid w:val="000F1DAB"/>
    <w:pPr>
      <w:spacing w:line="280" w:lineRule="atLeast"/>
    </w:pPr>
    <w:rPr>
      <w:rFonts w:ascii="Garamond" w:hAnsi="Garamond"/>
    </w:rPr>
  </w:style>
  <w:style w:type="paragraph" w:customStyle="1" w:styleId="Listecouleur-Accent11">
    <w:name w:val="Liste couleur - Accent 11"/>
    <w:basedOn w:val="Normal"/>
    <w:qFormat/>
    <w:rsid w:val="000F1DAB"/>
    <w:pPr>
      <w:ind w:left="708"/>
    </w:pPr>
  </w:style>
  <w:style w:type="paragraph" w:customStyle="1" w:styleId="Retraitcorpsdetexte21">
    <w:name w:val="Retrait corps de texte 21"/>
    <w:basedOn w:val="Normal"/>
    <w:rsid w:val="000F1DAB"/>
    <w:pPr>
      <w:ind w:left="1418" w:firstLine="709"/>
    </w:pPr>
    <w:rPr>
      <w:rFonts w:ascii="Arial" w:hAnsi="Arial" w:cs="Arial"/>
      <w:sz w:val="24"/>
      <w:szCs w:val="24"/>
    </w:rPr>
  </w:style>
  <w:style w:type="paragraph" w:styleId="Textedebulles">
    <w:name w:val="Balloon Text"/>
    <w:basedOn w:val="Normal"/>
    <w:rsid w:val="000F1DAB"/>
    <w:rPr>
      <w:rFonts w:ascii="Tahoma" w:hAnsi="Tahoma" w:cs="Tahoma"/>
      <w:sz w:val="16"/>
      <w:szCs w:val="16"/>
    </w:rPr>
  </w:style>
  <w:style w:type="paragraph" w:styleId="NormalWeb">
    <w:name w:val="Normal (Web)"/>
    <w:basedOn w:val="Normal"/>
    <w:uiPriority w:val="99"/>
    <w:rsid w:val="000F1DAB"/>
    <w:pPr>
      <w:tabs>
        <w:tab w:val="clear" w:pos="851"/>
        <w:tab w:val="clear" w:pos="2977"/>
        <w:tab w:val="clear" w:pos="4253"/>
      </w:tabs>
      <w:spacing w:before="280" w:after="280"/>
      <w:ind w:left="0" w:firstLine="0"/>
      <w:jc w:val="left"/>
    </w:pPr>
    <w:rPr>
      <w:rFonts w:ascii="Times New Roman" w:eastAsia="Calibri" w:hAnsi="Times New Roman"/>
      <w:sz w:val="24"/>
      <w:szCs w:val="24"/>
    </w:rPr>
  </w:style>
  <w:style w:type="paragraph" w:customStyle="1" w:styleId="Contenudetableau">
    <w:name w:val="Contenu de tableau"/>
    <w:basedOn w:val="Normal"/>
    <w:rsid w:val="000F1DAB"/>
    <w:pPr>
      <w:widowControl w:val="0"/>
      <w:suppressLineNumbers/>
      <w:tabs>
        <w:tab w:val="clear" w:pos="851"/>
        <w:tab w:val="clear" w:pos="2977"/>
        <w:tab w:val="clear" w:pos="4253"/>
      </w:tabs>
      <w:ind w:left="0" w:firstLine="0"/>
      <w:jc w:val="left"/>
    </w:pPr>
    <w:rPr>
      <w:rFonts w:ascii="Times New Roman" w:eastAsia="Arial Unicode MS" w:hAnsi="Times New Roman" w:cs="Tahoma"/>
      <w:sz w:val="24"/>
      <w:szCs w:val="24"/>
    </w:rPr>
  </w:style>
  <w:style w:type="paragraph" w:customStyle="1" w:styleId="Contenuducadre">
    <w:name w:val="Contenu du cadre"/>
    <w:basedOn w:val="Corpsdetexte"/>
    <w:rsid w:val="000F1DAB"/>
  </w:style>
  <w:style w:type="paragraph" w:styleId="Corpsdetexte2">
    <w:name w:val="Body Text 2"/>
    <w:basedOn w:val="Normal"/>
    <w:semiHidden/>
    <w:unhideWhenUsed/>
    <w:rsid w:val="000F1DAB"/>
    <w:pPr>
      <w:spacing w:after="120" w:line="480" w:lineRule="auto"/>
    </w:pPr>
  </w:style>
  <w:style w:type="character" w:customStyle="1" w:styleId="Corpsdetexte2Car1">
    <w:name w:val="Corps de texte 2 Car1"/>
    <w:rsid w:val="000F1DAB"/>
    <w:rPr>
      <w:rFonts w:ascii="Comic Sans MS" w:hAnsi="Comic Sans MS"/>
      <w:sz w:val="22"/>
      <w:lang w:eastAsia="ar-SA"/>
    </w:rPr>
  </w:style>
  <w:style w:type="table" w:styleId="Grilledutableau">
    <w:name w:val="Table Grid"/>
    <w:basedOn w:val="TableauNormal"/>
    <w:uiPriority w:val="59"/>
    <w:rsid w:val="00AE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unhideWhenUsed/>
    <w:rsid w:val="00D71B4C"/>
    <w:pPr>
      <w:spacing w:after="120"/>
    </w:pPr>
    <w:rPr>
      <w:sz w:val="16"/>
      <w:szCs w:val="16"/>
    </w:rPr>
  </w:style>
  <w:style w:type="character" w:customStyle="1" w:styleId="Corpsdetexte3Car">
    <w:name w:val="Corps de texte 3 Car"/>
    <w:link w:val="Corpsdetexte3"/>
    <w:uiPriority w:val="99"/>
    <w:rsid w:val="00D71B4C"/>
    <w:rPr>
      <w:rFonts w:ascii="Comic Sans MS" w:hAnsi="Comic Sans MS"/>
      <w:sz w:val="16"/>
      <w:szCs w:val="16"/>
      <w:lang w:eastAsia="ar-SA"/>
    </w:rPr>
  </w:style>
  <w:style w:type="paragraph" w:customStyle="1" w:styleId="Listecouleur-Accent12">
    <w:name w:val="Liste couleur - Accent 12"/>
    <w:basedOn w:val="Normal"/>
    <w:uiPriority w:val="34"/>
    <w:qFormat/>
    <w:rsid w:val="00D27DE0"/>
    <w:pPr>
      <w:ind w:left="708"/>
    </w:pPr>
  </w:style>
  <w:style w:type="paragraph" w:customStyle="1" w:styleId="Default">
    <w:name w:val="Default"/>
    <w:rsid w:val="00AC5AC3"/>
    <w:pPr>
      <w:autoSpaceDE w:val="0"/>
      <w:autoSpaceDN w:val="0"/>
      <w:adjustRightInd w:val="0"/>
    </w:pPr>
    <w:rPr>
      <w:rFonts w:ascii="Century Gothic" w:eastAsia="Calibri" w:hAnsi="Century Gothic" w:cs="Century Gothic"/>
      <w:color w:val="000000"/>
      <w:sz w:val="24"/>
      <w:szCs w:val="24"/>
      <w:lang w:eastAsia="en-US"/>
    </w:rPr>
  </w:style>
  <w:style w:type="character" w:styleId="lev">
    <w:name w:val="Strong"/>
    <w:uiPriority w:val="22"/>
    <w:qFormat/>
    <w:rsid w:val="002D4A2D"/>
    <w:rPr>
      <w:b/>
      <w:bCs/>
    </w:rPr>
  </w:style>
  <w:style w:type="paragraph" w:customStyle="1" w:styleId="Corps">
    <w:name w:val="Corps"/>
    <w:rsid w:val="001411D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Paragraphedeliste">
    <w:name w:val="List Paragraph"/>
    <w:basedOn w:val="Normal"/>
    <w:uiPriority w:val="34"/>
    <w:qFormat/>
    <w:rsid w:val="00DD1676"/>
    <w:pPr>
      <w:ind w:left="708"/>
    </w:pPr>
  </w:style>
  <w:style w:type="paragraph" w:customStyle="1" w:styleId="TableContents">
    <w:name w:val="Table Contents"/>
    <w:basedOn w:val="Normal"/>
    <w:rsid w:val="006C7009"/>
    <w:pPr>
      <w:widowControl w:val="0"/>
      <w:suppressLineNumbers/>
      <w:tabs>
        <w:tab w:val="clear" w:pos="851"/>
        <w:tab w:val="clear" w:pos="2977"/>
        <w:tab w:val="clear" w:pos="4253"/>
      </w:tabs>
      <w:autoSpaceDN w:val="0"/>
      <w:ind w:left="0" w:firstLine="0"/>
      <w:jc w:val="left"/>
      <w:textAlignment w:val="baseline"/>
    </w:pPr>
    <w:rPr>
      <w:rFonts w:ascii="Times New Roman" w:eastAsia="Lucida Sans Unicode" w:hAnsi="Times New Roman" w:cs="Mangal"/>
      <w:kern w:val="3"/>
      <w:sz w:val="24"/>
      <w:szCs w:val="24"/>
      <w:lang w:eastAsia="zh-CN" w:bidi="hi-IN"/>
    </w:rPr>
  </w:style>
  <w:style w:type="paragraph" w:customStyle="1" w:styleId="Standard">
    <w:name w:val="Standard"/>
    <w:rsid w:val="00C242E1"/>
    <w:pPr>
      <w:widowControl w:val="0"/>
      <w:suppressAutoHyphens/>
      <w:autoSpaceDN w:val="0"/>
      <w:textAlignment w:val="baseline"/>
    </w:pPr>
    <w:rPr>
      <w:rFonts w:ascii="Liberation Sans" w:eastAsia="SimSun" w:hAnsi="Liberation Sans" w:cs="Mangal"/>
      <w:kern w:val="3"/>
      <w:sz w:val="24"/>
      <w:szCs w:val="24"/>
      <w:lang w:eastAsia="zh-CN" w:bidi="hi-IN"/>
    </w:rPr>
  </w:style>
  <w:style w:type="character" w:styleId="Lienhypertexte">
    <w:name w:val="Hyperlink"/>
    <w:basedOn w:val="Policepardfaut"/>
    <w:uiPriority w:val="99"/>
    <w:semiHidden/>
    <w:unhideWhenUsed/>
    <w:rsid w:val="00DE7ECF"/>
    <w:rPr>
      <w:color w:val="0000FF"/>
      <w:u w:val="single"/>
    </w:rPr>
  </w:style>
  <w:style w:type="paragraph" w:styleId="Rvision">
    <w:name w:val="Revision"/>
    <w:hidden/>
    <w:uiPriority w:val="99"/>
    <w:semiHidden/>
    <w:rsid w:val="008B5C5B"/>
    <w:rPr>
      <w:rFonts w:ascii="Comic Sans MS" w:hAnsi="Comic Sans MS"/>
      <w:sz w:val="22"/>
      <w:lang w:eastAsia="ar-SA"/>
    </w:rPr>
  </w:style>
  <w:style w:type="character" w:styleId="Marquedecommentaire">
    <w:name w:val="annotation reference"/>
    <w:basedOn w:val="Policepardfaut"/>
    <w:uiPriority w:val="99"/>
    <w:semiHidden/>
    <w:unhideWhenUsed/>
    <w:rsid w:val="00C22AAA"/>
    <w:rPr>
      <w:sz w:val="16"/>
      <w:szCs w:val="16"/>
    </w:rPr>
  </w:style>
  <w:style w:type="paragraph" w:styleId="Commentaire">
    <w:name w:val="annotation text"/>
    <w:basedOn w:val="Normal"/>
    <w:link w:val="CommentaireCar"/>
    <w:uiPriority w:val="99"/>
    <w:semiHidden/>
    <w:unhideWhenUsed/>
    <w:rsid w:val="00C22AAA"/>
    <w:rPr>
      <w:sz w:val="20"/>
    </w:rPr>
  </w:style>
  <w:style w:type="character" w:customStyle="1" w:styleId="CommentaireCar">
    <w:name w:val="Commentaire Car"/>
    <w:basedOn w:val="Policepardfaut"/>
    <w:link w:val="Commentaire"/>
    <w:uiPriority w:val="99"/>
    <w:semiHidden/>
    <w:rsid w:val="00C22AAA"/>
    <w:rPr>
      <w:rFonts w:ascii="Comic Sans MS" w:hAnsi="Comic Sans MS"/>
      <w:lang w:eastAsia="ar-SA"/>
    </w:rPr>
  </w:style>
  <w:style w:type="paragraph" w:styleId="Objetducommentaire">
    <w:name w:val="annotation subject"/>
    <w:basedOn w:val="Commentaire"/>
    <w:next w:val="Commentaire"/>
    <w:link w:val="ObjetducommentaireCar"/>
    <w:uiPriority w:val="99"/>
    <w:semiHidden/>
    <w:unhideWhenUsed/>
    <w:rsid w:val="00C22AAA"/>
    <w:rPr>
      <w:b/>
      <w:bCs/>
    </w:rPr>
  </w:style>
  <w:style w:type="character" w:customStyle="1" w:styleId="ObjetducommentaireCar">
    <w:name w:val="Objet du commentaire Car"/>
    <w:basedOn w:val="CommentaireCar"/>
    <w:link w:val="Objetducommentaire"/>
    <w:uiPriority w:val="99"/>
    <w:semiHidden/>
    <w:rsid w:val="00C22AAA"/>
    <w:rPr>
      <w:rFonts w:ascii="Comic Sans MS" w:hAnsi="Comic Sans MS"/>
      <w:b/>
      <w:bCs/>
      <w:lang w:eastAsia="ar-SA"/>
    </w:rPr>
  </w:style>
  <w:style w:type="paragraph" w:customStyle="1" w:styleId="Textbody">
    <w:name w:val="Text body"/>
    <w:basedOn w:val="Normal"/>
    <w:rsid w:val="00003569"/>
    <w:pPr>
      <w:tabs>
        <w:tab w:val="clear" w:pos="851"/>
        <w:tab w:val="clear" w:pos="2977"/>
        <w:tab w:val="clear" w:pos="4253"/>
      </w:tabs>
      <w:autoSpaceDN w:val="0"/>
      <w:spacing w:after="140" w:line="288" w:lineRule="auto"/>
      <w:ind w:left="0" w:firstLine="0"/>
      <w:jc w:val="left"/>
      <w:textAlignment w:val="baseline"/>
    </w:pPr>
    <w:rPr>
      <w:rFonts w:ascii="Liberation Serif" w:eastAsia="SimSun" w:hAnsi="Liberation Serif" w:cs="Mangal"/>
      <w:kern w:val="3"/>
      <w:sz w:val="24"/>
      <w:szCs w:val="24"/>
      <w:lang w:eastAsia="zh-CN" w:bidi="hi-IN"/>
    </w:rPr>
  </w:style>
  <w:style w:type="paragraph" w:styleId="Sansinterligne">
    <w:name w:val="No Spacing"/>
    <w:uiPriority w:val="1"/>
    <w:qFormat/>
    <w:rsid w:val="00502024"/>
    <w:pPr>
      <w:tabs>
        <w:tab w:val="left" w:pos="851"/>
        <w:tab w:val="left" w:pos="2977"/>
        <w:tab w:val="left" w:pos="4253"/>
      </w:tabs>
      <w:suppressAutoHyphens/>
      <w:ind w:left="1211" w:hanging="360"/>
      <w:jc w:val="both"/>
    </w:pPr>
    <w:rPr>
      <w:rFonts w:ascii="Comic Sans MS" w:hAnsi="Comic Sans MS"/>
      <w:sz w:val="22"/>
      <w:lang w:eastAsia="ar-SA"/>
    </w:rPr>
  </w:style>
  <w:style w:type="paragraph" w:customStyle="1" w:styleId="bodytext">
    <w:name w:val="bodytext"/>
    <w:basedOn w:val="Normal"/>
    <w:rsid w:val="007628A9"/>
    <w:pPr>
      <w:tabs>
        <w:tab w:val="clear" w:pos="851"/>
        <w:tab w:val="clear" w:pos="2977"/>
        <w:tab w:val="clear" w:pos="4253"/>
      </w:tabs>
      <w:suppressAutoHyphens w:val="0"/>
      <w:spacing w:before="100" w:beforeAutospacing="1" w:after="100" w:afterAutospacing="1"/>
      <w:ind w:left="0" w:firstLine="0"/>
      <w:jc w:val="left"/>
    </w:pPr>
    <w:rPr>
      <w:rFonts w:ascii="Times New Roman" w:hAnsi="Times New Roman"/>
      <w:sz w:val="24"/>
      <w:szCs w:val="24"/>
      <w:lang w:eastAsia="fr-FR"/>
    </w:rPr>
  </w:style>
  <w:style w:type="paragraph" w:customStyle="1" w:styleId="En-tte1">
    <w:name w:val="En-tête1"/>
    <w:basedOn w:val="Standard"/>
    <w:rsid w:val="00C72322"/>
    <w:pPr>
      <w:suppressLineNumbers/>
      <w:tabs>
        <w:tab w:val="center" w:pos="4536"/>
        <w:tab w:val="right" w:pos="9072"/>
      </w:tabs>
    </w:pPr>
    <w:rPr>
      <w:rFonts w:ascii="Times New Roman" w:eastAsia="Lucida Sans Unicode" w:hAnsi="Times New Roman"/>
    </w:rPr>
  </w:style>
  <w:style w:type="numbering" w:customStyle="1" w:styleId="WWNum16">
    <w:name w:val="WWNum16"/>
    <w:basedOn w:val="Aucuneliste"/>
    <w:rsid w:val="00C72322"/>
    <w:pPr>
      <w:numPr>
        <w:numId w:val="3"/>
      </w:numPr>
    </w:pPr>
  </w:style>
  <w:style w:type="table" w:customStyle="1" w:styleId="Grilledutableau1">
    <w:name w:val="Grille du tableau1"/>
    <w:basedOn w:val="TableauNormal"/>
    <w:next w:val="Grilledutableau"/>
    <w:uiPriority w:val="59"/>
    <w:rsid w:val="00F210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1">
    <w:name w:val="Grille moyenne 21"/>
    <w:rsid w:val="00B46087"/>
    <w:pPr>
      <w:widowControl w:val="0"/>
      <w:suppressAutoHyphens/>
      <w:autoSpaceDN w:val="0"/>
    </w:pPr>
    <w:rPr>
      <w:kern w:val="3"/>
    </w:rPr>
  </w:style>
  <w:style w:type="numbering" w:customStyle="1" w:styleId="WW8Num1">
    <w:name w:val="WW8Num1"/>
    <w:rsid w:val="000A3D21"/>
    <w:pPr>
      <w:numPr>
        <w:numId w:val="4"/>
      </w:numPr>
    </w:pPr>
  </w:style>
  <w:style w:type="paragraph" w:customStyle="1" w:styleId="CorpsdetexteMsoNormal">
    <w:name w:val="Corps de texte.MsoNormal"/>
    <w:basedOn w:val="Normal"/>
    <w:rsid w:val="00640551"/>
    <w:pPr>
      <w:widowControl w:val="0"/>
      <w:tabs>
        <w:tab w:val="clear" w:pos="851"/>
        <w:tab w:val="clear" w:pos="2977"/>
        <w:tab w:val="clear" w:pos="4253"/>
      </w:tabs>
      <w:autoSpaceDN w:val="0"/>
      <w:spacing w:after="283"/>
      <w:ind w:left="0" w:firstLine="0"/>
      <w:jc w:val="left"/>
      <w:textAlignment w:val="baseline"/>
    </w:pPr>
    <w:rPr>
      <w:rFonts w:ascii="Liberation Serif" w:eastAsia="SimSun" w:hAnsi="Liberation Serif" w:cs="Mangal"/>
      <w:kern w:val="3"/>
      <w:sz w:val="24"/>
      <w:szCs w:val="24"/>
      <w:lang w:eastAsia="zh-CN" w:bidi="hi-IN"/>
    </w:rPr>
  </w:style>
  <w:style w:type="table" w:customStyle="1" w:styleId="Grilledutableau2">
    <w:name w:val="Grille du tableau2"/>
    <w:basedOn w:val="TableauNormal"/>
    <w:next w:val="Grilledutableau"/>
    <w:uiPriority w:val="59"/>
    <w:rsid w:val="00967D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CE4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1246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9E1C10"/>
    <w:pPr>
      <w:widowControl w:val="0"/>
      <w:tabs>
        <w:tab w:val="clear" w:pos="851"/>
        <w:tab w:val="clear" w:pos="2977"/>
        <w:tab w:val="clear" w:pos="4253"/>
      </w:tabs>
      <w:suppressAutoHyphens w:val="0"/>
      <w:autoSpaceDE w:val="0"/>
      <w:autoSpaceDN w:val="0"/>
      <w:adjustRightInd w:val="0"/>
      <w:spacing w:line="288" w:lineRule="auto"/>
      <w:ind w:left="0" w:firstLine="0"/>
      <w:jc w:val="left"/>
      <w:textAlignment w:val="center"/>
    </w:pPr>
    <w:rPr>
      <w:rFonts w:ascii="Times-Roman" w:hAnsi="Times-Roman" w:cs="Times-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963">
      <w:bodyDiv w:val="1"/>
      <w:marLeft w:val="0"/>
      <w:marRight w:val="0"/>
      <w:marTop w:val="0"/>
      <w:marBottom w:val="0"/>
      <w:divBdr>
        <w:top w:val="none" w:sz="0" w:space="0" w:color="auto"/>
        <w:left w:val="none" w:sz="0" w:space="0" w:color="auto"/>
        <w:bottom w:val="none" w:sz="0" w:space="0" w:color="auto"/>
        <w:right w:val="none" w:sz="0" w:space="0" w:color="auto"/>
      </w:divBdr>
      <w:divsChild>
        <w:div w:id="475099974">
          <w:marLeft w:val="360"/>
          <w:marRight w:val="0"/>
          <w:marTop w:val="200"/>
          <w:marBottom w:val="0"/>
          <w:divBdr>
            <w:top w:val="none" w:sz="0" w:space="0" w:color="auto"/>
            <w:left w:val="none" w:sz="0" w:space="0" w:color="auto"/>
            <w:bottom w:val="none" w:sz="0" w:space="0" w:color="auto"/>
            <w:right w:val="none" w:sz="0" w:space="0" w:color="auto"/>
          </w:divBdr>
        </w:div>
      </w:divsChild>
    </w:div>
    <w:div w:id="13923813">
      <w:bodyDiv w:val="1"/>
      <w:marLeft w:val="0"/>
      <w:marRight w:val="0"/>
      <w:marTop w:val="0"/>
      <w:marBottom w:val="0"/>
      <w:divBdr>
        <w:top w:val="none" w:sz="0" w:space="0" w:color="auto"/>
        <w:left w:val="none" w:sz="0" w:space="0" w:color="auto"/>
        <w:bottom w:val="none" w:sz="0" w:space="0" w:color="auto"/>
        <w:right w:val="none" w:sz="0" w:space="0" w:color="auto"/>
      </w:divBdr>
    </w:div>
    <w:div w:id="47387181">
      <w:bodyDiv w:val="1"/>
      <w:marLeft w:val="0"/>
      <w:marRight w:val="0"/>
      <w:marTop w:val="0"/>
      <w:marBottom w:val="0"/>
      <w:divBdr>
        <w:top w:val="none" w:sz="0" w:space="0" w:color="auto"/>
        <w:left w:val="none" w:sz="0" w:space="0" w:color="auto"/>
        <w:bottom w:val="none" w:sz="0" w:space="0" w:color="auto"/>
        <w:right w:val="none" w:sz="0" w:space="0" w:color="auto"/>
      </w:divBdr>
    </w:div>
    <w:div w:id="49497179">
      <w:bodyDiv w:val="1"/>
      <w:marLeft w:val="0"/>
      <w:marRight w:val="0"/>
      <w:marTop w:val="0"/>
      <w:marBottom w:val="0"/>
      <w:divBdr>
        <w:top w:val="none" w:sz="0" w:space="0" w:color="auto"/>
        <w:left w:val="none" w:sz="0" w:space="0" w:color="auto"/>
        <w:bottom w:val="none" w:sz="0" w:space="0" w:color="auto"/>
        <w:right w:val="none" w:sz="0" w:space="0" w:color="auto"/>
      </w:divBdr>
    </w:div>
    <w:div w:id="70929306">
      <w:bodyDiv w:val="1"/>
      <w:marLeft w:val="0"/>
      <w:marRight w:val="0"/>
      <w:marTop w:val="0"/>
      <w:marBottom w:val="0"/>
      <w:divBdr>
        <w:top w:val="none" w:sz="0" w:space="0" w:color="auto"/>
        <w:left w:val="none" w:sz="0" w:space="0" w:color="auto"/>
        <w:bottom w:val="none" w:sz="0" w:space="0" w:color="auto"/>
        <w:right w:val="none" w:sz="0" w:space="0" w:color="auto"/>
      </w:divBdr>
    </w:div>
    <w:div w:id="97212983">
      <w:bodyDiv w:val="1"/>
      <w:marLeft w:val="0"/>
      <w:marRight w:val="0"/>
      <w:marTop w:val="0"/>
      <w:marBottom w:val="0"/>
      <w:divBdr>
        <w:top w:val="none" w:sz="0" w:space="0" w:color="auto"/>
        <w:left w:val="none" w:sz="0" w:space="0" w:color="auto"/>
        <w:bottom w:val="none" w:sz="0" w:space="0" w:color="auto"/>
        <w:right w:val="none" w:sz="0" w:space="0" w:color="auto"/>
      </w:divBdr>
    </w:div>
    <w:div w:id="152764815">
      <w:bodyDiv w:val="1"/>
      <w:marLeft w:val="0"/>
      <w:marRight w:val="0"/>
      <w:marTop w:val="0"/>
      <w:marBottom w:val="0"/>
      <w:divBdr>
        <w:top w:val="none" w:sz="0" w:space="0" w:color="auto"/>
        <w:left w:val="none" w:sz="0" w:space="0" w:color="auto"/>
        <w:bottom w:val="none" w:sz="0" w:space="0" w:color="auto"/>
        <w:right w:val="none" w:sz="0" w:space="0" w:color="auto"/>
      </w:divBdr>
    </w:div>
    <w:div w:id="182482357">
      <w:bodyDiv w:val="1"/>
      <w:marLeft w:val="0"/>
      <w:marRight w:val="0"/>
      <w:marTop w:val="0"/>
      <w:marBottom w:val="0"/>
      <w:divBdr>
        <w:top w:val="none" w:sz="0" w:space="0" w:color="auto"/>
        <w:left w:val="none" w:sz="0" w:space="0" w:color="auto"/>
        <w:bottom w:val="none" w:sz="0" w:space="0" w:color="auto"/>
        <w:right w:val="none" w:sz="0" w:space="0" w:color="auto"/>
      </w:divBdr>
    </w:div>
    <w:div w:id="203638324">
      <w:bodyDiv w:val="1"/>
      <w:marLeft w:val="0"/>
      <w:marRight w:val="0"/>
      <w:marTop w:val="0"/>
      <w:marBottom w:val="0"/>
      <w:divBdr>
        <w:top w:val="none" w:sz="0" w:space="0" w:color="auto"/>
        <w:left w:val="none" w:sz="0" w:space="0" w:color="auto"/>
        <w:bottom w:val="none" w:sz="0" w:space="0" w:color="auto"/>
        <w:right w:val="none" w:sz="0" w:space="0" w:color="auto"/>
      </w:divBdr>
    </w:div>
    <w:div w:id="237251985">
      <w:bodyDiv w:val="1"/>
      <w:marLeft w:val="0"/>
      <w:marRight w:val="0"/>
      <w:marTop w:val="0"/>
      <w:marBottom w:val="0"/>
      <w:divBdr>
        <w:top w:val="none" w:sz="0" w:space="0" w:color="auto"/>
        <w:left w:val="none" w:sz="0" w:space="0" w:color="auto"/>
        <w:bottom w:val="none" w:sz="0" w:space="0" w:color="auto"/>
        <w:right w:val="none" w:sz="0" w:space="0" w:color="auto"/>
      </w:divBdr>
    </w:div>
    <w:div w:id="237399276">
      <w:bodyDiv w:val="1"/>
      <w:marLeft w:val="0"/>
      <w:marRight w:val="0"/>
      <w:marTop w:val="0"/>
      <w:marBottom w:val="0"/>
      <w:divBdr>
        <w:top w:val="none" w:sz="0" w:space="0" w:color="auto"/>
        <w:left w:val="none" w:sz="0" w:space="0" w:color="auto"/>
        <w:bottom w:val="none" w:sz="0" w:space="0" w:color="auto"/>
        <w:right w:val="none" w:sz="0" w:space="0" w:color="auto"/>
      </w:divBdr>
    </w:div>
    <w:div w:id="302734039">
      <w:bodyDiv w:val="1"/>
      <w:marLeft w:val="0"/>
      <w:marRight w:val="0"/>
      <w:marTop w:val="0"/>
      <w:marBottom w:val="0"/>
      <w:divBdr>
        <w:top w:val="none" w:sz="0" w:space="0" w:color="auto"/>
        <w:left w:val="none" w:sz="0" w:space="0" w:color="auto"/>
        <w:bottom w:val="none" w:sz="0" w:space="0" w:color="auto"/>
        <w:right w:val="none" w:sz="0" w:space="0" w:color="auto"/>
      </w:divBdr>
    </w:div>
    <w:div w:id="378669600">
      <w:bodyDiv w:val="1"/>
      <w:marLeft w:val="0"/>
      <w:marRight w:val="0"/>
      <w:marTop w:val="0"/>
      <w:marBottom w:val="0"/>
      <w:divBdr>
        <w:top w:val="none" w:sz="0" w:space="0" w:color="auto"/>
        <w:left w:val="none" w:sz="0" w:space="0" w:color="auto"/>
        <w:bottom w:val="none" w:sz="0" w:space="0" w:color="auto"/>
        <w:right w:val="none" w:sz="0" w:space="0" w:color="auto"/>
      </w:divBdr>
    </w:div>
    <w:div w:id="520123871">
      <w:bodyDiv w:val="1"/>
      <w:marLeft w:val="0"/>
      <w:marRight w:val="0"/>
      <w:marTop w:val="0"/>
      <w:marBottom w:val="0"/>
      <w:divBdr>
        <w:top w:val="none" w:sz="0" w:space="0" w:color="auto"/>
        <w:left w:val="none" w:sz="0" w:space="0" w:color="auto"/>
        <w:bottom w:val="none" w:sz="0" w:space="0" w:color="auto"/>
        <w:right w:val="none" w:sz="0" w:space="0" w:color="auto"/>
      </w:divBdr>
    </w:div>
    <w:div w:id="535703031">
      <w:bodyDiv w:val="1"/>
      <w:marLeft w:val="0"/>
      <w:marRight w:val="0"/>
      <w:marTop w:val="0"/>
      <w:marBottom w:val="0"/>
      <w:divBdr>
        <w:top w:val="none" w:sz="0" w:space="0" w:color="auto"/>
        <w:left w:val="none" w:sz="0" w:space="0" w:color="auto"/>
        <w:bottom w:val="none" w:sz="0" w:space="0" w:color="auto"/>
        <w:right w:val="none" w:sz="0" w:space="0" w:color="auto"/>
      </w:divBdr>
    </w:div>
    <w:div w:id="578373044">
      <w:bodyDiv w:val="1"/>
      <w:marLeft w:val="0"/>
      <w:marRight w:val="0"/>
      <w:marTop w:val="0"/>
      <w:marBottom w:val="0"/>
      <w:divBdr>
        <w:top w:val="none" w:sz="0" w:space="0" w:color="auto"/>
        <w:left w:val="none" w:sz="0" w:space="0" w:color="auto"/>
        <w:bottom w:val="none" w:sz="0" w:space="0" w:color="auto"/>
        <w:right w:val="none" w:sz="0" w:space="0" w:color="auto"/>
      </w:divBdr>
    </w:div>
    <w:div w:id="603654795">
      <w:bodyDiv w:val="1"/>
      <w:marLeft w:val="0"/>
      <w:marRight w:val="0"/>
      <w:marTop w:val="0"/>
      <w:marBottom w:val="0"/>
      <w:divBdr>
        <w:top w:val="none" w:sz="0" w:space="0" w:color="auto"/>
        <w:left w:val="none" w:sz="0" w:space="0" w:color="auto"/>
        <w:bottom w:val="none" w:sz="0" w:space="0" w:color="auto"/>
        <w:right w:val="none" w:sz="0" w:space="0" w:color="auto"/>
      </w:divBdr>
    </w:div>
    <w:div w:id="645009871">
      <w:bodyDiv w:val="1"/>
      <w:marLeft w:val="0"/>
      <w:marRight w:val="0"/>
      <w:marTop w:val="0"/>
      <w:marBottom w:val="0"/>
      <w:divBdr>
        <w:top w:val="none" w:sz="0" w:space="0" w:color="auto"/>
        <w:left w:val="none" w:sz="0" w:space="0" w:color="auto"/>
        <w:bottom w:val="none" w:sz="0" w:space="0" w:color="auto"/>
        <w:right w:val="none" w:sz="0" w:space="0" w:color="auto"/>
      </w:divBdr>
    </w:div>
    <w:div w:id="675962962">
      <w:bodyDiv w:val="1"/>
      <w:marLeft w:val="0"/>
      <w:marRight w:val="0"/>
      <w:marTop w:val="0"/>
      <w:marBottom w:val="0"/>
      <w:divBdr>
        <w:top w:val="none" w:sz="0" w:space="0" w:color="auto"/>
        <w:left w:val="none" w:sz="0" w:space="0" w:color="auto"/>
        <w:bottom w:val="none" w:sz="0" w:space="0" w:color="auto"/>
        <w:right w:val="none" w:sz="0" w:space="0" w:color="auto"/>
      </w:divBdr>
    </w:div>
    <w:div w:id="676345452">
      <w:bodyDiv w:val="1"/>
      <w:marLeft w:val="0"/>
      <w:marRight w:val="0"/>
      <w:marTop w:val="0"/>
      <w:marBottom w:val="0"/>
      <w:divBdr>
        <w:top w:val="none" w:sz="0" w:space="0" w:color="auto"/>
        <w:left w:val="none" w:sz="0" w:space="0" w:color="auto"/>
        <w:bottom w:val="none" w:sz="0" w:space="0" w:color="auto"/>
        <w:right w:val="none" w:sz="0" w:space="0" w:color="auto"/>
      </w:divBdr>
    </w:div>
    <w:div w:id="700399297">
      <w:bodyDiv w:val="1"/>
      <w:marLeft w:val="0"/>
      <w:marRight w:val="0"/>
      <w:marTop w:val="0"/>
      <w:marBottom w:val="0"/>
      <w:divBdr>
        <w:top w:val="none" w:sz="0" w:space="0" w:color="auto"/>
        <w:left w:val="none" w:sz="0" w:space="0" w:color="auto"/>
        <w:bottom w:val="none" w:sz="0" w:space="0" w:color="auto"/>
        <w:right w:val="none" w:sz="0" w:space="0" w:color="auto"/>
      </w:divBdr>
    </w:div>
    <w:div w:id="748307392">
      <w:bodyDiv w:val="1"/>
      <w:marLeft w:val="0"/>
      <w:marRight w:val="0"/>
      <w:marTop w:val="0"/>
      <w:marBottom w:val="0"/>
      <w:divBdr>
        <w:top w:val="none" w:sz="0" w:space="0" w:color="auto"/>
        <w:left w:val="none" w:sz="0" w:space="0" w:color="auto"/>
        <w:bottom w:val="none" w:sz="0" w:space="0" w:color="auto"/>
        <w:right w:val="none" w:sz="0" w:space="0" w:color="auto"/>
      </w:divBdr>
    </w:div>
    <w:div w:id="773086753">
      <w:bodyDiv w:val="1"/>
      <w:marLeft w:val="0"/>
      <w:marRight w:val="0"/>
      <w:marTop w:val="0"/>
      <w:marBottom w:val="0"/>
      <w:divBdr>
        <w:top w:val="none" w:sz="0" w:space="0" w:color="auto"/>
        <w:left w:val="none" w:sz="0" w:space="0" w:color="auto"/>
        <w:bottom w:val="none" w:sz="0" w:space="0" w:color="auto"/>
        <w:right w:val="none" w:sz="0" w:space="0" w:color="auto"/>
      </w:divBdr>
    </w:div>
    <w:div w:id="784738690">
      <w:bodyDiv w:val="1"/>
      <w:marLeft w:val="0"/>
      <w:marRight w:val="0"/>
      <w:marTop w:val="0"/>
      <w:marBottom w:val="0"/>
      <w:divBdr>
        <w:top w:val="none" w:sz="0" w:space="0" w:color="auto"/>
        <w:left w:val="none" w:sz="0" w:space="0" w:color="auto"/>
        <w:bottom w:val="none" w:sz="0" w:space="0" w:color="auto"/>
        <w:right w:val="none" w:sz="0" w:space="0" w:color="auto"/>
      </w:divBdr>
    </w:div>
    <w:div w:id="801726400">
      <w:bodyDiv w:val="1"/>
      <w:marLeft w:val="0"/>
      <w:marRight w:val="0"/>
      <w:marTop w:val="0"/>
      <w:marBottom w:val="0"/>
      <w:divBdr>
        <w:top w:val="none" w:sz="0" w:space="0" w:color="auto"/>
        <w:left w:val="none" w:sz="0" w:space="0" w:color="auto"/>
        <w:bottom w:val="none" w:sz="0" w:space="0" w:color="auto"/>
        <w:right w:val="none" w:sz="0" w:space="0" w:color="auto"/>
      </w:divBdr>
    </w:div>
    <w:div w:id="878589109">
      <w:bodyDiv w:val="1"/>
      <w:marLeft w:val="0"/>
      <w:marRight w:val="0"/>
      <w:marTop w:val="0"/>
      <w:marBottom w:val="0"/>
      <w:divBdr>
        <w:top w:val="none" w:sz="0" w:space="0" w:color="auto"/>
        <w:left w:val="none" w:sz="0" w:space="0" w:color="auto"/>
        <w:bottom w:val="none" w:sz="0" w:space="0" w:color="auto"/>
        <w:right w:val="none" w:sz="0" w:space="0" w:color="auto"/>
      </w:divBdr>
    </w:div>
    <w:div w:id="920024051">
      <w:bodyDiv w:val="1"/>
      <w:marLeft w:val="0"/>
      <w:marRight w:val="0"/>
      <w:marTop w:val="0"/>
      <w:marBottom w:val="0"/>
      <w:divBdr>
        <w:top w:val="none" w:sz="0" w:space="0" w:color="auto"/>
        <w:left w:val="none" w:sz="0" w:space="0" w:color="auto"/>
        <w:bottom w:val="none" w:sz="0" w:space="0" w:color="auto"/>
        <w:right w:val="none" w:sz="0" w:space="0" w:color="auto"/>
      </w:divBdr>
    </w:div>
    <w:div w:id="926304710">
      <w:bodyDiv w:val="1"/>
      <w:marLeft w:val="0"/>
      <w:marRight w:val="0"/>
      <w:marTop w:val="0"/>
      <w:marBottom w:val="0"/>
      <w:divBdr>
        <w:top w:val="none" w:sz="0" w:space="0" w:color="auto"/>
        <w:left w:val="none" w:sz="0" w:space="0" w:color="auto"/>
        <w:bottom w:val="none" w:sz="0" w:space="0" w:color="auto"/>
        <w:right w:val="none" w:sz="0" w:space="0" w:color="auto"/>
      </w:divBdr>
    </w:div>
    <w:div w:id="940337922">
      <w:bodyDiv w:val="1"/>
      <w:marLeft w:val="0"/>
      <w:marRight w:val="0"/>
      <w:marTop w:val="0"/>
      <w:marBottom w:val="0"/>
      <w:divBdr>
        <w:top w:val="none" w:sz="0" w:space="0" w:color="auto"/>
        <w:left w:val="none" w:sz="0" w:space="0" w:color="auto"/>
        <w:bottom w:val="none" w:sz="0" w:space="0" w:color="auto"/>
        <w:right w:val="none" w:sz="0" w:space="0" w:color="auto"/>
      </w:divBdr>
    </w:div>
    <w:div w:id="997610728">
      <w:bodyDiv w:val="1"/>
      <w:marLeft w:val="0"/>
      <w:marRight w:val="0"/>
      <w:marTop w:val="0"/>
      <w:marBottom w:val="0"/>
      <w:divBdr>
        <w:top w:val="none" w:sz="0" w:space="0" w:color="auto"/>
        <w:left w:val="none" w:sz="0" w:space="0" w:color="auto"/>
        <w:bottom w:val="none" w:sz="0" w:space="0" w:color="auto"/>
        <w:right w:val="none" w:sz="0" w:space="0" w:color="auto"/>
      </w:divBdr>
    </w:div>
    <w:div w:id="1002391179">
      <w:bodyDiv w:val="1"/>
      <w:marLeft w:val="0"/>
      <w:marRight w:val="0"/>
      <w:marTop w:val="0"/>
      <w:marBottom w:val="0"/>
      <w:divBdr>
        <w:top w:val="none" w:sz="0" w:space="0" w:color="auto"/>
        <w:left w:val="none" w:sz="0" w:space="0" w:color="auto"/>
        <w:bottom w:val="none" w:sz="0" w:space="0" w:color="auto"/>
        <w:right w:val="none" w:sz="0" w:space="0" w:color="auto"/>
      </w:divBdr>
    </w:div>
    <w:div w:id="1016276687">
      <w:bodyDiv w:val="1"/>
      <w:marLeft w:val="0"/>
      <w:marRight w:val="0"/>
      <w:marTop w:val="0"/>
      <w:marBottom w:val="0"/>
      <w:divBdr>
        <w:top w:val="none" w:sz="0" w:space="0" w:color="auto"/>
        <w:left w:val="none" w:sz="0" w:space="0" w:color="auto"/>
        <w:bottom w:val="none" w:sz="0" w:space="0" w:color="auto"/>
        <w:right w:val="none" w:sz="0" w:space="0" w:color="auto"/>
      </w:divBdr>
    </w:div>
    <w:div w:id="1018196996">
      <w:bodyDiv w:val="1"/>
      <w:marLeft w:val="0"/>
      <w:marRight w:val="0"/>
      <w:marTop w:val="0"/>
      <w:marBottom w:val="0"/>
      <w:divBdr>
        <w:top w:val="none" w:sz="0" w:space="0" w:color="auto"/>
        <w:left w:val="none" w:sz="0" w:space="0" w:color="auto"/>
        <w:bottom w:val="none" w:sz="0" w:space="0" w:color="auto"/>
        <w:right w:val="none" w:sz="0" w:space="0" w:color="auto"/>
      </w:divBdr>
    </w:div>
    <w:div w:id="1020815184">
      <w:bodyDiv w:val="1"/>
      <w:marLeft w:val="0"/>
      <w:marRight w:val="0"/>
      <w:marTop w:val="0"/>
      <w:marBottom w:val="0"/>
      <w:divBdr>
        <w:top w:val="none" w:sz="0" w:space="0" w:color="auto"/>
        <w:left w:val="none" w:sz="0" w:space="0" w:color="auto"/>
        <w:bottom w:val="none" w:sz="0" w:space="0" w:color="auto"/>
        <w:right w:val="none" w:sz="0" w:space="0" w:color="auto"/>
      </w:divBdr>
    </w:div>
    <w:div w:id="1051611138">
      <w:bodyDiv w:val="1"/>
      <w:marLeft w:val="0"/>
      <w:marRight w:val="0"/>
      <w:marTop w:val="0"/>
      <w:marBottom w:val="0"/>
      <w:divBdr>
        <w:top w:val="none" w:sz="0" w:space="0" w:color="auto"/>
        <w:left w:val="none" w:sz="0" w:space="0" w:color="auto"/>
        <w:bottom w:val="none" w:sz="0" w:space="0" w:color="auto"/>
        <w:right w:val="none" w:sz="0" w:space="0" w:color="auto"/>
      </w:divBdr>
    </w:div>
    <w:div w:id="1115249959">
      <w:bodyDiv w:val="1"/>
      <w:marLeft w:val="0"/>
      <w:marRight w:val="0"/>
      <w:marTop w:val="0"/>
      <w:marBottom w:val="0"/>
      <w:divBdr>
        <w:top w:val="none" w:sz="0" w:space="0" w:color="auto"/>
        <w:left w:val="none" w:sz="0" w:space="0" w:color="auto"/>
        <w:bottom w:val="none" w:sz="0" w:space="0" w:color="auto"/>
        <w:right w:val="none" w:sz="0" w:space="0" w:color="auto"/>
      </w:divBdr>
    </w:div>
    <w:div w:id="1120538507">
      <w:bodyDiv w:val="1"/>
      <w:marLeft w:val="0"/>
      <w:marRight w:val="0"/>
      <w:marTop w:val="0"/>
      <w:marBottom w:val="0"/>
      <w:divBdr>
        <w:top w:val="none" w:sz="0" w:space="0" w:color="auto"/>
        <w:left w:val="none" w:sz="0" w:space="0" w:color="auto"/>
        <w:bottom w:val="none" w:sz="0" w:space="0" w:color="auto"/>
        <w:right w:val="none" w:sz="0" w:space="0" w:color="auto"/>
      </w:divBdr>
    </w:div>
    <w:div w:id="1225139010">
      <w:bodyDiv w:val="1"/>
      <w:marLeft w:val="0"/>
      <w:marRight w:val="0"/>
      <w:marTop w:val="0"/>
      <w:marBottom w:val="0"/>
      <w:divBdr>
        <w:top w:val="none" w:sz="0" w:space="0" w:color="auto"/>
        <w:left w:val="none" w:sz="0" w:space="0" w:color="auto"/>
        <w:bottom w:val="none" w:sz="0" w:space="0" w:color="auto"/>
        <w:right w:val="none" w:sz="0" w:space="0" w:color="auto"/>
      </w:divBdr>
    </w:div>
    <w:div w:id="1232621165">
      <w:bodyDiv w:val="1"/>
      <w:marLeft w:val="0"/>
      <w:marRight w:val="0"/>
      <w:marTop w:val="0"/>
      <w:marBottom w:val="0"/>
      <w:divBdr>
        <w:top w:val="none" w:sz="0" w:space="0" w:color="auto"/>
        <w:left w:val="none" w:sz="0" w:space="0" w:color="auto"/>
        <w:bottom w:val="none" w:sz="0" w:space="0" w:color="auto"/>
        <w:right w:val="none" w:sz="0" w:space="0" w:color="auto"/>
      </w:divBdr>
    </w:div>
    <w:div w:id="1244484622">
      <w:bodyDiv w:val="1"/>
      <w:marLeft w:val="0"/>
      <w:marRight w:val="0"/>
      <w:marTop w:val="0"/>
      <w:marBottom w:val="0"/>
      <w:divBdr>
        <w:top w:val="none" w:sz="0" w:space="0" w:color="auto"/>
        <w:left w:val="none" w:sz="0" w:space="0" w:color="auto"/>
        <w:bottom w:val="none" w:sz="0" w:space="0" w:color="auto"/>
        <w:right w:val="none" w:sz="0" w:space="0" w:color="auto"/>
      </w:divBdr>
    </w:div>
    <w:div w:id="1283346668">
      <w:bodyDiv w:val="1"/>
      <w:marLeft w:val="0"/>
      <w:marRight w:val="0"/>
      <w:marTop w:val="0"/>
      <w:marBottom w:val="0"/>
      <w:divBdr>
        <w:top w:val="none" w:sz="0" w:space="0" w:color="auto"/>
        <w:left w:val="none" w:sz="0" w:space="0" w:color="auto"/>
        <w:bottom w:val="none" w:sz="0" w:space="0" w:color="auto"/>
        <w:right w:val="none" w:sz="0" w:space="0" w:color="auto"/>
      </w:divBdr>
    </w:div>
    <w:div w:id="1321693114">
      <w:bodyDiv w:val="1"/>
      <w:marLeft w:val="0"/>
      <w:marRight w:val="0"/>
      <w:marTop w:val="0"/>
      <w:marBottom w:val="0"/>
      <w:divBdr>
        <w:top w:val="none" w:sz="0" w:space="0" w:color="auto"/>
        <w:left w:val="none" w:sz="0" w:space="0" w:color="auto"/>
        <w:bottom w:val="none" w:sz="0" w:space="0" w:color="auto"/>
        <w:right w:val="none" w:sz="0" w:space="0" w:color="auto"/>
      </w:divBdr>
    </w:div>
    <w:div w:id="1338382464">
      <w:bodyDiv w:val="1"/>
      <w:marLeft w:val="0"/>
      <w:marRight w:val="0"/>
      <w:marTop w:val="0"/>
      <w:marBottom w:val="0"/>
      <w:divBdr>
        <w:top w:val="none" w:sz="0" w:space="0" w:color="auto"/>
        <w:left w:val="none" w:sz="0" w:space="0" w:color="auto"/>
        <w:bottom w:val="none" w:sz="0" w:space="0" w:color="auto"/>
        <w:right w:val="none" w:sz="0" w:space="0" w:color="auto"/>
      </w:divBdr>
    </w:div>
    <w:div w:id="1386292937">
      <w:bodyDiv w:val="1"/>
      <w:marLeft w:val="0"/>
      <w:marRight w:val="0"/>
      <w:marTop w:val="0"/>
      <w:marBottom w:val="0"/>
      <w:divBdr>
        <w:top w:val="none" w:sz="0" w:space="0" w:color="auto"/>
        <w:left w:val="none" w:sz="0" w:space="0" w:color="auto"/>
        <w:bottom w:val="none" w:sz="0" w:space="0" w:color="auto"/>
        <w:right w:val="none" w:sz="0" w:space="0" w:color="auto"/>
      </w:divBdr>
    </w:div>
    <w:div w:id="1441797517">
      <w:bodyDiv w:val="1"/>
      <w:marLeft w:val="0"/>
      <w:marRight w:val="0"/>
      <w:marTop w:val="0"/>
      <w:marBottom w:val="0"/>
      <w:divBdr>
        <w:top w:val="none" w:sz="0" w:space="0" w:color="auto"/>
        <w:left w:val="none" w:sz="0" w:space="0" w:color="auto"/>
        <w:bottom w:val="none" w:sz="0" w:space="0" w:color="auto"/>
        <w:right w:val="none" w:sz="0" w:space="0" w:color="auto"/>
      </w:divBdr>
    </w:div>
    <w:div w:id="1443039843">
      <w:bodyDiv w:val="1"/>
      <w:marLeft w:val="0"/>
      <w:marRight w:val="0"/>
      <w:marTop w:val="0"/>
      <w:marBottom w:val="0"/>
      <w:divBdr>
        <w:top w:val="none" w:sz="0" w:space="0" w:color="auto"/>
        <w:left w:val="none" w:sz="0" w:space="0" w:color="auto"/>
        <w:bottom w:val="none" w:sz="0" w:space="0" w:color="auto"/>
        <w:right w:val="none" w:sz="0" w:space="0" w:color="auto"/>
      </w:divBdr>
    </w:div>
    <w:div w:id="1458140622">
      <w:bodyDiv w:val="1"/>
      <w:marLeft w:val="0"/>
      <w:marRight w:val="0"/>
      <w:marTop w:val="0"/>
      <w:marBottom w:val="0"/>
      <w:divBdr>
        <w:top w:val="none" w:sz="0" w:space="0" w:color="auto"/>
        <w:left w:val="none" w:sz="0" w:space="0" w:color="auto"/>
        <w:bottom w:val="none" w:sz="0" w:space="0" w:color="auto"/>
        <w:right w:val="none" w:sz="0" w:space="0" w:color="auto"/>
      </w:divBdr>
      <w:divsChild>
        <w:div w:id="350693438">
          <w:marLeft w:val="0"/>
          <w:marRight w:val="0"/>
          <w:marTop w:val="0"/>
          <w:marBottom w:val="0"/>
          <w:divBdr>
            <w:top w:val="none" w:sz="0" w:space="0" w:color="auto"/>
            <w:left w:val="none" w:sz="0" w:space="0" w:color="auto"/>
            <w:bottom w:val="none" w:sz="0" w:space="0" w:color="auto"/>
            <w:right w:val="none" w:sz="0" w:space="0" w:color="auto"/>
          </w:divBdr>
          <w:divsChild>
            <w:div w:id="729501138">
              <w:marLeft w:val="0"/>
              <w:marRight w:val="0"/>
              <w:marTop w:val="0"/>
              <w:marBottom w:val="0"/>
              <w:divBdr>
                <w:top w:val="single" w:sz="6" w:space="0" w:color="C1C1C1"/>
                <w:left w:val="single" w:sz="6" w:space="0" w:color="C1C1C1"/>
                <w:bottom w:val="single" w:sz="6" w:space="0" w:color="C1C1C1"/>
                <w:right w:val="single" w:sz="6" w:space="0" w:color="C1C1C1"/>
              </w:divBdr>
              <w:divsChild>
                <w:div w:id="500970043">
                  <w:marLeft w:val="225"/>
                  <w:marRight w:val="225"/>
                  <w:marTop w:val="300"/>
                  <w:marBottom w:val="525"/>
                  <w:divBdr>
                    <w:top w:val="none" w:sz="0" w:space="0" w:color="auto"/>
                    <w:left w:val="none" w:sz="0" w:space="0" w:color="auto"/>
                    <w:bottom w:val="none" w:sz="0" w:space="0" w:color="auto"/>
                    <w:right w:val="none" w:sz="0" w:space="0" w:color="auto"/>
                  </w:divBdr>
                  <w:divsChild>
                    <w:div w:id="1369331946">
                      <w:marLeft w:val="0"/>
                      <w:marRight w:val="0"/>
                      <w:marTop w:val="0"/>
                      <w:marBottom w:val="0"/>
                      <w:divBdr>
                        <w:top w:val="none" w:sz="0" w:space="0" w:color="auto"/>
                        <w:left w:val="none" w:sz="0" w:space="0" w:color="auto"/>
                        <w:bottom w:val="none" w:sz="0" w:space="0" w:color="auto"/>
                        <w:right w:val="none" w:sz="0" w:space="0" w:color="auto"/>
                      </w:divBdr>
                      <w:divsChild>
                        <w:div w:id="371926832">
                          <w:marLeft w:val="0"/>
                          <w:marRight w:val="0"/>
                          <w:marTop w:val="0"/>
                          <w:marBottom w:val="0"/>
                          <w:divBdr>
                            <w:top w:val="none" w:sz="0" w:space="0" w:color="auto"/>
                            <w:left w:val="none" w:sz="0" w:space="0" w:color="auto"/>
                            <w:bottom w:val="none" w:sz="0" w:space="0" w:color="auto"/>
                            <w:right w:val="none" w:sz="0" w:space="0" w:color="auto"/>
                          </w:divBdr>
                        </w:div>
                        <w:div w:id="808672471">
                          <w:marLeft w:val="0"/>
                          <w:marRight w:val="0"/>
                          <w:marTop w:val="0"/>
                          <w:marBottom w:val="0"/>
                          <w:divBdr>
                            <w:top w:val="none" w:sz="0" w:space="0" w:color="auto"/>
                            <w:left w:val="none" w:sz="0" w:space="0" w:color="auto"/>
                            <w:bottom w:val="none" w:sz="0" w:space="0" w:color="auto"/>
                            <w:right w:val="none" w:sz="0" w:space="0" w:color="auto"/>
                          </w:divBdr>
                          <w:divsChild>
                            <w:div w:id="662977178">
                              <w:marLeft w:val="0"/>
                              <w:marRight w:val="0"/>
                              <w:marTop w:val="0"/>
                              <w:marBottom w:val="0"/>
                              <w:divBdr>
                                <w:top w:val="none" w:sz="0" w:space="0" w:color="auto"/>
                                <w:left w:val="none" w:sz="0" w:space="0" w:color="auto"/>
                                <w:bottom w:val="none" w:sz="0" w:space="0" w:color="auto"/>
                                <w:right w:val="none" w:sz="0" w:space="0" w:color="auto"/>
                              </w:divBdr>
                              <w:divsChild>
                                <w:div w:id="926814747">
                                  <w:marLeft w:val="0"/>
                                  <w:marRight w:val="0"/>
                                  <w:marTop w:val="0"/>
                                  <w:marBottom w:val="0"/>
                                  <w:divBdr>
                                    <w:top w:val="none" w:sz="0" w:space="0" w:color="auto"/>
                                    <w:left w:val="none" w:sz="0" w:space="0" w:color="auto"/>
                                    <w:bottom w:val="none" w:sz="0" w:space="0" w:color="auto"/>
                                    <w:right w:val="none" w:sz="0" w:space="0" w:color="auto"/>
                                  </w:divBdr>
                                  <w:divsChild>
                                    <w:div w:id="17928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269451">
      <w:bodyDiv w:val="1"/>
      <w:marLeft w:val="0"/>
      <w:marRight w:val="0"/>
      <w:marTop w:val="0"/>
      <w:marBottom w:val="0"/>
      <w:divBdr>
        <w:top w:val="none" w:sz="0" w:space="0" w:color="auto"/>
        <w:left w:val="none" w:sz="0" w:space="0" w:color="auto"/>
        <w:bottom w:val="none" w:sz="0" w:space="0" w:color="auto"/>
        <w:right w:val="none" w:sz="0" w:space="0" w:color="auto"/>
      </w:divBdr>
    </w:div>
    <w:div w:id="1484152264">
      <w:bodyDiv w:val="1"/>
      <w:marLeft w:val="0"/>
      <w:marRight w:val="0"/>
      <w:marTop w:val="0"/>
      <w:marBottom w:val="0"/>
      <w:divBdr>
        <w:top w:val="none" w:sz="0" w:space="0" w:color="auto"/>
        <w:left w:val="none" w:sz="0" w:space="0" w:color="auto"/>
        <w:bottom w:val="none" w:sz="0" w:space="0" w:color="auto"/>
        <w:right w:val="none" w:sz="0" w:space="0" w:color="auto"/>
      </w:divBdr>
    </w:div>
    <w:div w:id="1518226414">
      <w:bodyDiv w:val="1"/>
      <w:marLeft w:val="0"/>
      <w:marRight w:val="0"/>
      <w:marTop w:val="0"/>
      <w:marBottom w:val="0"/>
      <w:divBdr>
        <w:top w:val="none" w:sz="0" w:space="0" w:color="auto"/>
        <w:left w:val="none" w:sz="0" w:space="0" w:color="auto"/>
        <w:bottom w:val="none" w:sz="0" w:space="0" w:color="auto"/>
        <w:right w:val="none" w:sz="0" w:space="0" w:color="auto"/>
      </w:divBdr>
    </w:div>
    <w:div w:id="1532844641">
      <w:bodyDiv w:val="1"/>
      <w:marLeft w:val="0"/>
      <w:marRight w:val="0"/>
      <w:marTop w:val="0"/>
      <w:marBottom w:val="0"/>
      <w:divBdr>
        <w:top w:val="none" w:sz="0" w:space="0" w:color="auto"/>
        <w:left w:val="none" w:sz="0" w:space="0" w:color="auto"/>
        <w:bottom w:val="none" w:sz="0" w:space="0" w:color="auto"/>
        <w:right w:val="none" w:sz="0" w:space="0" w:color="auto"/>
      </w:divBdr>
    </w:div>
    <w:div w:id="1587300529">
      <w:bodyDiv w:val="1"/>
      <w:marLeft w:val="0"/>
      <w:marRight w:val="0"/>
      <w:marTop w:val="0"/>
      <w:marBottom w:val="0"/>
      <w:divBdr>
        <w:top w:val="none" w:sz="0" w:space="0" w:color="auto"/>
        <w:left w:val="none" w:sz="0" w:space="0" w:color="auto"/>
        <w:bottom w:val="none" w:sz="0" w:space="0" w:color="auto"/>
        <w:right w:val="none" w:sz="0" w:space="0" w:color="auto"/>
      </w:divBdr>
    </w:div>
    <w:div w:id="1591739186">
      <w:bodyDiv w:val="1"/>
      <w:marLeft w:val="0"/>
      <w:marRight w:val="0"/>
      <w:marTop w:val="0"/>
      <w:marBottom w:val="0"/>
      <w:divBdr>
        <w:top w:val="none" w:sz="0" w:space="0" w:color="auto"/>
        <w:left w:val="none" w:sz="0" w:space="0" w:color="auto"/>
        <w:bottom w:val="none" w:sz="0" w:space="0" w:color="auto"/>
        <w:right w:val="none" w:sz="0" w:space="0" w:color="auto"/>
      </w:divBdr>
    </w:div>
    <w:div w:id="1600018987">
      <w:bodyDiv w:val="1"/>
      <w:marLeft w:val="0"/>
      <w:marRight w:val="0"/>
      <w:marTop w:val="0"/>
      <w:marBottom w:val="0"/>
      <w:divBdr>
        <w:top w:val="none" w:sz="0" w:space="0" w:color="auto"/>
        <w:left w:val="none" w:sz="0" w:space="0" w:color="auto"/>
        <w:bottom w:val="none" w:sz="0" w:space="0" w:color="auto"/>
        <w:right w:val="none" w:sz="0" w:space="0" w:color="auto"/>
      </w:divBdr>
    </w:div>
    <w:div w:id="1601185174">
      <w:bodyDiv w:val="1"/>
      <w:marLeft w:val="0"/>
      <w:marRight w:val="0"/>
      <w:marTop w:val="0"/>
      <w:marBottom w:val="0"/>
      <w:divBdr>
        <w:top w:val="none" w:sz="0" w:space="0" w:color="auto"/>
        <w:left w:val="none" w:sz="0" w:space="0" w:color="auto"/>
        <w:bottom w:val="none" w:sz="0" w:space="0" w:color="auto"/>
        <w:right w:val="none" w:sz="0" w:space="0" w:color="auto"/>
      </w:divBdr>
    </w:div>
    <w:div w:id="1631787033">
      <w:bodyDiv w:val="1"/>
      <w:marLeft w:val="0"/>
      <w:marRight w:val="0"/>
      <w:marTop w:val="0"/>
      <w:marBottom w:val="0"/>
      <w:divBdr>
        <w:top w:val="none" w:sz="0" w:space="0" w:color="auto"/>
        <w:left w:val="none" w:sz="0" w:space="0" w:color="auto"/>
        <w:bottom w:val="none" w:sz="0" w:space="0" w:color="auto"/>
        <w:right w:val="none" w:sz="0" w:space="0" w:color="auto"/>
      </w:divBdr>
      <w:divsChild>
        <w:div w:id="569847463">
          <w:marLeft w:val="0"/>
          <w:marRight w:val="0"/>
          <w:marTop w:val="0"/>
          <w:marBottom w:val="0"/>
          <w:divBdr>
            <w:top w:val="none" w:sz="0" w:space="0" w:color="auto"/>
            <w:left w:val="none" w:sz="0" w:space="0" w:color="auto"/>
            <w:bottom w:val="none" w:sz="0" w:space="0" w:color="auto"/>
            <w:right w:val="none" w:sz="0" w:space="0" w:color="auto"/>
          </w:divBdr>
          <w:divsChild>
            <w:div w:id="540241024">
              <w:marLeft w:val="0"/>
              <w:marRight w:val="0"/>
              <w:marTop w:val="0"/>
              <w:marBottom w:val="0"/>
              <w:divBdr>
                <w:top w:val="none" w:sz="0" w:space="0" w:color="auto"/>
                <w:left w:val="none" w:sz="0" w:space="0" w:color="auto"/>
                <w:bottom w:val="none" w:sz="0" w:space="0" w:color="auto"/>
                <w:right w:val="none" w:sz="0" w:space="0" w:color="auto"/>
              </w:divBdr>
              <w:divsChild>
                <w:div w:id="1541941545">
                  <w:marLeft w:val="0"/>
                  <w:marRight w:val="0"/>
                  <w:marTop w:val="0"/>
                  <w:marBottom w:val="0"/>
                  <w:divBdr>
                    <w:top w:val="none" w:sz="0" w:space="0" w:color="auto"/>
                    <w:left w:val="none" w:sz="0" w:space="0" w:color="auto"/>
                    <w:bottom w:val="none" w:sz="0" w:space="0" w:color="auto"/>
                    <w:right w:val="none" w:sz="0" w:space="0" w:color="auto"/>
                  </w:divBdr>
                  <w:divsChild>
                    <w:div w:id="1358579909">
                      <w:marLeft w:val="0"/>
                      <w:marRight w:val="0"/>
                      <w:marTop w:val="0"/>
                      <w:marBottom w:val="0"/>
                      <w:divBdr>
                        <w:top w:val="none" w:sz="0" w:space="0" w:color="auto"/>
                        <w:left w:val="none" w:sz="0" w:space="0" w:color="auto"/>
                        <w:bottom w:val="none" w:sz="0" w:space="0" w:color="auto"/>
                        <w:right w:val="none" w:sz="0" w:space="0" w:color="auto"/>
                      </w:divBdr>
                      <w:divsChild>
                        <w:div w:id="506753891">
                          <w:marLeft w:val="0"/>
                          <w:marRight w:val="0"/>
                          <w:marTop w:val="169"/>
                          <w:marBottom w:val="169"/>
                          <w:divBdr>
                            <w:top w:val="none" w:sz="0" w:space="0" w:color="auto"/>
                            <w:left w:val="none" w:sz="0" w:space="0" w:color="auto"/>
                            <w:bottom w:val="none" w:sz="0" w:space="0" w:color="auto"/>
                            <w:right w:val="none" w:sz="0" w:space="0" w:color="auto"/>
                          </w:divBdr>
                          <w:divsChild>
                            <w:div w:id="2120640477">
                              <w:marLeft w:val="0"/>
                              <w:marRight w:val="0"/>
                              <w:marTop w:val="0"/>
                              <w:marBottom w:val="0"/>
                              <w:divBdr>
                                <w:top w:val="none" w:sz="0" w:space="0" w:color="auto"/>
                                <w:left w:val="none" w:sz="0" w:space="0" w:color="auto"/>
                                <w:bottom w:val="none" w:sz="0" w:space="0" w:color="auto"/>
                                <w:right w:val="none" w:sz="0" w:space="0" w:color="auto"/>
                              </w:divBdr>
                              <w:divsChild>
                                <w:div w:id="1996031760">
                                  <w:marLeft w:val="0"/>
                                  <w:marRight w:val="678"/>
                                  <w:marTop w:val="0"/>
                                  <w:marBottom w:val="0"/>
                                  <w:divBdr>
                                    <w:top w:val="none" w:sz="0" w:space="0" w:color="auto"/>
                                    <w:left w:val="none" w:sz="0" w:space="0" w:color="auto"/>
                                    <w:bottom w:val="none" w:sz="0" w:space="0" w:color="auto"/>
                                    <w:right w:val="none" w:sz="0" w:space="0" w:color="auto"/>
                                  </w:divBdr>
                                  <w:divsChild>
                                    <w:div w:id="1069420742">
                                      <w:marLeft w:val="0"/>
                                      <w:marRight w:val="0"/>
                                      <w:marTop w:val="169"/>
                                      <w:marBottom w:val="0"/>
                                      <w:divBdr>
                                        <w:top w:val="none" w:sz="0" w:space="0" w:color="auto"/>
                                        <w:left w:val="none" w:sz="0" w:space="0" w:color="auto"/>
                                        <w:bottom w:val="none" w:sz="0" w:space="0" w:color="auto"/>
                                        <w:right w:val="none" w:sz="0" w:space="0" w:color="auto"/>
                                      </w:divBdr>
                                      <w:divsChild>
                                        <w:div w:id="20264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951119">
      <w:bodyDiv w:val="1"/>
      <w:marLeft w:val="0"/>
      <w:marRight w:val="0"/>
      <w:marTop w:val="0"/>
      <w:marBottom w:val="0"/>
      <w:divBdr>
        <w:top w:val="none" w:sz="0" w:space="0" w:color="auto"/>
        <w:left w:val="none" w:sz="0" w:space="0" w:color="auto"/>
        <w:bottom w:val="none" w:sz="0" w:space="0" w:color="auto"/>
        <w:right w:val="none" w:sz="0" w:space="0" w:color="auto"/>
      </w:divBdr>
    </w:div>
    <w:div w:id="1662074094">
      <w:bodyDiv w:val="1"/>
      <w:marLeft w:val="0"/>
      <w:marRight w:val="0"/>
      <w:marTop w:val="0"/>
      <w:marBottom w:val="0"/>
      <w:divBdr>
        <w:top w:val="none" w:sz="0" w:space="0" w:color="auto"/>
        <w:left w:val="none" w:sz="0" w:space="0" w:color="auto"/>
        <w:bottom w:val="none" w:sz="0" w:space="0" w:color="auto"/>
        <w:right w:val="none" w:sz="0" w:space="0" w:color="auto"/>
      </w:divBdr>
    </w:div>
    <w:div w:id="1679501812">
      <w:bodyDiv w:val="1"/>
      <w:marLeft w:val="0"/>
      <w:marRight w:val="0"/>
      <w:marTop w:val="0"/>
      <w:marBottom w:val="0"/>
      <w:divBdr>
        <w:top w:val="none" w:sz="0" w:space="0" w:color="auto"/>
        <w:left w:val="none" w:sz="0" w:space="0" w:color="auto"/>
        <w:bottom w:val="none" w:sz="0" w:space="0" w:color="auto"/>
        <w:right w:val="none" w:sz="0" w:space="0" w:color="auto"/>
      </w:divBdr>
    </w:div>
    <w:div w:id="1720397325">
      <w:bodyDiv w:val="1"/>
      <w:marLeft w:val="0"/>
      <w:marRight w:val="0"/>
      <w:marTop w:val="0"/>
      <w:marBottom w:val="0"/>
      <w:divBdr>
        <w:top w:val="none" w:sz="0" w:space="0" w:color="auto"/>
        <w:left w:val="none" w:sz="0" w:space="0" w:color="auto"/>
        <w:bottom w:val="none" w:sz="0" w:space="0" w:color="auto"/>
        <w:right w:val="none" w:sz="0" w:space="0" w:color="auto"/>
      </w:divBdr>
    </w:div>
    <w:div w:id="1744597701">
      <w:bodyDiv w:val="1"/>
      <w:marLeft w:val="0"/>
      <w:marRight w:val="0"/>
      <w:marTop w:val="0"/>
      <w:marBottom w:val="0"/>
      <w:divBdr>
        <w:top w:val="none" w:sz="0" w:space="0" w:color="auto"/>
        <w:left w:val="none" w:sz="0" w:space="0" w:color="auto"/>
        <w:bottom w:val="none" w:sz="0" w:space="0" w:color="auto"/>
        <w:right w:val="none" w:sz="0" w:space="0" w:color="auto"/>
      </w:divBdr>
    </w:div>
    <w:div w:id="1753118973">
      <w:bodyDiv w:val="1"/>
      <w:marLeft w:val="0"/>
      <w:marRight w:val="0"/>
      <w:marTop w:val="0"/>
      <w:marBottom w:val="0"/>
      <w:divBdr>
        <w:top w:val="none" w:sz="0" w:space="0" w:color="auto"/>
        <w:left w:val="none" w:sz="0" w:space="0" w:color="auto"/>
        <w:bottom w:val="none" w:sz="0" w:space="0" w:color="auto"/>
        <w:right w:val="none" w:sz="0" w:space="0" w:color="auto"/>
      </w:divBdr>
    </w:div>
    <w:div w:id="1760446645">
      <w:bodyDiv w:val="1"/>
      <w:marLeft w:val="0"/>
      <w:marRight w:val="0"/>
      <w:marTop w:val="0"/>
      <w:marBottom w:val="0"/>
      <w:divBdr>
        <w:top w:val="none" w:sz="0" w:space="0" w:color="auto"/>
        <w:left w:val="none" w:sz="0" w:space="0" w:color="auto"/>
        <w:bottom w:val="none" w:sz="0" w:space="0" w:color="auto"/>
        <w:right w:val="none" w:sz="0" w:space="0" w:color="auto"/>
      </w:divBdr>
    </w:div>
    <w:div w:id="1786193454">
      <w:bodyDiv w:val="1"/>
      <w:marLeft w:val="0"/>
      <w:marRight w:val="0"/>
      <w:marTop w:val="0"/>
      <w:marBottom w:val="0"/>
      <w:divBdr>
        <w:top w:val="none" w:sz="0" w:space="0" w:color="auto"/>
        <w:left w:val="none" w:sz="0" w:space="0" w:color="auto"/>
        <w:bottom w:val="none" w:sz="0" w:space="0" w:color="auto"/>
        <w:right w:val="none" w:sz="0" w:space="0" w:color="auto"/>
      </w:divBdr>
    </w:div>
    <w:div w:id="1798714993">
      <w:bodyDiv w:val="1"/>
      <w:marLeft w:val="0"/>
      <w:marRight w:val="0"/>
      <w:marTop w:val="0"/>
      <w:marBottom w:val="0"/>
      <w:divBdr>
        <w:top w:val="none" w:sz="0" w:space="0" w:color="auto"/>
        <w:left w:val="none" w:sz="0" w:space="0" w:color="auto"/>
        <w:bottom w:val="none" w:sz="0" w:space="0" w:color="auto"/>
        <w:right w:val="none" w:sz="0" w:space="0" w:color="auto"/>
      </w:divBdr>
    </w:div>
    <w:div w:id="1834837642">
      <w:bodyDiv w:val="1"/>
      <w:marLeft w:val="0"/>
      <w:marRight w:val="0"/>
      <w:marTop w:val="0"/>
      <w:marBottom w:val="0"/>
      <w:divBdr>
        <w:top w:val="none" w:sz="0" w:space="0" w:color="auto"/>
        <w:left w:val="none" w:sz="0" w:space="0" w:color="auto"/>
        <w:bottom w:val="none" w:sz="0" w:space="0" w:color="auto"/>
        <w:right w:val="none" w:sz="0" w:space="0" w:color="auto"/>
      </w:divBdr>
      <w:divsChild>
        <w:div w:id="1592157701">
          <w:marLeft w:val="360"/>
          <w:marRight w:val="0"/>
          <w:marTop w:val="200"/>
          <w:marBottom w:val="0"/>
          <w:divBdr>
            <w:top w:val="none" w:sz="0" w:space="0" w:color="auto"/>
            <w:left w:val="none" w:sz="0" w:space="0" w:color="auto"/>
            <w:bottom w:val="none" w:sz="0" w:space="0" w:color="auto"/>
            <w:right w:val="none" w:sz="0" w:space="0" w:color="auto"/>
          </w:divBdr>
        </w:div>
      </w:divsChild>
    </w:div>
    <w:div w:id="1844780800">
      <w:bodyDiv w:val="1"/>
      <w:marLeft w:val="0"/>
      <w:marRight w:val="0"/>
      <w:marTop w:val="0"/>
      <w:marBottom w:val="0"/>
      <w:divBdr>
        <w:top w:val="none" w:sz="0" w:space="0" w:color="auto"/>
        <w:left w:val="none" w:sz="0" w:space="0" w:color="auto"/>
        <w:bottom w:val="none" w:sz="0" w:space="0" w:color="auto"/>
        <w:right w:val="none" w:sz="0" w:space="0" w:color="auto"/>
      </w:divBdr>
    </w:div>
    <w:div w:id="1897744312">
      <w:bodyDiv w:val="1"/>
      <w:marLeft w:val="0"/>
      <w:marRight w:val="0"/>
      <w:marTop w:val="0"/>
      <w:marBottom w:val="0"/>
      <w:divBdr>
        <w:top w:val="none" w:sz="0" w:space="0" w:color="auto"/>
        <w:left w:val="none" w:sz="0" w:space="0" w:color="auto"/>
        <w:bottom w:val="none" w:sz="0" w:space="0" w:color="auto"/>
        <w:right w:val="none" w:sz="0" w:space="0" w:color="auto"/>
      </w:divBdr>
    </w:div>
    <w:div w:id="1901818749">
      <w:bodyDiv w:val="1"/>
      <w:marLeft w:val="0"/>
      <w:marRight w:val="0"/>
      <w:marTop w:val="0"/>
      <w:marBottom w:val="0"/>
      <w:divBdr>
        <w:top w:val="none" w:sz="0" w:space="0" w:color="auto"/>
        <w:left w:val="none" w:sz="0" w:space="0" w:color="auto"/>
        <w:bottom w:val="none" w:sz="0" w:space="0" w:color="auto"/>
        <w:right w:val="none" w:sz="0" w:space="0" w:color="auto"/>
      </w:divBdr>
    </w:div>
    <w:div w:id="1930305301">
      <w:bodyDiv w:val="1"/>
      <w:marLeft w:val="0"/>
      <w:marRight w:val="0"/>
      <w:marTop w:val="0"/>
      <w:marBottom w:val="0"/>
      <w:divBdr>
        <w:top w:val="none" w:sz="0" w:space="0" w:color="auto"/>
        <w:left w:val="none" w:sz="0" w:space="0" w:color="auto"/>
        <w:bottom w:val="none" w:sz="0" w:space="0" w:color="auto"/>
        <w:right w:val="none" w:sz="0" w:space="0" w:color="auto"/>
      </w:divBdr>
    </w:div>
    <w:div w:id="1943103403">
      <w:bodyDiv w:val="1"/>
      <w:marLeft w:val="0"/>
      <w:marRight w:val="0"/>
      <w:marTop w:val="0"/>
      <w:marBottom w:val="0"/>
      <w:divBdr>
        <w:top w:val="none" w:sz="0" w:space="0" w:color="auto"/>
        <w:left w:val="none" w:sz="0" w:space="0" w:color="auto"/>
        <w:bottom w:val="none" w:sz="0" w:space="0" w:color="auto"/>
        <w:right w:val="none" w:sz="0" w:space="0" w:color="auto"/>
      </w:divBdr>
    </w:div>
    <w:div w:id="1946384054">
      <w:bodyDiv w:val="1"/>
      <w:marLeft w:val="0"/>
      <w:marRight w:val="0"/>
      <w:marTop w:val="0"/>
      <w:marBottom w:val="0"/>
      <w:divBdr>
        <w:top w:val="none" w:sz="0" w:space="0" w:color="auto"/>
        <w:left w:val="none" w:sz="0" w:space="0" w:color="auto"/>
        <w:bottom w:val="none" w:sz="0" w:space="0" w:color="auto"/>
        <w:right w:val="none" w:sz="0" w:space="0" w:color="auto"/>
      </w:divBdr>
    </w:div>
    <w:div w:id="1997757038">
      <w:bodyDiv w:val="1"/>
      <w:marLeft w:val="0"/>
      <w:marRight w:val="0"/>
      <w:marTop w:val="0"/>
      <w:marBottom w:val="0"/>
      <w:divBdr>
        <w:top w:val="none" w:sz="0" w:space="0" w:color="auto"/>
        <w:left w:val="none" w:sz="0" w:space="0" w:color="auto"/>
        <w:bottom w:val="none" w:sz="0" w:space="0" w:color="auto"/>
        <w:right w:val="none" w:sz="0" w:space="0" w:color="auto"/>
      </w:divBdr>
    </w:div>
    <w:div w:id="2017461084">
      <w:bodyDiv w:val="1"/>
      <w:marLeft w:val="0"/>
      <w:marRight w:val="0"/>
      <w:marTop w:val="0"/>
      <w:marBottom w:val="0"/>
      <w:divBdr>
        <w:top w:val="none" w:sz="0" w:space="0" w:color="auto"/>
        <w:left w:val="none" w:sz="0" w:space="0" w:color="auto"/>
        <w:bottom w:val="none" w:sz="0" w:space="0" w:color="auto"/>
        <w:right w:val="none" w:sz="0" w:space="0" w:color="auto"/>
      </w:divBdr>
    </w:div>
    <w:div w:id="20831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E22FA-BA09-4EF3-95BF-69433BE7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2956</Words>
  <Characters>16260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La séance est ouverte à 20h30 sous la présidence de Monsieur Henri BOULAT, Maire, qui, après avoir constaté les présents et les pouvoirs, rappelle l’ordre du jour, chaque conseiller étant en possession de celui-ci</vt:lpstr>
    </vt:vector>
  </TitlesOfParts>
  <Company>HP</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séance est ouverte à 20h30 sous la présidence de Monsieur Henri BOULAT, Maire, qui, après avoir constaté les présents et les pouvoirs, rappelle l’ordre du jour, chaque conseiller étant en possession de celui-ci</dc:title>
  <dc:creator>*</dc:creator>
  <cp:lastModifiedBy>Alexandra LE BOUETTÉ</cp:lastModifiedBy>
  <cp:revision>10</cp:revision>
  <cp:lastPrinted>2022-03-11T15:19:00Z</cp:lastPrinted>
  <dcterms:created xsi:type="dcterms:W3CDTF">2022-02-22T12:07:00Z</dcterms:created>
  <dcterms:modified xsi:type="dcterms:W3CDTF">2022-03-11T16:25:00Z</dcterms:modified>
</cp:coreProperties>
</file>